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372CAB" w:rsidRDefault="00600128" w:rsidP="00372CAB">
      <w:pPr>
        <w:jc w:val="center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b/>
          <w:szCs w:val="24"/>
        </w:rPr>
        <w:t>THE COUNCIL OF THE CITY OF NEW YORK</w:t>
      </w:r>
    </w:p>
    <w:p w:rsidR="00600128" w:rsidRPr="00372CAB" w:rsidRDefault="00600128" w:rsidP="00372CAB">
      <w:pPr>
        <w:jc w:val="center"/>
        <w:rPr>
          <w:rFonts w:ascii="Times New Roman" w:hAnsi="Times New Roman"/>
          <w:b/>
          <w:szCs w:val="24"/>
        </w:rPr>
      </w:pPr>
      <w:r w:rsidRPr="00372CAB">
        <w:rPr>
          <w:rFonts w:ascii="Times New Roman" w:hAnsi="Times New Roman"/>
          <w:b/>
          <w:szCs w:val="24"/>
        </w:rPr>
        <w:t xml:space="preserve">RESOLUTION NO. </w:t>
      </w:r>
      <w:r w:rsidR="00855960">
        <w:rPr>
          <w:rFonts w:ascii="Times New Roman" w:hAnsi="Times New Roman"/>
          <w:b/>
          <w:szCs w:val="24"/>
        </w:rPr>
        <w:t>1624</w:t>
      </w:r>
    </w:p>
    <w:p w:rsidR="00A92A21" w:rsidRPr="00372CAB" w:rsidRDefault="00A92A21" w:rsidP="00372CAB">
      <w:pPr>
        <w:jc w:val="both"/>
        <w:rPr>
          <w:rFonts w:ascii="Times New Roman" w:hAnsi="Times New Roman"/>
          <w:szCs w:val="24"/>
        </w:rPr>
      </w:pPr>
    </w:p>
    <w:p w:rsidR="00C33D14" w:rsidRPr="00C33D14" w:rsidRDefault="00C33D14" w:rsidP="00372CAB">
      <w:pPr>
        <w:jc w:val="both"/>
        <w:rPr>
          <w:rFonts w:ascii="Times New Roman" w:hAnsi="Times New Roman"/>
          <w:b/>
          <w:vanish/>
          <w:szCs w:val="24"/>
        </w:rPr>
      </w:pPr>
      <w:r w:rsidRPr="00C33D14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 w:rsidP="00372CAB">
      <w:pPr>
        <w:jc w:val="both"/>
        <w:rPr>
          <w:rFonts w:ascii="Times New Roman" w:hAnsi="Times New Roman"/>
          <w:b/>
          <w:szCs w:val="24"/>
        </w:rPr>
      </w:pPr>
      <w:r w:rsidRPr="00372CAB">
        <w:rPr>
          <w:rFonts w:ascii="Times New Roman" w:hAnsi="Times New Roman"/>
          <w:b/>
          <w:szCs w:val="24"/>
        </w:rPr>
        <w:t>Resolution approving</w:t>
      </w:r>
      <w:r w:rsidR="00264570" w:rsidRPr="00372CAB">
        <w:rPr>
          <w:rFonts w:ascii="Times New Roman" w:hAnsi="Times New Roman"/>
          <w:b/>
          <w:szCs w:val="24"/>
        </w:rPr>
        <w:t xml:space="preserve"> </w:t>
      </w:r>
      <w:r w:rsidRPr="00372CAB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372CAB">
        <w:rPr>
          <w:rFonts w:ascii="Times New Roman" w:hAnsi="Times New Roman"/>
          <w:b/>
          <w:szCs w:val="24"/>
        </w:rPr>
        <w:t xml:space="preserve"> </w:t>
      </w:r>
      <w:r w:rsidR="00E96A60">
        <w:rPr>
          <w:rFonts w:ascii="Times New Roman" w:hAnsi="Times New Roman"/>
          <w:b/>
          <w:szCs w:val="24"/>
        </w:rPr>
        <w:t>210130</w:t>
      </w:r>
      <w:r w:rsidR="00993042" w:rsidRPr="00372CAB">
        <w:rPr>
          <w:rFonts w:ascii="Times New Roman" w:hAnsi="Times New Roman"/>
          <w:b/>
          <w:szCs w:val="24"/>
        </w:rPr>
        <w:t xml:space="preserve"> </w:t>
      </w:r>
      <w:r w:rsidR="00F02B81" w:rsidRPr="00372CAB">
        <w:rPr>
          <w:rFonts w:ascii="Times New Roman" w:hAnsi="Times New Roman"/>
          <w:b/>
          <w:szCs w:val="24"/>
        </w:rPr>
        <w:t>ZM</w:t>
      </w:r>
      <w:r w:rsidR="00110FCF" w:rsidRPr="00372CAB">
        <w:rPr>
          <w:rFonts w:ascii="Times New Roman" w:hAnsi="Times New Roman"/>
          <w:b/>
          <w:szCs w:val="24"/>
        </w:rPr>
        <w:t>K</w:t>
      </w:r>
      <w:r w:rsidRPr="00372CAB">
        <w:rPr>
          <w:rFonts w:ascii="Times New Roman" w:hAnsi="Times New Roman"/>
          <w:b/>
          <w:szCs w:val="24"/>
        </w:rPr>
        <w:t xml:space="preserve">, a Zoning Map </w:t>
      </w:r>
      <w:r w:rsidR="00EA4388" w:rsidRPr="00372CAB">
        <w:rPr>
          <w:rFonts w:ascii="Times New Roman" w:hAnsi="Times New Roman"/>
          <w:b/>
          <w:szCs w:val="24"/>
        </w:rPr>
        <w:t>amendment</w:t>
      </w:r>
      <w:r w:rsidRPr="00372CAB">
        <w:rPr>
          <w:rFonts w:ascii="Times New Roman" w:hAnsi="Times New Roman"/>
          <w:b/>
          <w:szCs w:val="24"/>
        </w:rPr>
        <w:t xml:space="preserve"> (</w:t>
      </w:r>
      <w:r w:rsidR="000D7C9F">
        <w:rPr>
          <w:rFonts w:ascii="Times New Roman" w:hAnsi="Times New Roman"/>
          <w:b/>
          <w:szCs w:val="24"/>
        </w:rPr>
        <w:t xml:space="preserve">Preconsidered </w:t>
      </w:r>
      <w:r w:rsidRPr="00372CAB">
        <w:rPr>
          <w:rFonts w:ascii="Times New Roman" w:hAnsi="Times New Roman"/>
          <w:b/>
          <w:szCs w:val="24"/>
        </w:rPr>
        <w:t xml:space="preserve">L.U. No. </w:t>
      </w:r>
      <w:r w:rsidR="008E2E1B">
        <w:rPr>
          <w:rFonts w:ascii="Times New Roman" w:hAnsi="Times New Roman"/>
          <w:b/>
          <w:szCs w:val="24"/>
        </w:rPr>
        <w:t>766</w:t>
      </w:r>
      <w:r w:rsidR="008E2E1B" w:rsidRPr="00372CAB">
        <w:rPr>
          <w:rFonts w:ascii="Times New Roman" w:hAnsi="Times New Roman"/>
          <w:b/>
          <w:szCs w:val="24"/>
        </w:rPr>
        <w:t>).</w:t>
      </w:r>
    </w:p>
    <w:p w:rsidR="00C33D14" w:rsidRPr="00C33D14" w:rsidRDefault="00C33D14" w:rsidP="00372CAB">
      <w:pPr>
        <w:jc w:val="both"/>
        <w:rPr>
          <w:rFonts w:ascii="Times New Roman" w:hAnsi="Times New Roman"/>
          <w:b/>
          <w:vanish/>
          <w:szCs w:val="24"/>
        </w:rPr>
      </w:pPr>
      <w:bookmarkStart w:id="0" w:name="_GoBack"/>
      <w:bookmarkEnd w:id="0"/>
      <w:r w:rsidRPr="00C33D14">
        <w:rPr>
          <w:rFonts w:ascii="Times New Roman" w:hAnsi="Times New Roman"/>
          <w:b/>
          <w:vanish/>
          <w:szCs w:val="24"/>
        </w:rPr>
        <w:t>..Body</w:t>
      </w:r>
    </w:p>
    <w:p w:rsidR="00600128" w:rsidRPr="00372CAB" w:rsidRDefault="00600128" w:rsidP="00372CAB">
      <w:pPr>
        <w:jc w:val="both"/>
        <w:rPr>
          <w:rFonts w:ascii="Times New Roman" w:hAnsi="Times New Roman"/>
          <w:szCs w:val="24"/>
        </w:rPr>
      </w:pPr>
    </w:p>
    <w:p w:rsidR="00600128" w:rsidRPr="00372CAB" w:rsidRDefault="00600128" w:rsidP="00372CAB">
      <w:pPr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b/>
          <w:szCs w:val="24"/>
        </w:rPr>
        <w:t xml:space="preserve">By Council Members </w:t>
      </w:r>
      <w:r w:rsidR="00264570" w:rsidRPr="00372CAB">
        <w:rPr>
          <w:rFonts w:ascii="Times New Roman" w:hAnsi="Times New Roman"/>
          <w:b/>
          <w:szCs w:val="24"/>
        </w:rPr>
        <w:t>Salamanca</w:t>
      </w:r>
      <w:r w:rsidR="000743FE" w:rsidRPr="00372CAB">
        <w:rPr>
          <w:rFonts w:ascii="Times New Roman" w:hAnsi="Times New Roman"/>
          <w:b/>
          <w:szCs w:val="24"/>
        </w:rPr>
        <w:t xml:space="preserve"> and </w:t>
      </w:r>
      <w:r w:rsidR="00264570" w:rsidRPr="00372CAB">
        <w:rPr>
          <w:rFonts w:ascii="Times New Roman" w:hAnsi="Times New Roman"/>
          <w:b/>
          <w:szCs w:val="24"/>
        </w:rPr>
        <w:t>Moya</w:t>
      </w:r>
    </w:p>
    <w:p w:rsidR="00600128" w:rsidRPr="00372CAB" w:rsidRDefault="00600128" w:rsidP="00372CAB">
      <w:pPr>
        <w:jc w:val="both"/>
        <w:rPr>
          <w:rFonts w:ascii="Times New Roman" w:hAnsi="Times New Roman"/>
          <w:szCs w:val="24"/>
        </w:rPr>
      </w:pPr>
    </w:p>
    <w:p w:rsidR="00C63703" w:rsidRPr="00372CAB" w:rsidRDefault="00600128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 xml:space="preserve">WHEREAS, </w:t>
      </w:r>
      <w:r w:rsidR="00F50550" w:rsidRPr="00372CAB">
        <w:rPr>
          <w:rFonts w:ascii="Times New Roman" w:eastAsia="Cambria" w:hAnsi="Times New Roman"/>
          <w:snapToGrid/>
          <w:szCs w:val="24"/>
        </w:rPr>
        <w:t>the New York City Department of City Planning</w:t>
      </w:r>
      <w:r w:rsidR="00E64613" w:rsidRPr="00372CAB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372CAB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372CAB">
        <w:rPr>
          <w:rFonts w:ascii="Times New Roman" w:hAnsi="Times New Roman"/>
          <w:szCs w:val="24"/>
        </w:rPr>
        <w:t>pursuant to Sections 197</w:t>
      </w:r>
      <w:r w:rsidRPr="00372CAB">
        <w:rPr>
          <w:rFonts w:ascii="Times New Roman" w:hAnsi="Times New Roman"/>
          <w:szCs w:val="24"/>
        </w:rPr>
        <w:noBreakHyphen/>
        <w:t>c and 20</w:t>
      </w:r>
      <w:r w:rsidR="00131A67" w:rsidRPr="00372CAB">
        <w:rPr>
          <w:rFonts w:ascii="Times New Roman" w:hAnsi="Times New Roman"/>
          <w:szCs w:val="24"/>
        </w:rPr>
        <w:t>1</w:t>
      </w:r>
      <w:r w:rsidRPr="00372CAB">
        <w:rPr>
          <w:rFonts w:ascii="Times New Roman" w:hAnsi="Times New Roman"/>
          <w:szCs w:val="24"/>
        </w:rPr>
        <w:t xml:space="preserve"> of the New York City Charter</w:t>
      </w:r>
      <w:r w:rsidR="00A54A7B" w:rsidRPr="00372CAB">
        <w:rPr>
          <w:rFonts w:ascii="Times New Roman" w:hAnsi="Times New Roman"/>
          <w:szCs w:val="24"/>
        </w:rPr>
        <w:t xml:space="preserve"> </w:t>
      </w:r>
      <w:r w:rsidRPr="00372CAB">
        <w:rPr>
          <w:rFonts w:ascii="Times New Roman" w:hAnsi="Times New Roman"/>
          <w:szCs w:val="24"/>
        </w:rPr>
        <w:t xml:space="preserve">for an amendment </w:t>
      </w:r>
      <w:r w:rsidR="004F4479" w:rsidRPr="00372CAB">
        <w:rPr>
          <w:rFonts w:ascii="Times New Roman" w:hAnsi="Times New Roman"/>
          <w:szCs w:val="24"/>
        </w:rPr>
        <w:t>of</w:t>
      </w:r>
      <w:r w:rsidRPr="00372CAB">
        <w:rPr>
          <w:rFonts w:ascii="Times New Roman" w:hAnsi="Times New Roman"/>
          <w:szCs w:val="24"/>
        </w:rPr>
        <w:t xml:space="preserve"> the Zoning Map</w:t>
      </w:r>
      <w:r w:rsidR="003A5C05" w:rsidRPr="00372CAB">
        <w:rPr>
          <w:rFonts w:ascii="Times New Roman" w:hAnsi="Times New Roman"/>
          <w:szCs w:val="24"/>
        </w:rPr>
        <w:t xml:space="preserve">, </w:t>
      </w:r>
      <w:r w:rsidR="00F55500" w:rsidRPr="00372CAB">
        <w:rPr>
          <w:rFonts w:ascii="Times New Roman" w:hAnsi="Times New Roman"/>
          <w:szCs w:val="24"/>
        </w:rPr>
        <w:t xml:space="preserve">Section No. </w:t>
      </w:r>
      <w:r w:rsidR="00F55065" w:rsidRPr="00372CAB">
        <w:rPr>
          <w:rFonts w:ascii="Times New Roman" w:hAnsi="Times New Roman"/>
          <w:szCs w:val="24"/>
        </w:rPr>
        <w:t>29a</w:t>
      </w:r>
      <w:r w:rsidR="008C0574" w:rsidRPr="00372CAB">
        <w:rPr>
          <w:rFonts w:ascii="Times New Roman" w:hAnsi="Times New Roman"/>
          <w:szCs w:val="24"/>
        </w:rPr>
        <w:t>,</w:t>
      </w:r>
      <w:r w:rsidR="00CB16D5" w:rsidRPr="00372CAB">
        <w:rPr>
          <w:rFonts w:ascii="Times New Roman" w:hAnsi="Times New Roman"/>
          <w:szCs w:val="24"/>
        </w:rPr>
        <w:t xml:space="preserve"> </w:t>
      </w:r>
      <w:r w:rsidR="00F55065" w:rsidRPr="00372CAB">
        <w:rPr>
          <w:rFonts w:ascii="Times New Roman" w:hAnsi="Times New Roman"/>
          <w:szCs w:val="24"/>
        </w:rPr>
        <w:t xml:space="preserve">eliminating </w:t>
      </w:r>
      <w:r w:rsidR="00F55065" w:rsidRPr="00372CAB">
        <w:rPr>
          <w:rFonts w:ascii="Times New Roman" w:hAnsi="Times New Roman"/>
          <w:snapToGrid/>
          <w:szCs w:val="24"/>
        </w:rPr>
        <w:t>from within an existing R4 District a C1-2 District</w:t>
      </w:r>
      <w:r w:rsidR="00B403AD" w:rsidRPr="00372CAB">
        <w:rPr>
          <w:rFonts w:ascii="Times New Roman" w:hAnsi="Times New Roman"/>
          <w:snapToGrid/>
          <w:szCs w:val="24"/>
        </w:rPr>
        <w:t>, eliminating from within an existing R4 District a C2-2 District</w:t>
      </w:r>
      <w:r w:rsidR="00710743" w:rsidRPr="00372CAB">
        <w:rPr>
          <w:rFonts w:ascii="Times New Roman" w:hAnsi="Times New Roman"/>
          <w:snapToGrid/>
          <w:szCs w:val="24"/>
        </w:rPr>
        <w:t xml:space="preserve">, changing from an R4 District to an R4-1 District, changing from a C3 District to an R4-1 District, changing from an R4 District to a C3A District, </w:t>
      </w:r>
      <w:r w:rsidR="00827806" w:rsidRPr="00372CAB">
        <w:rPr>
          <w:rFonts w:ascii="Times New Roman" w:hAnsi="Times New Roman"/>
          <w:snapToGrid/>
          <w:szCs w:val="24"/>
        </w:rPr>
        <w:t xml:space="preserve">changing from a C3 District to an C3A District, </w:t>
      </w:r>
      <w:r w:rsidR="00407534" w:rsidRPr="00372CAB">
        <w:rPr>
          <w:rFonts w:ascii="Times New Roman" w:hAnsi="Times New Roman"/>
          <w:snapToGrid/>
          <w:szCs w:val="24"/>
        </w:rPr>
        <w:t>establishing within an existing R4 District a C2-3 District</w:t>
      </w:r>
      <w:r w:rsidR="003D7FD6" w:rsidRPr="00372CAB">
        <w:rPr>
          <w:rFonts w:ascii="Times New Roman" w:hAnsi="Times New Roman"/>
          <w:snapToGrid/>
          <w:szCs w:val="24"/>
        </w:rPr>
        <w:t>, and establishing a Special Coastal Risk District</w:t>
      </w:r>
      <w:r w:rsidR="000D7C9F">
        <w:rPr>
          <w:rFonts w:ascii="Times New Roman" w:hAnsi="Times New Roman"/>
          <w:snapToGrid/>
          <w:szCs w:val="24"/>
        </w:rPr>
        <w:t xml:space="preserve">, </w:t>
      </w:r>
      <w:r w:rsidR="001A1A09">
        <w:rPr>
          <w:rFonts w:ascii="Times New Roman" w:hAnsi="Times New Roman"/>
          <w:snapToGrid/>
          <w:szCs w:val="24"/>
        </w:rPr>
        <w:t xml:space="preserve">which </w:t>
      </w:r>
      <w:r w:rsidR="000D7C9F">
        <w:rPr>
          <w:rFonts w:ascii="Times New Roman" w:hAnsi="Times New Roman"/>
          <w:snapToGrid/>
          <w:szCs w:val="24"/>
        </w:rPr>
        <w:t>in conjunction with the related action which will affect all or portions of 20 blocks in the neighborhood of Gerritsen Beach</w:t>
      </w:r>
      <w:r w:rsidR="003D7FD6" w:rsidRPr="00372CAB">
        <w:rPr>
          <w:rFonts w:ascii="Times New Roman" w:hAnsi="Times New Roman"/>
          <w:snapToGrid/>
          <w:szCs w:val="24"/>
        </w:rPr>
        <w:t xml:space="preserve"> in </w:t>
      </w:r>
      <w:r w:rsidR="00B83A5F" w:rsidRPr="00372CAB">
        <w:rPr>
          <w:rFonts w:ascii="Times New Roman" w:hAnsi="Times New Roman"/>
          <w:snapToGrid/>
          <w:szCs w:val="24"/>
        </w:rPr>
        <w:t>Brooklyn</w:t>
      </w:r>
      <w:r w:rsidR="003D7FD6" w:rsidRPr="00372CAB">
        <w:rPr>
          <w:rFonts w:ascii="Times New Roman" w:hAnsi="Times New Roman"/>
          <w:snapToGrid/>
          <w:szCs w:val="24"/>
        </w:rPr>
        <w:t xml:space="preserve">, Community District </w:t>
      </w:r>
      <w:r w:rsidR="00B83A5F" w:rsidRPr="00372CAB">
        <w:rPr>
          <w:rFonts w:ascii="Times New Roman" w:hAnsi="Times New Roman"/>
          <w:snapToGrid/>
          <w:szCs w:val="24"/>
        </w:rPr>
        <w:t>15</w:t>
      </w:r>
      <w:r w:rsidR="00C63703" w:rsidRPr="00372CAB">
        <w:rPr>
          <w:rFonts w:ascii="Times New Roman" w:hAnsi="Times New Roman"/>
          <w:snapToGrid/>
          <w:szCs w:val="24"/>
        </w:rPr>
        <w:t xml:space="preserve"> </w:t>
      </w:r>
      <w:r w:rsidR="00C63703" w:rsidRPr="00372CAB">
        <w:rPr>
          <w:rFonts w:ascii="Times New Roman" w:hAnsi="Times New Roman"/>
          <w:szCs w:val="24"/>
        </w:rPr>
        <w:t>(ULURP No. C 210130 ZMK)</w:t>
      </w:r>
      <w:r w:rsidR="00C63703" w:rsidRPr="00372CAB">
        <w:rPr>
          <w:rFonts w:ascii="Times New Roman" w:hAnsi="Times New Roman"/>
          <w:bCs/>
          <w:szCs w:val="24"/>
        </w:rPr>
        <w:t xml:space="preserve"> </w:t>
      </w:r>
      <w:r w:rsidR="00C63703" w:rsidRPr="00372CAB">
        <w:rPr>
          <w:rFonts w:ascii="Times New Roman" w:hAnsi="Times New Roman"/>
          <w:szCs w:val="24"/>
        </w:rPr>
        <w:t>(the "Application");</w:t>
      </w:r>
    </w:p>
    <w:p w:rsidR="00A54A7B" w:rsidRPr="00372CAB" w:rsidRDefault="00A54A7B" w:rsidP="00372CAB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372CAB" w:rsidRDefault="00A54A7B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WHER</w:t>
      </w:r>
      <w:r w:rsidR="00C953D3" w:rsidRPr="00372CAB">
        <w:rPr>
          <w:rFonts w:ascii="Times New Roman" w:hAnsi="Times New Roman"/>
          <w:szCs w:val="24"/>
        </w:rPr>
        <w:t>E</w:t>
      </w:r>
      <w:r w:rsidRPr="00372CAB">
        <w:rPr>
          <w:rFonts w:ascii="Times New Roman" w:hAnsi="Times New Roman"/>
          <w:szCs w:val="24"/>
        </w:rPr>
        <w:t xml:space="preserve">AS the City Planning Commission filed with the Council on </w:t>
      </w:r>
      <w:r w:rsidR="007C785B" w:rsidRPr="00372CAB">
        <w:rPr>
          <w:rFonts w:ascii="Times New Roman" w:hAnsi="Times New Roman"/>
          <w:szCs w:val="24"/>
        </w:rPr>
        <w:t>March 26, 2021</w:t>
      </w:r>
      <w:r w:rsidRPr="00372CAB">
        <w:rPr>
          <w:rFonts w:ascii="Times New Roman" w:hAnsi="Times New Roman"/>
          <w:szCs w:val="24"/>
        </w:rPr>
        <w:t xml:space="preserve"> its decision dated </w:t>
      </w:r>
      <w:r w:rsidR="00FD4C85" w:rsidRPr="00372CAB">
        <w:rPr>
          <w:rFonts w:ascii="Times New Roman" w:hAnsi="Times New Roman"/>
          <w:szCs w:val="24"/>
        </w:rPr>
        <w:t>March 17, 2021</w:t>
      </w:r>
      <w:r w:rsidRPr="00372CAB">
        <w:rPr>
          <w:rFonts w:ascii="Times New Roman" w:hAnsi="Times New Roman"/>
          <w:szCs w:val="24"/>
        </w:rPr>
        <w:t xml:space="preserve"> (the "Decision") on the Application;</w:t>
      </w:r>
    </w:p>
    <w:p w:rsidR="00945F2E" w:rsidRPr="00372CAB" w:rsidRDefault="00945F2E" w:rsidP="00372CAB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372CAB" w:rsidRDefault="00BB6BA6" w:rsidP="00372CAB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C44202">
        <w:rPr>
          <w:rFonts w:ascii="Times New Roman" w:hAnsi="Times New Roman"/>
          <w:szCs w:val="24"/>
        </w:rPr>
        <w:t>WHEREAS, the Applic</w:t>
      </w:r>
      <w:r w:rsidR="00F02B81" w:rsidRPr="00C44202">
        <w:rPr>
          <w:rFonts w:ascii="Times New Roman" w:hAnsi="Times New Roman"/>
          <w:szCs w:val="24"/>
        </w:rPr>
        <w:t>ation is related to application</w:t>
      </w:r>
      <w:r w:rsidRPr="00C44202">
        <w:rPr>
          <w:rFonts w:ascii="Times New Roman" w:hAnsi="Times New Roman"/>
          <w:szCs w:val="24"/>
        </w:rPr>
        <w:t xml:space="preserve"> </w:t>
      </w:r>
      <w:r w:rsidR="0089243B" w:rsidRPr="00C44202">
        <w:rPr>
          <w:rFonts w:ascii="Times New Roman" w:hAnsi="Times New Roman"/>
          <w:snapToGrid/>
          <w:szCs w:val="24"/>
        </w:rPr>
        <w:t>N 210131 ZRK</w:t>
      </w:r>
      <w:r w:rsidR="0089243B" w:rsidRPr="00C44202">
        <w:rPr>
          <w:rFonts w:ascii="Times New Roman" w:hAnsi="Times New Roman"/>
          <w:szCs w:val="24"/>
        </w:rPr>
        <w:t xml:space="preserve"> </w:t>
      </w:r>
      <w:r w:rsidRPr="00C44202">
        <w:rPr>
          <w:rFonts w:ascii="Times New Roman" w:hAnsi="Times New Roman"/>
          <w:szCs w:val="24"/>
        </w:rPr>
        <w:t>(</w:t>
      </w:r>
      <w:r w:rsidR="0089243B" w:rsidRPr="00C44202">
        <w:rPr>
          <w:rFonts w:ascii="Times New Roman" w:hAnsi="Times New Roman"/>
          <w:szCs w:val="24"/>
        </w:rPr>
        <w:t xml:space="preserve">Pre. </w:t>
      </w:r>
      <w:r w:rsidRPr="00C44202">
        <w:rPr>
          <w:rFonts w:ascii="Times New Roman" w:hAnsi="Times New Roman"/>
          <w:szCs w:val="24"/>
        </w:rPr>
        <w:t>L.U. No</w:t>
      </w:r>
      <w:r w:rsidR="0089243B" w:rsidRPr="00C44202">
        <w:rPr>
          <w:rFonts w:ascii="Times New Roman" w:hAnsi="Times New Roman"/>
          <w:szCs w:val="24"/>
        </w:rPr>
        <w:t xml:space="preserve">.  </w:t>
      </w:r>
      <w:r w:rsidR="008E2E1B" w:rsidRPr="00C44202">
        <w:rPr>
          <w:rFonts w:ascii="Times New Roman" w:hAnsi="Times New Roman"/>
          <w:szCs w:val="24"/>
        </w:rPr>
        <w:t xml:space="preserve">767), </w:t>
      </w:r>
      <w:r w:rsidRPr="00C44202">
        <w:rPr>
          <w:rFonts w:ascii="Times New Roman" w:hAnsi="Times New Roman"/>
          <w:szCs w:val="24"/>
        </w:rPr>
        <w:t xml:space="preserve">a </w:t>
      </w:r>
      <w:r w:rsidR="00536CE4" w:rsidRPr="00C44202">
        <w:rPr>
          <w:rFonts w:ascii="Times New Roman" w:hAnsi="Times New Roman"/>
          <w:szCs w:val="24"/>
        </w:rPr>
        <w:t>z</w:t>
      </w:r>
      <w:r w:rsidR="00F02B81" w:rsidRPr="00C44202">
        <w:rPr>
          <w:rFonts w:ascii="Times New Roman" w:hAnsi="Times New Roman"/>
          <w:bCs/>
          <w:snapToGrid/>
          <w:szCs w:val="24"/>
        </w:rPr>
        <w:t>oning text amendment</w:t>
      </w:r>
      <w:r w:rsidR="007340FB" w:rsidRPr="00C44202">
        <w:rPr>
          <w:rFonts w:ascii="Times New Roman" w:hAnsi="Times New Roman"/>
          <w:bCs/>
          <w:snapToGrid/>
          <w:szCs w:val="24"/>
        </w:rPr>
        <w:t xml:space="preserve"> (</w:t>
      </w:r>
      <w:r w:rsidR="00C44202" w:rsidRPr="00C44202">
        <w:rPr>
          <w:rFonts w:ascii="Times New Roman" w:hAnsi="Times New Roman"/>
          <w:bCs/>
          <w:snapToGrid/>
          <w:szCs w:val="24"/>
        </w:rPr>
        <w:t>Article XIII, Chapter 7</w:t>
      </w:r>
      <w:r w:rsidR="007340FB" w:rsidRPr="00C44202">
        <w:rPr>
          <w:rFonts w:ascii="Times New Roman" w:hAnsi="Times New Roman"/>
          <w:bCs/>
          <w:snapToGrid/>
          <w:szCs w:val="24"/>
        </w:rPr>
        <w:t>) to designate a new Special Coastal Risk District;</w:t>
      </w:r>
    </w:p>
    <w:p w:rsidR="00B27976" w:rsidRPr="00372CAB" w:rsidRDefault="00B27976" w:rsidP="00372CAB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372CAB" w:rsidRDefault="00600128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372CAB">
        <w:rPr>
          <w:rFonts w:ascii="Times New Roman" w:hAnsi="Times New Roman"/>
          <w:szCs w:val="24"/>
        </w:rPr>
        <w:noBreakHyphen/>
        <w:t>d of the City Charter;</w:t>
      </w:r>
    </w:p>
    <w:p w:rsidR="00600128" w:rsidRPr="00372CAB" w:rsidRDefault="00600128" w:rsidP="00372CAB">
      <w:pPr>
        <w:jc w:val="both"/>
        <w:rPr>
          <w:rFonts w:ascii="Times New Roman" w:hAnsi="Times New Roman"/>
          <w:szCs w:val="24"/>
        </w:rPr>
      </w:pPr>
    </w:p>
    <w:p w:rsidR="00600128" w:rsidRPr="00372CAB" w:rsidRDefault="00600128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3B356D" w:rsidRPr="00372CAB">
        <w:rPr>
          <w:rFonts w:ascii="Times New Roman" w:hAnsi="Times New Roman"/>
          <w:szCs w:val="24"/>
        </w:rPr>
        <w:t>April 5, 2021</w:t>
      </w:r>
      <w:r w:rsidR="00125C42" w:rsidRPr="00372CAB">
        <w:rPr>
          <w:rFonts w:ascii="Times New Roman" w:hAnsi="Times New Roman"/>
          <w:szCs w:val="24"/>
        </w:rPr>
        <w:t>;</w:t>
      </w:r>
    </w:p>
    <w:p w:rsidR="0080111C" w:rsidRPr="00372CAB" w:rsidRDefault="0080111C" w:rsidP="00372CAB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372CAB" w:rsidRDefault="00600128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372CAB" w:rsidRDefault="00E21D46" w:rsidP="00372CAB">
      <w:pPr>
        <w:jc w:val="both"/>
        <w:rPr>
          <w:rFonts w:ascii="Times New Roman" w:hAnsi="Times New Roman"/>
          <w:szCs w:val="24"/>
        </w:rPr>
      </w:pPr>
    </w:p>
    <w:p w:rsidR="007340FB" w:rsidRPr="008030A1" w:rsidRDefault="007340FB" w:rsidP="007340FB">
      <w:pPr>
        <w:ind w:firstLine="720"/>
        <w:jc w:val="both"/>
        <w:rPr>
          <w:rFonts w:ascii="Times New Roman" w:hAnsi="Times New Roman"/>
          <w:szCs w:val="24"/>
        </w:rPr>
      </w:pPr>
      <w:r w:rsidRPr="008030A1">
        <w:rPr>
          <w:rFonts w:ascii="Times New Roman" w:hAnsi="Times New Roman"/>
          <w:szCs w:val="24"/>
        </w:rPr>
        <w:t xml:space="preserve">WHEREAS, the Council has considered the relevant environmental issues, including the </w:t>
      </w:r>
      <w:r>
        <w:rPr>
          <w:rFonts w:ascii="Times New Roman" w:hAnsi="Times New Roman"/>
          <w:szCs w:val="24"/>
        </w:rPr>
        <w:t>n</w:t>
      </w:r>
      <w:r w:rsidRPr="008030A1">
        <w:rPr>
          <w:rFonts w:ascii="Times New Roman" w:hAnsi="Times New Roman"/>
          <w:szCs w:val="24"/>
        </w:rPr>
        <w:t xml:space="preserve">egative </w:t>
      </w:r>
      <w:r>
        <w:rPr>
          <w:rFonts w:ascii="Times New Roman" w:hAnsi="Times New Roman"/>
          <w:szCs w:val="24"/>
        </w:rPr>
        <w:t>d</w:t>
      </w:r>
      <w:r w:rsidRPr="008030A1">
        <w:rPr>
          <w:rFonts w:ascii="Times New Roman" w:hAnsi="Times New Roman"/>
          <w:szCs w:val="24"/>
        </w:rPr>
        <w:t>eclaration issued October 19</w:t>
      </w:r>
      <w:r w:rsidRPr="007B3282">
        <w:rPr>
          <w:rFonts w:ascii="Times New Roman" w:hAnsi="Times New Roman"/>
          <w:szCs w:val="24"/>
          <w:vertAlign w:val="superscript"/>
        </w:rPr>
        <w:t>th</w:t>
      </w:r>
      <w:r w:rsidRPr="008030A1">
        <w:rPr>
          <w:rFonts w:ascii="Times New Roman" w:hAnsi="Times New Roman"/>
          <w:szCs w:val="24"/>
        </w:rPr>
        <w:t>, 202</w:t>
      </w:r>
      <w:r w:rsidR="004E7CC2">
        <w:rPr>
          <w:rFonts w:ascii="Times New Roman" w:hAnsi="Times New Roman"/>
          <w:szCs w:val="24"/>
        </w:rPr>
        <w:t>0</w:t>
      </w:r>
      <w:r w:rsidRPr="008030A1">
        <w:rPr>
          <w:rFonts w:ascii="Times New Roman" w:hAnsi="Times New Roman"/>
          <w:szCs w:val="24"/>
        </w:rPr>
        <w:t xml:space="preserve"> (CEQR No. </w:t>
      </w:r>
      <w:r w:rsidRPr="008030A1">
        <w:rPr>
          <w:rFonts w:ascii="Times New Roman" w:hAnsi="Times New Roman"/>
          <w:snapToGrid/>
          <w:szCs w:val="24"/>
        </w:rPr>
        <w:t>21DCP051K</w:t>
      </w:r>
      <w:r w:rsidRPr="008030A1">
        <w:rPr>
          <w:rFonts w:ascii="Times New Roman" w:hAnsi="Times New Roman"/>
          <w:szCs w:val="24"/>
        </w:rPr>
        <w:t>) (the “Negative Declaration”);</w:t>
      </w:r>
    </w:p>
    <w:p w:rsidR="007340FB" w:rsidRPr="008030A1" w:rsidRDefault="007340FB" w:rsidP="007340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7340FB" w:rsidRPr="008030A1" w:rsidRDefault="007340FB" w:rsidP="001A1A09">
      <w:pPr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  <w:r w:rsidRPr="008030A1">
        <w:rPr>
          <w:rFonts w:ascii="Times New Roman" w:hAnsi="Times New Roman"/>
          <w:snapToGrid/>
          <w:szCs w:val="24"/>
        </w:rPr>
        <w:t>RESOLVED:</w:t>
      </w:r>
    </w:p>
    <w:p w:rsidR="007340FB" w:rsidRPr="008030A1" w:rsidRDefault="007340FB" w:rsidP="007340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Cs w:val="24"/>
        </w:rPr>
      </w:pPr>
    </w:p>
    <w:p w:rsidR="007340FB" w:rsidRPr="008030A1" w:rsidRDefault="007340FB" w:rsidP="007340FB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8030A1">
        <w:rPr>
          <w:rFonts w:ascii="Times New Roman" w:hAnsi="Times New Roman"/>
          <w:szCs w:val="24"/>
        </w:rPr>
        <w:t>The Council finds that the action described herein will have no significant impact on the environment as set forth in the Negative Declaration.</w:t>
      </w:r>
    </w:p>
    <w:p w:rsidR="0036081E" w:rsidRPr="00372CAB" w:rsidRDefault="0036081E" w:rsidP="00372CAB">
      <w:pPr>
        <w:jc w:val="both"/>
        <w:rPr>
          <w:rFonts w:ascii="Times New Roman" w:hAnsi="Times New Roman"/>
          <w:szCs w:val="24"/>
        </w:rPr>
      </w:pPr>
    </w:p>
    <w:p w:rsidR="007E6FDB" w:rsidRPr="00372CAB" w:rsidRDefault="007E6FDB" w:rsidP="00372CAB">
      <w:pPr>
        <w:ind w:firstLine="720"/>
        <w:jc w:val="both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Pursuant to Section</w:t>
      </w:r>
      <w:r w:rsidR="009959D8" w:rsidRPr="00372CAB">
        <w:rPr>
          <w:rFonts w:ascii="Times New Roman" w:hAnsi="Times New Roman"/>
          <w:szCs w:val="24"/>
        </w:rPr>
        <w:t>s</w:t>
      </w:r>
      <w:r w:rsidRPr="00372CAB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372CAB">
        <w:rPr>
          <w:rFonts w:ascii="Times New Roman" w:hAnsi="Times New Roman"/>
          <w:szCs w:val="24"/>
        </w:rPr>
        <w:t>e</w:t>
      </w:r>
      <w:r w:rsidRPr="00372CAB">
        <w:rPr>
          <w:rFonts w:ascii="Times New Roman" w:hAnsi="Times New Roman"/>
          <w:szCs w:val="24"/>
        </w:rPr>
        <w:t xml:space="preserve"> </w:t>
      </w:r>
      <w:r w:rsidRPr="00372CAB">
        <w:rPr>
          <w:rFonts w:ascii="Times New Roman" w:hAnsi="Times New Roman"/>
          <w:szCs w:val="24"/>
        </w:rPr>
        <w:lastRenderedPageBreak/>
        <w:t xml:space="preserve">report, C </w:t>
      </w:r>
      <w:r w:rsidR="00825B53" w:rsidRPr="00372CAB">
        <w:rPr>
          <w:rFonts w:ascii="Times New Roman" w:hAnsi="Times New Roman"/>
          <w:szCs w:val="24"/>
        </w:rPr>
        <w:t>210130 ZMK</w:t>
      </w:r>
      <w:r w:rsidRPr="00372CAB">
        <w:rPr>
          <w:rFonts w:ascii="Times New Roman" w:hAnsi="Times New Roman"/>
          <w:szCs w:val="24"/>
        </w:rPr>
        <w:t xml:space="preserve">, incorporated by reference herein, </w:t>
      </w:r>
      <w:r w:rsidR="00187082" w:rsidRPr="00372CAB">
        <w:rPr>
          <w:rFonts w:ascii="Times New Roman" w:hAnsi="Times New Roman"/>
          <w:szCs w:val="24"/>
        </w:rPr>
        <w:t xml:space="preserve">and the record before the Council, </w:t>
      </w:r>
      <w:r w:rsidRPr="00372CAB">
        <w:rPr>
          <w:rFonts w:ascii="Times New Roman" w:hAnsi="Times New Roman"/>
          <w:szCs w:val="24"/>
        </w:rPr>
        <w:t>the Council approves the Decision</w:t>
      </w:r>
      <w:r w:rsidR="008C167D" w:rsidRPr="00372CAB">
        <w:rPr>
          <w:rFonts w:ascii="Times New Roman" w:hAnsi="Times New Roman"/>
          <w:szCs w:val="24"/>
        </w:rPr>
        <w:t xml:space="preserve"> </w:t>
      </w:r>
      <w:r w:rsidR="00D72D90" w:rsidRPr="00372CAB">
        <w:rPr>
          <w:rFonts w:ascii="Times New Roman" w:hAnsi="Times New Roman"/>
          <w:szCs w:val="24"/>
        </w:rPr>
        <w:t>of the City Planning Commission.</w:t>
      </w:r>
    </w:p>
    <w:p w:rsidR="00417FDF" w:rsidRPr="00372CAB" w:rsidRDefault="00417FDF" w:rsidP="00372CAB">
      <w:pPr>
        <w:pStyle w:val="NormalWeb"/>
        <w:spacing w:line="240" w:lineRule="auto"/>
      </w:pPr>
    </w:p>
    <w:p w:rsidR="00EB4C24" w:rsidRPr="001A1A09" w:rsidRDefault="00600128" w:rsidP="001A1A09">
      <w:pPr>
        <w:pStyle w:val="BodyText"/>
        <w:rPr>
          <w:szCs w:val="24"/>
        </w:rPr>
      </w:pPr>
      <w:r w:rsidRPr="001A1A09">
        <w:rPr>
          <w:szCs w:val="24"/>
        </w:rPr>
        <w:t>The Zoning Resolution of the City of New York, effective as of December 15, 1961, and as subsequently</w:t>
      </w:r>
      <w:r w:rsidR="000F2D67" w:rsidRPr="001A1A09">
        <w:rPr>
          <w:szCs w:val="24"/>
        </w:rPr>
        <w:t xml:space="preserve"> amended, is further amended by </w:t>
      </w:r>
      <w:r w:rsidR="00D342A6" w:rsidRPr="001A1A09">
        <w:rPr>
          <w:szCs w:val="24"/>
        </w:rPr>
        <w:t xml:space="preserve">changing </w:t>
      </w:r>
      <w:r w:rsidR="00FC5A65" w:rsidRPr="001A1A09">
        <w:rPr>
          <w:szCs w:val="24"/>
        </w:rPr>
        <w:t xml:space="preserve">the Zoning Map, </w:t>
      </w:r>
      <w:r w:rsidR="00EB4C24" w:rsidRPr="001A1A09">
        <w:rPr>
          <w:szCs w:val="24"/>
        </w:rPr>
        <w:t xml:space="preserve">Section No. </w:t>
      </w:r>
      <w:r w:rsidR="000863EC" w:rsidRPr="001A1A09">
        <w:rPr>
          <w:szCs w:val="24"/>
        </w:rPr>
        <w:t>29a</w:t>
      </w:r>
      <w:r w:rsidR="00EB4C24" w:rsidRPr="001A1A09">
        <w:rPr>
          <w:szCs w:val="24"/>
        </w:rPr>
        <w:t xml:space="preserve">: </w:t>
      </w:r>
    </w:p>
    <w:p w:rsidR="00BB6BA6" w:rsidRPr="001A1A09" w:rsidRDefault="00BB6BA6" w:rsidP="001A1A09">
      <w:pPr>
        <w:pStyle w:val="BodyText"/>
        <w:rPr>
          <w:color w:val="FF0000"/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eliminating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within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existing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C1-2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by:</w:t>
      </w:r>
    </w:p>
    <w:p w:rsidR="00C928F8" w:rsidRPr="001A1A09" w:rsidRDefault="00C928F8" w:rsidP="001A1A09">
      <w:pPr>
        <w:pStyle w:val="ListParagraph"/>
        <w:tabs>
          <w:tab w:val="left" w:pos="46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Bijou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Aster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073908" w:rsidRPr="001A1A09" w:rsidRDefault="00073908" w:rsidP="001A1A09">
      <w:pPr>
        <w:pStyle w:val="ListParagraph"/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Aster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Bartlett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Place,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100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feet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 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Florence Avenue, Aster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eliminating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within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existing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C2-2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 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Aster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5F26B1" w:rsidRPr="001A1A09" w:rsidRDefault="005F26B1" w:rsidP="001A1A09">
      <w:pPr>
        <w:pStyle w:val="ListParagraph"/>
        <w:tabs>
          <w:tab w:val="left" w:pos="46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changing</w:t>
      </w:r>
      <w:r w:rsidRPr="001A1A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to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R4-1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property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Aster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Florence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100</w:t>
      </w:r>
      <w:r w:rsidRPr="001A1A0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feet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Bartlett</w:t>
      </w:r>
      <w:r w:rsidRPr="001A1A0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Place,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Abbey 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Seba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northeasterly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 a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northerly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boundary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Brooklyn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Marine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Park, the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Shell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Bank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Creek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its</w:t>
      </w:r>
      <w:r w:rsidRPr="001A1A0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southeasterly</w:t>
      </w:r>
      <w:r w:rsidRPr="001A1A0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Canal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</w:t>
      </w:r>
      <w:r w:rsidRPr="001A1A0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 prolongation, Knight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 southeasterly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Ira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Joval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 at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 the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 line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Garland</w:t>
      </w:r>
      <w:r w:rsidRPr="001A1A0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 Avenue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 connecting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Knight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Channel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Dictum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Bijou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Ebony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and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 Avenue;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8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changing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C3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to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R4-1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property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by: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5F26B1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Dictum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Channel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Dictum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="005F26B1" w:rsidRPr="001A1A09">
        <w:rPr>
          <w:rFonts w:ascii="Times New Roman" w:hAnsi="Times New Roman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Bijou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5F26B1" w:rsidRPr="001A1A09" w:rsidRDefault="005F26B1" w:rsidP="001A1A09">
      <w:pPr>
        <w:pStyle w:val="ListParagraph"/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5F26B1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lastRenderedPageBreak/>
        <w:t>Channel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 intersection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 the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 Ebony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Court;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</w:p>
    <w:p w:rsidR="005F26B1" w:rsidRPr="001A1A09" w:rsidRDefault="005F26B1" w:rsidP="001A1A0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 intersection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 the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 Ira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Joval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Court;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changing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to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C3A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property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by: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10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 Avenue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 Ebony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 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C613B5" w:rsidRPr="001A1A09" w:rsidRDefault="00C613B5" w:rsidP="001A1A09">
      <w:pPr>
        <w:pStyle w:val="ListParagraph"/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10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 Avenue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 Ebony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a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Garland 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10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 Avenue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second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 Ebony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Ira</w:t>
      </w:r>
      <w:r w:rsidRPr="001A1A0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 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Joval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2535BD">
      <w:pPr>
        <w:pStyle w:val="ListParagraph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changing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from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C3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to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C3A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property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 Court,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Bijou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Dictum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 Avenue,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Fane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points-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 second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Devon Avenue,</w:t>
      </w:r>
      <w:r w:rsidRPr="001A1A0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Ira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Joval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 a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connecting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two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points</w:t>
      </w:r>
      <w:r w:rsidRPr="001A1A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- the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first</w:t>
      </w:r>
      <w:r w:rsidRPr="001A1A0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Everett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</w:t>
      </w:r>
      <w:r w:rsidRPr="001A1A0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 second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midpoint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intersection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Ebony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Knight Court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 southeasterly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Canal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</w:t>
      </w:r>
      <w:r w:rsidRPr="001A1A0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the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Shell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Bank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Creek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</w:t>
      </w:r>
      <w:r w:rsidRPr="001A1A0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northerly prolongation, Avenue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X,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Knapp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Street,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lastRenderedPageBreak/>
        <w:t>establishing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within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existing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R4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 C2-3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by:</w:t>
      </w: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ListParagraph"/>
        <w:numPr>
          <w:ilvl w:val="1"/>
          <w:numId w:val="9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Bijou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Aster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</w:p>
    <w:p w:rsidR="007835E6" w:rsidRPr="001A1A09" w:rsidRDefault="007835E6" w:rsidP="001A1A09">
      <w:pPr>
        <w:pStyle w:val="ListParagraph"/>
        <w:tabs>
          <w:tab w:val="left" w:pos="1185"/>
        </w:tabs>
        <w:kinsoku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72D31" w:rsidRPr="001A1A09" w:rsidRDefault="00BB06D3" w:rsidP="001A1A09">
      <w:pPr>
        <w:pStyle w:val="ListParagraph"/>
        <w:numPr>
          <w:ilvl w:val="1"/>
          <w:numId w:val="9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Bartlett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Place,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50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feet</w:t>
      </w:r>
      <w:r w:rsidRPr="001A1A0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 Florence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midway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between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Aster</w:t>
      </w:r>
      <w:r w:rsidRPr="001A1A0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="00D905BE" w:rsidRPr="001A1A09">
        <w:rPr>
          <w:rFonts w:ascii="Times New Roman" w:hAnsi="Times New Roman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Channel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  <w:r w:rsidRPr="001A1A0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</w:p>
    <w:p w:rsidR="00E72D31" w:rsidRPr="001A1A09" w:rsidRDefault="00E72D31" w:rsidP="001A1A0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B06D3" w:rsidRPr="001A1A09" w:rsidRDefault="00BB06D3" w:rsidP="001A1A09">
      <w:pPr>
        <w:pStyle w:val="ListParagraph"/>
        <w:numPr>
          <w:ilvl w:val="0"/>
          <w:numId w:val="9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1A1A09">
        <w:rPr>
          <w:rFonts w:ascii="Times New Roman" w:hAnsi="Times New Roman"/>
          <w:sz w:val="24"/>
          <w:szCs w:val="24"/>
        </w:rPr>
        <w:t>establishing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Special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Coastal</w:t>
      </w:r>
      <w:r w:rsidRPr="001A1A0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Risk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District</w:t>
      </w:r>
      <w:r w:rsidRPr="001A1A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bounded</w:t>
      </w:r>
      <w:r w:rsidRPr="001A1A0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Aster</w:t>
      </w:r>
      <w:r w:rsidRPr="001A1A0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Court,</w:t>
      </w:r>
      <w:r w:rsidRPr="001A1A0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Florence</w:t>
      </w:r>
      <w:r w:rsidRPr="001A1A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 line</w:t>
      </w:r>
      <w:r w:rsidRPr="001A1A0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100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feet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Gerritsen</w:t>
      </w:r>
      <w:r w:rsidRPr="001A1A0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Bartlett</w:t>
      </w:r>
      <w:r w:rsidRPr="001A1A0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Place,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Abbey Court,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Seba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its</w:t>
      </w:r>
      <w:r w:rsidRPr="001A1A0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northeasterly</w:t>
      </w:r>
      <w:r w:rsidRPr="001A1A0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prolongation,</w:t>
      </w:r>
      <w:r w:rsidRPr="001A1A0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</w:t>
      </w:r>
      <w:r w:rsidRPr="001A1A0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southwesterly</w:t>
      </w:r>
      <w:r w:rsidRPr="001A1A0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northerly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boundary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line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Brooklyn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Marine</w:t>
      </w:r>
      <w:r w:rsidRPr="001A1A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Park, the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centerline</w:t>
      </w:r>
      <w:r w:rsidRPr="001A1A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of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Shell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Bank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Creek</w:t>
      </w:r>
      <w:r w:rsidRPr="001A1A0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 its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southeasterly</w:t>
      </w:r>
      <w:r w:rsidRPr="001A1A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northerly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prolongations,</w:t>
      </w:r>
      <w:r w:rsidRPr="001A1A0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</w:t>
      </w:r>
      <w:r w:rsidRPr="001A1A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X,</w:t>
      </w:r>
      <w:r w:rsidRPr="001A1A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Knapp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Street</w:t>
      </w:r>
      <w:r w:rsidRPr="001A1A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and</w:t>
      </w:r>
      <w:r w:rsidRPr="001A1A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Allen</w:t>
      </w:r>
      <w:r w:rsidRPr="001A1A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1A09">
        <w:rPr>
          <w:rFonts w:ascii="Times New Roman" w:hAnsi="Times New Roman"/>
          <w:sz w:val="24"/>
          <w:szCs w:val="24"/>
        </w:rPr>
        <w:t>Avenue;</w:t>
      </w:r>
    </w:p>
    <w:p w:rsidR="005729C9" w:rsidRPr="001A1A09" w:rsidRDefault="005729C9" w:rsidP="001A1A09">
      <w:pPr>
        <w:pStyle w:val="BodyText"/>
        <w:kinsoku w:val="0"/>
        <w:overflowPunct w:val="0"/>
        <w:rPr>
          <w:szCs w:val="24"/>
        </w:rPr>
      </w:pPr>
    </w:p>
    <w:p w:rsidR="00BB06D3" w:rsidRPr="001A1A09" w:rsidRDefault="00BB06D3" w:rsidP="001A1A09">
      <w:pPr>
        <w:pStyle w:val="BodyText"/>
        <w:kinsoku w:val="0"/>
        <w:overflowPunct w:val="0"/>
        <w:rPr>
          <w:szCs w:val="24"/>
        </w:rPr>
      </w:pPr>
      <w:r w:rsidRPr="001A1A09">
        <w:rPr>
          <w:szCs w:val="24"/>
        </w:rPr>
        <w:t>as shown</w:t>
      </w:r>
      <w:r w:rsidRPr="001A1A09">
        <w:rPr>
          <w:spacing w:val="2"/>
          <w:szCs w:val="24"/>
        </w:rPr>
        <w:t xml:space="preserve"> </w:t>
      </w:r>
      <w:r w:rsidRPr="001A1A09">
        <w:rPr>
          <w:szCs w:val="24"/>
        </w:rPr>
        <w:t>on</w:t>
      </w:r>
      <w:r w:rsidRPr="001A1A09">
        <w:rPr>
          <w:spacing w:val="2"/>
          <w:szCs w:val="24"/>
        </w:rPr>
        <w:t xml:space="preserve"> </w:t>
      </w:r>
      <w:r w:rsidRPr="001A1A09">
        <w:rPr>
          <w:szCs w:val="24"/>
        </w:rPr>
        <w:t>a</w:t>
      </w:r>
      <w:r w:rsidRPr="001A1A09">
        <w:rPr>
          <w:spacing w:val="1"/>
          <w:szCs w:val="24"/>
        </w:rPr>
        <w:t xml:space="preserve"> </w:t>
      </w:r>
      <w:r w:rsidRPr="001A1A09">
        <w:rPr>
          <w:szCs w:val="24"/>
        </w:rPr>
        <w:t>diagram</w:t>
      </w:r>
      <w:r w:rsidRPr="001A1A09">
        <w:rPr>
          <w:spacing w:val="2"/>
          <w:szCs w:val="24"/>
        </w:rPr>
        <w:t xml:space="preserve"> </w:t>
      </w:r>
      <w:r w:rsidRPr="001A1A09">
        <w:rPr>
          <w:szCs w:val="24"/>
        </w:rPr>
        <w:t>(for</w:t>
      </w:r>
      <w:r w:rsidRPr="001A1A09">
        <w:rPr>
          <w:spacing w:val="-1"/>
          <w:szCs w:val="24"/>
        </w:rPr>
        <w:t xml:space="preserve"> </w:t>
      </w:r>
      <w:r w:rsidRPr="001A1A09">
        <w:rPr>
          <w:szCs w:val="24"/>
        </w:rPr>
        <w:t>illustrative</w:t>
      </w:r>
      <w:r w:rsidRPr="001A1A09">
        <w:rPr>
          <w:spacing w:val="1"/>
          <w:szCs w:val="24"/>
        </w:rPr>
        <w:t xml:space="preserve"> </w:t>
      </w:r>
      <w:r w:rsidRPr="001A1A09">
        <w:rPr>
          <w:szCs w:val="24"/>
        </w:rPr>
        <w:t>purposes</w:t>
      </w:r>
      <w:r w:rsidR="006C0218" w:rsidRPr="001A1A09">
        <w:rPr>
          <w:szCs w:val="24"/>
        </w:rPr>
        <w:t xml:space="preserve"> </w:t>
      </w:r>
      <w:r w:rsidRPr="001A1A09">
        <w:rPr>
          <w:szCs w:val="24"/>
        </w:rPr>
        <w:t>only)</w:t>
      </w:r>
      <w:r w:rsidRPr="001A1A09">
        <w:rPr>
          <w:spacing w:val="4"/>
          <w:szCs w:val="24"/>
        </w:rPr>
        <w:t xml:space="preserve"> </w:t>
      </w:r>
      <w:r w:rsidRPr="001A1A09">
        <w:rPr>
          <w:szCs w:val="24"/>
        </w:rPr>
        <w:t>dated</w:t>
      </w:r>
      <w:r w:rsidRPr="001A1A09">
        <w:rPr>
          <w:spacing w:val="2"/>
          <w:szCs w:val="24"/>
        </w:rPr>
        <w:t xml:space="preserve"> </w:t>
      </w:r>
      <w:r w:rsidRPr="001A1A09">
        <w:rPr>
          <w:szCs w:val="24"/>
        </w:rPr>
        <w:t>October</w:t>
      </w:r>
      <w:r w:rsidRPr="001A1A09">
        <w:rPr>
          <w:spacing w:val="-1"/>
          <w:szCs w:val="24"/>
        </w:rPr>
        <w:t xml:space="preserve"> </w:t>
      </w:r>
      <w:r w:rsidRPr="001A1A09">
        <w:rPr>
          <w:szCs w:val="24"/>
        </w:rPr>
        <w:t>19, 2020, Community</w:t>
      </w:r>
      <w:r w:rsidRPr="001A1A09">
        <w:rPr>
          <w:spacing w:val="2"/>
          <w:szCs w:val="24"/>
        </w:rPr>
        <w:t xml:space="preserve"> </w:t>
      </w:r>
      <w:r w:rsidRPr="001A1A09">
        <w:rPr>
          <w:szCs w:val="24"/>
        </w:rPr>
        <w:t>District</w:t>
      </w:r>
      <w:r w:rsidRPr="001A1A09">
        <w:rPr>
          <w:spacing w:val="-2"/>
          <w:szCs w:val="24"/>
        </w:rPr>
        <w:t xml:space="preserve"> </w:t>
      </w:r>
      <w:r w:rsidRPr="001A1A09">
        <w:rPr>
          <w:szCs w:val="24"/>
        </w:rPr>
        <w:t>15, Borough of Brooklyn.</w:t>
      </w:r>
    </w:p>
    <w:p w:rsidR="009A0EEF" w:rsidRPr="001A1A09" w:rsidRDefault="009A0EEF" w:rsidP="001A1A09">
      <w:pPr>
        <w:pStyle w:val="BodyText"/>
        <w:rPr>
          <w:szCs w:val="24"/>
        </w:rPr>
      </w:pPr>
    </w:p>
    <w:p w:rsidR="00600128" w:rsidRPr="001A1A09" w:rsidRDefault="00600128" w:rsidP="001A1A09">
      <w:pPr>
        <w:jc w:val="both"/>
        <w:rPr>
          <w:rFonts w:ascii="Times New Roman" w:hAnsi="Times New Roman"/>
          <w:szCs w:val="24"/>
        </w:rPr>
      </w:pPr>
      <w:r w:rsidRPr="001A1A09">
        <w:rPr>
          <w:rFonts w:ascii="Times New Roman" w:hAnsi="Times New Roman"/>
          <w:szCs w:val="24"/>
        </w:rPr>
        <w:t>Adopted.</w:t>
      </w:r>
    </w:p>
    <w:p w:rsidR="00600128" w:rsidRPr="001A1A09" w:rsidRDefault="00600128" w:rsidP="001A1A09">
      <w:pPr>
        <w:jc w:val="both"/>
        <w:rPr>
          <w:rFonts w:ascii="Times New Roman" w:hAnsi="Times New Roman"/>
          <w:szCs w:val="24"/>
        </w:rPr>
      </w:pPr>
    </w:p>
    <w:p w:rsidR="00600128" w:rsidRPr="001A1A09" w:rsidRDefault="00600128" w:rsidP="001A1A09">
      <w:pPr>
        <w:jc w:val="both"/>
        <w:rPr>
          <w:rFonts w:ascii="Times New Roman" w:hAnsi="Times New Roman"/>
          <w:szCs w:val="24"/>
        </w:rPr>
      </w:pPr>
      <w:r w:rsidRPr="001A1A09">
        <w:rPr>
          <w:rFonts w:ascii="Times New Roman" w:hAnsi="Times New Roman"/>
          <w:szCs w:val="24"/>
        </w:rPr>
        <w:tab/>
        <w:t>Office of the City Clerk, }</w:t>
      </w:r>
    </w:p>
    <w:p w:rsidR="00600128" w:rsidRPr="001A1A09" w:rsidRDefault="001A1A09" w:rsidP="001A1A09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1A1A09">
        <w:rPr>
          <w:rFonts w:ascii="Times New Roman" w:hAnsi="Times New Roman"/>
          <w:szCs w:val="24"/>
        </w:rPr>
        <w:t>The City of New York,  } ss.:</w:t>
      </w:r>
    </w:p>
    <w:p w:rsidR="00600128" w:rsidRPr="001A1A09" w:rsidRDefault="00600128" w:rsidP="001A1A09">
      <w:pPr>
        <w:jc w:val="both"/>
        <w:rPr>
          <w:rFonts w:ascii="Times New Roman" w:hAnsi="Times New Roman"/>
          <w:szCs w:val="24"/>
        </w:rPr>
      </w:pPr>
    </w:p>
    <w:p w:rsidR="00600128" w:rsidRPr="001A1A09" w:rsidRDefault="001A1A09" w:rsidP="001A1A09">
      <w:pPr>
        <w:tabs>
          <w:tab w:val="left" w:pos="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00128" w:rsidRPr="001A1A09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55960">
        <w:rPr>
          <w:rFonts w:ascii="Times New Roman" w:hAnsi="Times New Roman"/>
          <w:szCs w:val="24"/>
        </w:rPr>
        <w:t>May 12</w:t>
      </w:r>
      <w:r w:rsidR="0074361B" w:rsidRPr="001A1A09">
        <w:rPr>
          <w:rFonts w:ascii="Times New Roman" w:hAnsi="Times New Roman"/>
          <w:szCs w:val="24"/>
        </w:rPr>
        <w:t>,</w:t>
      </w:r>
      <w:r w:rsidR="008175E3" w:rsidRPr="001A1A09">
        <w:rPr>
          <w:rFonts w:ascii="Times New Roman" w:hAnsi="Times New Roman"/>
          <w:szCs w:val="24"/>
        </w:rPr>
        <w:t xml:space="preserve"> 20</w:t>
      </w:r>
      <w:r w:rsidR="00540684" w:rsidRPr="001A1A09">
        <w:rPr>
          <w:rFonts w:ascii="Times New Roman" w:hAnsi="Times New Roman"/>
          <w:szCs w:val="24"/>
        </w:rPr>
        <w:t>21</w:t>
      </w:r>
      <w:r w:rsidR="008068AF" w:rsidRPr="001A1A09">
        <w:rPr>
          <w:rFonts w:ascii="Times New Roman" w:hAnsi="Times New Roman"/>
          <w:szCs w:val="24"/>
        </w:rPr>
        <w:t>,</w:t>
      </w:r>
      <w:r w:rsidR="00600128" w:rsidRPr="001A1A09">
        <w:rPr>
          <w:rFonts w:ascii="Times New Roman" w:hAnsi="Times New Roman"/>
          <w:szCs w:val="24"/>
        </w:rPr>
        <w:t xml:space="preserve"> on file in this office.</w:t>
      </w:r>
    </w:p>
    <w:p w:rsidR="00E14CA2" w:rsidRPr="001A1A09" w:rsidRDefault="00E14CA2" w:rsidP="001A1A09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14CA2" w:rsidRPr="001A1A09" w:rsidRDefault="00E14CA2" w:rsidP="001A1A09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9A0EEF" w:rsidRPr="00372CAB" w:rsidRDefault="009A0EEF" w:rsidP="001A1A09">
      <w:pPr>
        <w:rPr>
          <w:rFonts w:ascii="Times New Roman" w:hAnsi="Times New Roman"/>
          <w:szCs w:val="24"/>
        </w:rPr>
      </w:pPr>
    </w:p>
    <w:p w:rsidR="00CE74C5" w:rsidRPr="00372CAB" w:rsidRDefault="00CE74C5" w:rsidP="00372CAB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372CAB" w:rsidRDefault="00E14CA2" w:rsidP="00372CAB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..</w:t>
      </w:r>
      <w:r w:rsidR="00600128" w:rsidRPr="00372CAB">
        <w:rPr>
          <w:rFonts w:ascii="Times New Roman" w:hAnsi="Times New Roman"/>
          <w:szCs w:val="24"/>
        </w:rPr>
        <w:t>.................</w:t>
      </w:r>
      <w:r w:rsidR="00CE74C5" w:rsidRPr="00372CAB">
        <w:rPr>
          <w:rFonts w:ascii="Times New Roman" w:hAnsi="Times New Roman"/>
          <w:szCs w:val="24"/>
        </w:rPr>
        <w:t>..................................</w:t>
      </w:r>
    </w:p>
    <w:p w:rsidR="00EC29EB" w:rsidRPr="00372CAB" w:rsidRDefault="00600128" w:rsidP="00372CAB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372CAB">
        <w:rPr>
          <w:rFonts w:ascii="Times New Roman" w:hAnsi="Times New Roman"/>
          <w:szCs w:val="24"/>
        </w:rPr>
        <w:t>City Clerk, Clerk of The Council</w:t>
      </w:r>
      <w:r w:rsidR="00F76CBE" w:rsidRPr="00372CAB">
        <w:rPr>
          <w:rFonts w:ascii="Times New Roman" w:hAnsi="Times New Roman"/>
          <w:szCs w:val="24"/>
        </w:rPr>
        <w:t xml:space="preserve"> </w:t>
      </w:r>
    </w:p>
    <w:sectPr w:rsidR="00EC29EB" w:rsidRPr="00372CAB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CB" w:rsidRDefault="005444CB">
      <w:r>
        <w:separator/>
      </w:r>
    </w:p>
  </w:endnote>
  <w:endnote w:type="continuationSeparator" w:id="0">
    <w:p w:rsidR="005444CB" w:rsidRDefault="005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CB" w:rsidRDefault="005444CB">
      <w:r>
        <w:separator/>
      </w:r>
    </w:p>
  </w:footnote>
  <w:footnote w:type="continuationSeparator" w:id="0">
    <w:p w:rsidR="005444CB" w:rsidRDefault="0054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33D14">
      <w:rPr>
        <w:rFonts w:ascii="Times New Roman" w:hAnsi="Times New Roman"/>
        <w:b/>
        <w:bCs/>
        <w:noProof/>
        <w:szCs w:val="24"/>
      </w:rPr>
      <w:t>4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1A1A09">
      <w:rPr>
        <w:rFonts w:ascii="Times New Roman" w:hAnsi="Times New Roman"/>
        <w:b/>
        <w:bCs/>
        <w:szCs w:val="24"/>
      </w:rPr>
      <w:t>4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C63258">
      <w:rPr>
        <w:rFonts w:ascii="Times New Roman" w:hAnsi="Times New Roman"/>
        <w:b/>
        <w:bCs/>
        <w:szCs w:val="24"/>
      </w:rPr>
      <w:t>210130 ZMK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855960">
      <w:rPr>
        <w:rFonts w:ascii="Times New Roman" w:hAnsi="Times New Roman"/>
        <w:b/>
        <w:bCs/>
        <w:szCs w:val="24"/>
      </w:rPr>
      <w:t>1624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C63258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8E2E1B">
      <w:rPr>
        <w:rFonts w:ascii="Times New Roman" w:hAnsi="Times New Roman"/>
        <w:b/>
        <w:bCs/>
        <w:szCs w:val="24"/>
      </w:rPr>
      <w:t>766</w:t>
    </w:r>
    <w:r w:rsidR="008E2E1B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4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</w:lvl>
    <w:lvl w:ilvl="3">
      <w:numFmt w:val="bullet"/>
      <w:lvlText w:val="•"/>
      <w:lvlJc w:val="left"/>
      <w:pPr>
        <w:ind w:left="2966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646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433" w:hanging="360"/>
      </w:pPr>
    </w:lvl>
  </w:abstractNum>
  <w:abstractNum w:abstractNumId="3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3908"/>
    <w:rsid w:val="000743FE"/>
    <w:rsid w:val="00074EA8"/>
    <w:rsid w:val="000863EC"/>
    <w:rsid w:val="00091956"/>
    <w:rsid w:val="0009312C"/>
    <w:rsid w:val="000975A0"/>
    <w:rsid w:val="000A0B7B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C9F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1A09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2CAB"/>
    <w:rsid w:val="003737D4"/>
    <w:rsid w:val="0037587A"/>
    <w:rsid w:val="0037760E"/>
    <w:rsid w:val="00380CBA"/>
    <w:rsid w:val="00384888"/>
    <w:rsid w:val="003878AA"/>
    <w:rsid w:val="003906C8"/>
    <w:rsid w:val="0039220A"/>
    <w:rsid w:val="0039774E"/>
    <w:rsid w:val="003A37F3"/>
    <w:rsid w:val="003A3FA4"/>
    <w:rsid w:val="003A5C05"/>
    <w:rsid w:val="003B0139"/>
    <w:rsid w:val="003B220B"/>
    <w:rsid w:val="003B2E61"/>
    <w:rsid w:val="003B356D"/>
    <w:rsid w:val="003B6912"/>
    <w:rsid w:val="003D0A9B"/>
    <w:rsid w:val="003D32CA"/>
    <w:rsid w:val="003D3F64"/>
    <w:rsid w:val="003D7FD6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07534"/>
    <w:rsid w:val="00411E78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E7CC2"/>
    <w:rsid w:val="004F32DF"/>
    <w:rsid w:val="004F3C76"/>
    <w:rsid w:val="004F4479"/>
    <w:rsid w:val="004F5921"/>
    <w:rsid w:val="004F635E"/>
    <w:rsid w:val="004F692B"/>
    <w:rsid w:val="004F7BBA"/>
    <w:rsid w:val="00507B77"/>
    <w:rsid w:val="00512144"/>
    <w:rsid w:val="005175CA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0684"/>
    <w:rsid w:val="00542533"/>
    <w:rsid w:val="005444CB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9C9"/>
    <w:rsid w:val="00572B90"/>
    <w:rsid w:val="00572E7A"/>
    <w:rsid w:val="005731E7"/>
    <w:rsid w:val="00577C64"/>
    <w:rsid w:val="005832F4"/>
    <w:rsid w:val="00584197"/>
    <w:rsid w:val="00584381"/>
    <w:rsid w:val="00593575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26B1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614E2"/>
    <w:rsid w:val="00662206"/>
    <w:rsid w:val="006671D2"/>
    <w:rsid w:val="00680FB0"/>
    <w:rsid w:val="006840EA"/>
    <w:rsid w:val="00686C54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218"/>
    <w:rsid w:val="006C0CA4"/>
    <w:rsid w:val="006C33A1"/>
    <w:rsid w:val="006C36F9"/>
    <w:rsid w:val="006C6DE4"/>
    <w:rsid w:val="006C75AA"/>
    <w:rsid w:val="006D0337"/>
    <w:rsid w:val="006D1800"/>
    <w:rsid w:val="006D5AD3"/>
    <w:rsid w:val="006E4F0F"/>
    <w:rsid w:val="006F01AE"/>
    <w:rsid w:val="006F0A5A"/>
    <w:rsid w:val="006F6260"/>
    <w:rsid w:val="00701627"/>
    <w:rsid w:val="007040F1"/>
    <w:rsid w:val="00710743"/>
    <w:rsid w:val="00714B7D"/>
    <w:rsid w:val="00725B15"/>
    <w:rsid w:val="00725C4B"/>
    <w:rsid w:val="00726809"/>
    <w:rsid w:val="00726C4B"/>
    <w:rsid w:val="007333B1"/>
    <w:rsid w:val="007340FB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35E6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C785B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B53"/>
    <w:rsid w:val="00825DD0"/>
    <w:rsid w:val="00827806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55960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243B"/>
    <w:rsid w:val="0089681C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2E1B"/>
    <w:rsid w:val="008E679F"/>
    <w:rsid w:val="008F08C3"/>
    <w:rsid w:val="008F1A7D"/>
    <w:rsid w:val="008F1B77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03517"/>
    <w:rsid w:val="00A135E6"/>
    <w:rsid w:val="00A13D1E"/>
    <w:rsid w:val="00A24E1B"/>
    <w:rsid w:val="00A37AC4"/>
    <w:rsid w:val="00A40F15"/>
    <w:rsid w:val="00A4318F"/>
    <w:rsid w:val="00A5044E"/>
    <w:rsid w:val="00A51F60"/>
    <w:rsid w:val="00A54A7B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243F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7AF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03AD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3A5F"/>
    <w:rsid w:val="00B9070C"/>
    <w:rsid w:val="00B91033"/>
    <w:rsid w:val="00BA53B0"/>
    <w:rsid w:val="00BA62DD"/>
    <w:rsid w:val="00BB06D3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3D14"/>
    <w:rsid w:val="00C34A33"/>
    <w:rsid w:val="00C376F1"/>
    <w:rsid w:val="00C37C3B"/>
    <w:rsid w:val="00C44202"/>
    <w:rsid w:val="00C50016"/>
    <w:rsid w:val="00C50564"/>
    <w:rsid w:val="00C52B66"/>
    <w:rsid w:val="00C54C70"/>
    <w:rsid w:val="00C55908"/>
    <w:rsid w:val="00C56186"/>
    <w:rsid w:val="00C60DED"/>
    <w:rsid w:val="00C613B5"/>
    <w:rsid w:val="00C63258"/>
    <w:rsid w:val="00C63703"/>
    <w:rsid w:val="00C75341"/>
    <w:rsid w:val="00C805D6"/>
    <w:rsid w:val="00C928F8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5BE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D53F3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53DBC"/>
    <w:rsid w:val="00E64613"/>
    <w:rsid w:val="00E663E2"/>
    <w:rsid w:val="00E72D31"/>
    <w:rsid w:val="00E73666"/>
    <w:rsid w:val="00E84EF2"/>
    <w:rsid w:val="00E93590"/>
    <w:rsid w:val="00E95AED"/>
    <w:rsid w:val="00E96A60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3BAF"/>
    <w:rsid w:val="00F43EE7"/>
    <w:rsid w:val="00F43EF1"/>
    <w:rsid w:val="00F45078"/>
    <w:rsid w:val="00F45B0E"/>
    <w:rsid w:val="00F50550"/>
    <w:rsid w:val="00F50F3F"/>
    <w:rsid w:val="00F54393"/>
    <w:rsid w:val="00F54A8F"/>
    <w:rsid w:val="00F55065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037"/>
    <w:rsid w:val="00FB3EEA"/>
    <w:rsid w:val="00FB4C5A"/>
    <w:rsid w:val="00FB5183"/>
    <w:rsid w:val="00FB6DF3"/>
    <w:rsid w:val="00FB764B"/>
    <w:rsid w:val="00FC0EDE"/>
    <w:rsid w:val="00FC416B"/>
    <w:rsid w:val="00FC4E81"/>
    <w:rsid w:val="00FC5A65"/>
    <w:rsid w:val="00FC6410"/>
    <w:rsid w:val="00FD0E0E"/>
    <w:rsid w:val="00FD4BDA"/>
    <w:rsid w:val="00FD4C2E"/>
    <w:rsid w:val="00FD4C58"/>
    <w:rsid w:val="00FD4C85"/>
    <w:rsid w:val="00FD5771"/>
    <w:rsid w:val="00FD7D85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5F5B0F7"/>
  <w15:chartTrackingRefBased/>
  <w15:docId w15:val="{3BB2E282-CD55-48FC-9DC7-051422C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B69D-5BE2-4BEB-97D2-76470105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6787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2021-05-13T15:50:00Z</dcterms:created>
  <dcterms:modified xsi:type="dcterms:W3CDTF">2021-05-13T15:50:00Z</dcterms:modified>
</cp:coreProperties>
</file>