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F975E" w14:textId="77777777" w:rsidR="0081751B" w:rsidRDefault="0081751B" w:rsidP="000940F4">
      <w:pPr>
        <w:pStyle w:val="Heading1"/>
        <w:rPr>
          <w:szCs w:val="24"/>
        </w:rPr>
      </w:pPr>
      <w:bookmarkStart w:id="0" w:name="_GoBack"/>
      <w:bookmarkEnd w:id="0"/>
    </w:p>
    <w:p w14:paraId="4F478676" w14:textId="77777777" w:rsidR="0081751B" w:rsidRDefault="0081751B" w:rsidP="000940F4">
      <w:pPr>
        <w:pStyle w:val="Heading1"/>
        <w:rPr>
          <w:szCs w:val="24"/>
        </w:rPr>
      </w:pPr>
    </w:p>
    <w:p w14:paraId="185517DE" w14:textId="3820904F" w:rsidR="006B4A62" w:rsidRPr="000940F4" w:rsidRDefault="00092583" w:rsidP="000940F4">
      <w:pPr>
        <w:pStyle w:val="Heading1"/>
        <w:rPr>
          <w:szCs w:val="24"/>
        </w:rPr>
      </w:pPr>
      <w:r w:rsidRPr="000940F4">
        <w:rPr>
          <w:szCs w:val="24"/>
        </w:rPr>
        <w:t>T</w:t>
      </w:r>
      <w:r w:rsidR="006B4A62" w:rsidRPr="000940F4">
        <w:rPr>
          <w:szCs w:val="24"/>
        </w:rPr>
        <w:t>HE COUNCIL</w:t>
      </w:r>
    </w:p>
    <w:p w14:paraId="1381608A" w14:textId="77777777" w:rsidR="006B4A62" w:rsidRPr="000940F4" w:rsidRDefault="006B4A62" w:rsidP="000940F4">
      <w:pPr>
        <w:jc w:val="center"/>
        <w:rPr>
          <w:b/>
          <w:sz w:val="24"/>
          <w:szCs w:val="24"/>
        </w:rPr>
      </w:pPr>
    </w:p>
    <w:p w14:paraId="65614D25" w14:textId="77777777" w:rsidR="006B4A62" w:rsidRPr="000940F4" w:rsidRDefault="006B4A62" w:rsidP="000940F4">
      <w:pPr>
        <w:jc w:val="center"/>
        <w:rPr>
          <w:b/>
          <w:sz w:val="24"/>
          <w:szCs w:val="24"/>
        </w:rPr>
      </w:pPr>
      <w:r w:rsidRPr="000940F4">
        <w:rPr>
          <w:b/>
          <w:sz w:val="24"/>
          <w:szCs w:val="24"/>
        </w:rPr>
        <w:t>JOINT REPORT OF THE LAND USE COMMITTEE</w:t>
      </w:r>
    </w:p>
    <w:p w14:paraId="60D97B6D" w14:textId="1BD04EB1" w:rsidR="006B4A62" w:rsidRPr="000940F4" w:rsidRDefault="006B4A62" w:rsidP="000940F4">
      <w:pPr>
        <w:jc w:val="center"/>
        <w:rPr>
          <w:b/>
          <w:sz w:val="24"/>
          <w:szCs w:val="24"/>
        </w:rPr>
      </w:pPr>
      <w:r w:rsidRPr="000940F4">
        <w:rPr>
          <w:b/>
          <w:sz w:val="24"/>
          <w:szCs w:val="24"/>
        </w:rPr>
        <w:t>AND THE</w:t>
      </w:r>
    </w:p>
    <w:p w14:paraId="1260EF86" w14:textId="77777777" w:rsidR="006B4A62" w:rsidRPr="000940F4" w:rsidRDefault="006B4A62" w:rsidP="000940F4">
      <w:pPr>
        <w:jc w:val="center"/>
        <w:rPr>
          <w:b/>
          <w:sz w:val="24"/>
          <w:szCs w:val="24"/>
        </w:rPr>
      </w:pPr>
      <w:r w:rsidRPr="000940F4">
        <w:rPr>
          <w:b/>
          <w:sz w:val="24"/>
          <w:szCs w:val="24"/>
        </w:rPr>
        <w:t>SUBCOMMITTEE ON ZONING AND FRANCHISES</w:t>
      </w:r>
    </w:p>
    <w:p w14:paraId="4213923D" w14:textId="77777777" w:rsidR="0081751B" w:rsidRPr="000940F4" w:rsidRDefault="0081751B" w:rsidP="000940F4">
      <w:pPr>
        <w:jc w:val="center"/>
        <w:rPr>
          <w:b/>
          <w:sz w:val="24"/>
          <w:szCs w:val="24"/>
        </w:rPr>
      </w:pPr>
    </w:p>
    <w:p w14:paraId="0FAA4279" w14:textId="3F9FB262" w:rsidR="00585F87" w:rsidRPr="000940F4" w:rsidRDefault="00FD63BE" w:rsidP="000940F4">
      <w:pPr>
        <w:jc w:val="center"/>
        <w:rPr>
          <w:b/>
          <w:sz w:val="24"/>
          <w:szCs w:val="24"/>
        </w:rPr>
      </w:pPr>
      <w:r>
        <w:rPr>
          <w:b/>
          <w:sz w:val="24"/>
          <w:szCs w:val="24"/>
        </w:rPr>
        <w:t xml:space="preserve">Preconsidered </w:t>
      </w:r>
      <w:r w:rsidR="00C66096" w:rsidRPr="000940F4">
        <w:rPr>
          <w:b/>
          <w:sz w:val="24"/>
          <w:szCs w:val="24"/>
        </w:rPr>
        <w:t>L.U.</w:t>
      </w:r>
      <w:r w:rsidR="007E1D61" w:rsidRPr="000940F4">
        <w:rPr>
          <w:b/>
          <w:sz w:val="24"/>
          <w:szCs w:val="24"/>
        </w:rPr>
        <w:t xml:space="preserve"> </w:t>
      </w:r>
      <w:r w:rsidR="00682F78" w:rsidRPr="000940F4">
        <w:rPr>
          <w:b/>
          <w:sz w:val="24"/>
          <w:szCs w:val="24"/>
        </w:rPr>
        <w:t>No</w:t>
      </w:r>
      <w:r w:rsidR="00585F87" w:rsidRPr="000940F4">
        <w:rPr>
          <w:b/>
          <w:sz w:val="24"/>
          <w:szCs w:val="24"/>
        </w:rPr>
        <w:t>s</w:t>
      </w:r>
      <w:r w:rsidR="00562122" w:rsidRPr="000940F4">
        <w:rPr>
          <w:b/>
          <w:sz w:val="24"/>
          <w:szCs w:val="24"/>
        </w:rPr>
        <w:t>.</w:t>
      </w:r>
      <w:r w:rsidR="00CF6B2F" w:rsidRPr="000940F4">
        <w:rPr>
          <w:b/>
          <w:sz w:val="24"/>
          <w:szCs w:val="24"/>
        </w:rPr>
        <w:t xml:space="preserve"> </w:t>
      </w:r>
      <w:r w:rsidR="009B580C">
        <w:rPr>
          <w:b/>
          <w:sz w:val="24"/>
          <w:szCs w:val="24"/>
        </w:rPr>
        <w:t>766</w:t>
      </w:r>
      <w:r w:rsidR="009B580C" w:rsidRPr="000940F4">
        <w:rPr>
          <w:b/>
          <w:sz w:val="24"/>
          <w:szCs w:val="24"/>
        </w:rPr>
        <w:t xml:space="preserve"> </w:t>
      </w:r>
      <w:r w:rsidR="00585F87" w:rsidRPr="000940F4">
        <w:rPr>
          <w:b/>
          <w:sz w:val="24"/>
          <w:szCs w:val="24"/>
        </w:rPr>
        <w:t xml:space="preserve">and </w:t>
      </w:r>
      <w:r w:rsidR="009B580C">
        <w:rPr>
          <w:b/>
          <w:sz w:val="24"/>
          <w:szCs w:val="24"/>
        </w:rPr>
        <w:t>767</w:t>
      </w:r>
    </w:p>
    <w:p w14:paraId="66208204" w14:textId="7DCF9DF3" w:rsidR="00562122" w:rsidRPr="000940F4" w:rsidRDefault="00CF6B2F" w:rsidP="000940F4">
      <w:pPr>
        <w:jc w:val="center"/>
        <w:rPr>
          <w:b/>
          <w:sz w:val="24"/>
          <w:szCs w:val="24"/>
        </w:rPr>
      </w:pPr>
      <w:r w:rsidRPr="000940F4">
        <w:rPr>
          <w:b/>
          <w:sz w:val="24"/>
          <w:szCs w:val="24"/>
        </w:rPr>
        <w:t>(Res. No</w:t>
      </w:r>
      <w:r w:rsidR="00585F87" w:rsidRPr="000940F4">
        <w:rPr>
          <w:b/>
          <w:sz w:val="24"/>
          <w:szCs w:val="24"/>
        </w:rPr>
        <w:t>s</w:t>
      </w:r>
      <w:r w:rsidR="00562122" w:rsidRPr="000940F4">
        <w:rPr>
          <w:b/>
          <w:sz w:val="24"/>
          <w:szCs w:val="24"/>
        </w:rPr>
        <w:t>.</w:t>
      </w:r>
      <w:r w:rsidR="003C7CA5">
        <w:rPr>
          <w:b/>
          <w:sz w:val="24"/>
          <w:szCs w:val="24"/>
        </w:rPr>
        <w:t xml:space="preserve"> </w:t>
      </w:r>
      <w:r w:rsidR="002222C8">
        <w:rPr>
          <w:b/>
          <w:sz w:val="24"/>
          <w:szCs w:val="24"/>
        </w:rPr>
        <w:t>1624</w:t>
      </w:r>
      <w:r w:rsidR="00585F87" w:rsidRPr="000940F4">
        <w:rPr>
          <w:b/>
          <w:sz w:val="24"/>
          <w:szCs w:val="24"/>
        </w:rPr>
        <w:t xml:space="preserve"> and </w:t>
      </w:r>
      <w:r w:rsidR="002222C8">
        <w:rPr>
          <w:b/>
          <w:sz w:val="24"/>
          <w:szCs w:val="24"/>
        </w:rPr>
        <w:t>1625</w:t>
      </w:r>
      <w:r w:rsidR="00562122" w:rsidRPr="000940F4">
        <w:rPr>
          <w:b/>
          <w:sz w:val="24"/>
          <w:szCs w:val="24"/>
        </w:rPr>
        <w:t>)</w:t>
      </w:r>
    </w:p>
    <w:p w14:paraId="0828C845" w14:textId="3E88131D" w:rsidR="006B4A62" w:rsidRPr="000940F4" w:rsidRDefault="006B4A62" w:rsidP="000940F4">
      <w:pPr>
        <w:jc w:val="center"/>
        <w:rPr>
          <w:b/>
          <w:sz w:val="24"/>
          <w:szCs w:val="24"/>
        </w:rPr>
      </w:pPr>
    </w:p>
    <w:p w14:paraId="1F97B95D" w14:textId="77777777" w:rsidR="006B4A62" w:rsidRPr="000940F4" w:rsidRDefault="008C57EF" w:rsidP="000940F4">
      <w:pPr>
        <w:jc w:val="center"/>
        <w:rPr>
          <w:b/>
          <w:sz w:val="24"/>
          <w:szCs w:val="24"/>
        </w:rPr>
      </w:pPr>
      <w:r w:rsidRPr="000940F4">
        <w:rPr>
          <w:b/>
          <w:sz w:val="24"/>
          <w:szCs w:val="24"/>
        </w:rPr>
        <w:t>By Council Member</w:t>
      </w:r>
      <w:r w:rsidR="0071456F" w:rsidRPr="000940F4">
        <w:rPr>
          <w:b/>
          <w:sz w:val="24"/>
          <w:szCs w:val="24"/>
        </w:rPr>
        <w:t xml:space="preserve">s </w:t>
      </w:r>
      <w:r w:rsidR="00C45B5E" w:rsidRPr="000940F4">
        <w:rPr>
          <w:b/>
          <w:sz w:val="24"/>
          <w:szCs w:val="24"/>
        </w:rPr>
        <w:t xml:space="preserve">Salamanca </w:t>
      </w:r>
      <w:r w:rsidR="0071456F" w:rsidRPr="000940F4">
        <w:rPr>
          <w:b/>
          <w:sz w:val="24"/>
          <w:szCs w:val="24"/>
        </w:rPr>
        <w:t xml:space="preserve">and </w:t>
      </w:r>
      <w:r w:rsidR="00B31CEC" w:rsidRPr="000940F4">
        <w:rPr>
          <w:b/>
          <w:sz w:val="24"/>
          <w:szCs w:val="24"/>
        </w:rPr>
        <w:t>Moya</w:t>
      </w:r>
    </w:p>
    <w:p w14:paraId="1AAEE467" w14:textId="77777777" w:rsidR="00C45B5E" w:rsidRPr="000940F4" w:rsidRDefault="00C45B5E" w:rsidP="000940F4">
      <w:pPr>
        <w:jc w:val="both"/>
        <w:rPr>
          <w:b/>
          <w:sz w:val="24"/>
          <w:szCs w:val="24"/>
        </w:rPr>
      </w:pPr>
    </w:p>
    <w:p w14:paraId="66F79EDE" w14:textId="77777777" w:rsidR="00A809B2" w:rsidRPr="000940F4" w:rsidRDefault="00A809B2" w:rsidP="000940F4">
      <w:pPr>
        <w:pStyle w:val="Heading2"/>
        <w:jc w:val="both"/>
        <w:rPr>
          <w:szCs w:val="24"/>
        </w:rPr>
      </w:pPr>
    </w:p>
    <w:p w14:paraId="427CFF10" w14:textId="5A28B6BF" w:rsidR="0071456F" w:rsidRPr="000940F4" w:rsidRDefault="006B4A62" w:rsidP="000940F4">
      <w:pPr>
        <w:pStyle w:val="Heading2"/>
        <w:jc w:val="both"/>
        <w:rPr>
          <w:szCs w:val="24"/>
        </w:rPr>
      </w:pPr>
      <w:r w:rsidRPr="000940F4">
        <w:rPr>
          <w:szCs w:val="24"/>
        </w:rPr>
        <w:t>SUBJECT</w:t>
      </w:r>
    </w:p>
    <w:p w14:paraId="5051D2C4" w14:textId="77777777" w:rsidR="0071456F" w:rsidRPr="000940F4" w:rsidRDefault="0071456F" w:rsidP="000940F4">
      <w:pPr>
        <w:pStyle w:val="Heading2"/>
        <w:jc w:val="both"/>
        <w:rPr>
          <w:szCs w:val="24"/>
        </w:rPr>
      </w:pPr>
    </w:p>
    <w:p w14:paraId="10276748" w14:textId="10052BB5" w:rsidR="005B524E" w:rsidRPr="00E663A9" w:rsidRDefault="00AD4185" w:rsidP="005B524E">
      <w:pPr>
        <w:tabs>
          <w:tab w:val="left" w:pos="1890"/>
        </w:tabs>
        <w:jc w:val="both"/>
        <w:rPr>
          <w:b/>
          <w:color w:val="000000" w:themeColor="text1"/>
          <w:sz w:val="24"/>
          <w:szCs w:val="24"/>
        </w:rPr>
      </w:pPr>
      <w:r>
        <w:rPr>
          <w:b/>
          <w:sz w:val="24"/>
          <w:szCs w:val="24"/>
        </w:rPr>
        <w:t>BROOKLYN</w:t>
      </w:r>
      <w:r w:rsidR="00EC53DA" w:rsidRPr="000940F4">
        <w:rPr>
          <w:b/>
          <w:sz w:val="24"/>
          <w:szCs w:val="24"/>
        </w:rPr>
        <w:t xml:space="preserve"> C</w:t>
      </w:r>
      <w:r w:rsidR="00B24321">
        <w:rPr>
          <w:b/>
          <w:sz w:val="24"/>
          <w:szCs w:val="24"/>
        </w:rPr>
        <w:t>B</w:t>
      </w:r>
      <w:r w:rsidR="00A07B12" w:rsidRPr="000940F4">
        <w:rPr>
          <w:b/>
          <w:sz w:val="24"/>
          <w:szCs w:val="24"/>
        </w:rPr>
        <w:t>-</w:t>
      </w:r>
      <w:r w:rsidR="005B524E">
        <w:rPr>
          <w:b/>
          <w:sz w:val="24"/>
          <w:szCs w:val="24"/>
        </w:rPr>
        <w:t>15</w:t>
      </w:r>
      <w:r w:rsidR="00BB03CB" w:rsidRPr="000940F4">
        <w:rPr>
          <w:b/>
          <w:sz w:val="24"/>
          <w:szCs w:val="24"/>
        </w:rPr>
        <w:t xml:space="preserve"> </w:t>
      </w:r>
      <w:r w:rsidR="00764E20" w:rsidRPr="000940F4">
        <w:rPr>
          <w:b/>
          <w:sz w:val="24"/>
          <w:szCs w:val="24"/>
        </w:rPr>
        <w:t xml:space="preserve">- TWO APPLICATIONS RELATED TO </w:t>
      </w:r>
      <w:r w:rsidR="005B524E" w:rsidRPr="00E663A9">
        <w:rPr>
          <w:b/>
          <w:color w:val="000000" w:themeColor="text1"/>
          <w:sz w:val="24"/>
          <w:szCs w:val="24"/>
        </w:rPr>
        <w:t xml:space="preserve">RESILIENT </w:t>
      </w:r>
    </w:p>
    <w:p w14:paraId="6C8D35EA" w14:textId="52B1F4B2" w:rsidR="00764E20" w:rsidRPr="00E663A9" w:rsidRDefault="005B524E" w:rsidP="005B524E">
      <w:pPr>
        <w:tabs>
          <w:tab w:val="left" w:pos="1890"/>
        </w:tabs>
        <w:jc w:val="both"/>
        <w:rPr>
          <w:b/>
          <w:color w:val="000000" w:themeColor="text1"/>
          <w:sz w:val="24"/>
          <w:szCs w:val="24"/>
        </w:rPr>
      </w:pPr>
      <w:r w:rsidRPr="00E663A9">
        <w:rPr>
          <w:b/>
          <w:color w:val="000000" w:themeColor="text1"/>
          <w:sz w:val="24"/>
          <w:szCs w:val="24"/>
        </w:rPr>
        <w:tab/>
      </w:r>
      <w:r w:rsidRPr="00E663A9">
        <w:rPr>
          <w:b/>
          <w:color w:val="000000" w:themeColor="text1"/>
          <w:sz w:val="24"/>
          <w:szCs w:val="24"/>
        </w:rPr>
        <w:tab/>
        <w:t xml:space="preserve">   NEIGHBORHOODS: GERRITSEN BEACH </w:t>
      </w:r>
    </w:p>
    <w:p w14:paraId="4A6E6C8B" w14:textId="77777777" w:rsidR="00CF6B2F" w:rsidRPr="000940F4" w:rsidRDefault="00BB03CB" w:rsidP="000940F4">
      <w:pPr>
        <w:ind w:right="-810"/>
        <w:jc w:val="both"/>
        <w:rPr>
          <w:b/>
          <w:sz w:val="24"/>
          <w:szCs w:val="24"/>
        </w:rPr>
      </w:pPr>
      <w:r w:rsidRPr="000940F4">
        <w:rPr>
          <w:b/>
          <w:sz w:val="24"/>
          <w:szCs w:val="24"/>
        </w:rPr>
        <w:t xml:space="preserve">                                                                                                        </w:t>
      </w:r>
      <w:r w:rsidR="00CF6B2F" w:rsidRPr="000940F4">
        <w:rPr>
          <w:b/>
          <w:sz w:val="24"/>
          <w:szCs w:val="24"/>
        </w:rPr>
        <w:t xml:space="preserve">                        </w:t>
      </w:r>
    </w:p>
    <w:p w14:paraId="54DEB28D" w14:textId="77777777" w:rsidR="00CF6B2F" w:rsidRPr="000940F4" w:rsidRDefault="00CF6B2F" w:rsidP="000940F4">
      <w:pPr>
        <w:ind w:right="-810"/>
        <w:jc w:val="both"/>
        <w:rPr>
          <w:b/>
          <w:sz w:val="24"/>
          <w:szCs w:val="24"/>
        </w:rPr>
      </w:pPr>
    </w:p>
    <w:p w14:paraId="49B66F56" w14:textId="67113BD2" w:rsidR="00802D5F" w:rsidRPr="000940F4" w:rsidRDefault="00925B52" w:rsidP="000940F4">
      <w:pPr>
        <w:ind w:right="-810"/>
        <w:jc w:val="both"/>
        <w:rPr>
          <w:sz w:val="24"/>
          <w:szCs w:val="24"/>
          <w:u w:val="single"/>
        </w:rPr>
      </w:pPr>
      <w:r w:rsidRPr="00925B52">
        <w:rPr>
          <w:b/>
          <w:sz w:val="24"/>
          <w:szCs w:val="24"/>
        </w:rPr>
        <w:t>C 210130 ZMK</w:t>
      </w:r>
      <w:r w:rsidRPr="000940F4">
        <w:rPr>
          <w:rFonts w:eastAsia="Calibri"/>
          <w:b/>
          <w:sz w:val="24"/>
          <w:szCs w:val="24"/>
        </w:rPr>
        <w:t xml:space="preserve"> </w:t>
      </w:r>
      <w:r w:rsidR="00585F87" w:rsidRPr="000940F4">
        <w:rPr>
          <w:rFonts w:eastAsia="Calibri"/>
          <w:b/>
          <w:sz w:val="24"/>
          <w:szCs w:val="24"/>
        </w:rPr>
        <w:t>(</w:t>
      </w:r>
      <w:r w:rsidR="00FD63BE">
        <w:rPr>
          <w:rFonts w:eastAsia="Calibri"/>
          <w:b/>
          <w:sz w:val="24"/>
          <w:szCs w:val="24"/>
        </w:rPr>
        <w:t xml:space="preserve">Pre. </w:t>
      </w:r>
      <w:r w:rsidR="00285F28" w:rsidRPr="000940F4">
        <w:rPr>
          <w:b/>
          <w:sz w:val="24"/>
          <w:szCs w:val="24"/>
        </w:rPr>
        <w:t>L.U. No</w:t>
      </w:r>
      <w:r w:rsidR="00285F28" w:rsidRPr="006F1E8F">
        <w:rPr>
          <w:b/>
          <w:sz w:val="24"/>
          <w:szCs w:val="24"/>
        </w:rPr>
        <w:t>.</w:t>
      </w:r>
      <w:r w:rsidR="001973FA" w:rsidRPr="006F1E8F">
        <w:rPr>
          <w:b/>
          <w:sz w:val="24"/>
          <w:szCs w:val="24"/>
        </w:rPr>
        <w:t xml:space="preserve"> </w:t>
      </w:r>
      <w:r w:rsidR="009B580C">
        <w:rPr>
          <w:b/>
          <w:sz w:val="24"/>
          <w:szCs w:val="24"/>
        </w:rPr>
        <w:t>766</w:t>
      </w:r>
      <w:r w:rsidR="009B580C" w:rsidRPr="006F1E8F">
        <w:rPr>
          <w:b/>
          <w:sz w:val="24"/>
          <w:szCs w:val="24"/>
        </w:rPr>
        <w:t>)</w:t>
      </w:r>
    </w:p>
    <w:p w14:paraId="76DA0A15" w14:textId="77777777" w:rsidR="00C82611" w:rsidRPr="00BD0DCE" w:rsidRDefault="00C82611" w:rsidP="000940F4">
      <w:pPr>
        <w:jc w:val="both"/>
        <w:rPr>
          <w:sz w:val="24"/>
          <w:szCs w:val="24"/>
        </w:rPr>
      </w:pPr>
    </w:p>
    <w:p w14:paraId="52FB192D" w14:textId="390FFB62" w:rsidR="007C3F37" w:rsidRPr="0081751B" w:rsidRDefault="00562122" w:rsidP="0081751B">
      <w:pPr>
        <w:pStyle w:val="paragraph"/>
        <w:spacing w:before="0" w:beforeAutospacing="0" w:after="0" w:afterAutospacing="0"/>
        <w:jc w:val="both"/>
        <w:textAlignment w:val="baseline"/>
        <w:rPr>
          <w:rStyle w:val="eop"/>
        </w:rPr>
      </w:pPr>
      <w:r w:rsidRPr="0081751B">
        <w:tab/>
      </w:r>
      <w:r w:rsidR="00A07B12" w:rsidRPr="0081751B">
        <w:t xml:space="preserve">City Planning Commission decision approving an </w:t>
      </w:r>
      <w:r w:rsidR="00BD0DCE" w:rsidRPr="0081751B">
        <w:rPr>
          <w:rFonts w:eastAsia="Calibri"/>
        </w:rPr>
        <w:t xml:space="preserve">application submitted by </w:t>
      </w:r>
      <w:r w:rsidR="001D179C" w:rsidRPr="0081751B">
        <w:rPr>
          <w:rFonts w:eastAsia="Cambria"/>
        </w:rPr>
        <w:t>New York City Department of City Planning</w:t>
      </w:r>
      <w:r w:rsidR="001F4E18" w:rsidRPr="0081751B">
        <w:rPr>
          <w:rStyle w:val="normaltextrun"/>
        </w:rPr>
        <w:t>,</w:t>
      </w:r>
      <w:r w:rsidR="007C3F37" w:rsidRPr="0081751B">
        <w:rPr>
          <w:rStyle w:val="normaltextrun"/>
        </w:rPr>
        <w:t> pursuant to Sections 197-c and 201 of the New York City Charter for an amendment of</w:t>
      </w:r>
      <w:r w:rsidR="001D179C" w:rsidRPr="0081751B">
        <w:rPr>
          <w:rStyle w:val="normaltextrun"/>
        </w:rPr>
        <w:t xml:space="preserve"> the Zoning Map, Section No. 29A</w:t>
      </w:r>
      <w:r w:rsidR="007C3F37" w:rsidRPr="0081751B">
        <w:rPr>
          <w:rStyle w:val="normaltextrun"/>
        </w:rPr>
        <w:t>:</w:t>
      </w:r>
      <w:r w:rsidR="007C3F37" w:rsidRPr="0081751B">
        <w:rPr>
          <w:rStyle w:val="eop"/>
        </w:rPr>
        <w:t> </w:t>
      </w:r>
    </w:p>
    <w:p w14:paraId="33C274E0" w14:textId="77777777" w:rsidR="009A2935" w:rsidRPr="0081751B" w:rsidRDefault="009A2935" w:rsidP="0081751B">
      <w:pPr>
        <w:pStyle w:val="paragraph"/>
        <w:spacing w:before="0" w:beforeAutospacing="0" w:after="0" w:afterAutospacing="0"/>
        <w:jc w:val="both"/>
        <w:textAlignment w:val="baseline"/>
        <w:rPr>
          <w:rStyle w:val="eop"/>
        </w:rPr>
      </w:pPr>
    </w:p>
    <w:p w14:paraId="7B56D63E" w14:textId="77777777" w:rsidR="009A2935" w:rsidRPr="0081751B" w:rsidRDefault="009A2935" w:rsidP="0081751B">
      <w:pPr>
        <w:pStyle w:val="ListParagraph"/>
        <w:numPr>
          <w:ilvl w:val="0"/>
          <w:numId w:val="26"/>
        </w:numPr>
        <w:tabs>
          <w:tab w:val="left" w:pos="720"/>
        </w:tabs>
        <w:kinsoku w:val="0"/>
        <w:overflowPunct w:val="0"/>
        <w:autoSpaceDE w:val="0"/>
        <w:autoSpaceDN w:val="0"/>
        <w:adjustRightInd w:val="0"/>
        <w:ind w:left="720" w:hanging="720"/>
        <w:contextualSpacing w:val="0"/>
        <w:jc w:val="both"/>
        <w:rPr>
          <w:sz w:val="24"/>
          <w:szCs w:val="24"/>
        </w:rPr>
      </w:pPr>
      <w:r w:rsidRPr="0081751B">
        <w:rPr>
          <w:sz w:val="24"/>
          <w:szCs w:val="24"/>
        </w:rPr>
        <w:t>eliminating</w:t>
      </w:r>
      <w:r w:rsidRPr="0081751B">
        <w:rPr>
          <w:spacing w:val="2"/>
          <w:sz w:val="24"/>
          <w:szCs w:val="24"/>
        </w:rPr>
        <w:t xml:space="preserve"> </w:t>
      </w:r>
      <w:r w:rsidRPr="0081751B">
        <w:rPr>
          <w:sz w:val="24"/>
          <w:szCs w:val="24"/>
        </w:rPr>
        <w:t>from</w:t>
      </w:r>
      <w:r w:rsidRPr="0081751B">
        <w:rPr>
          <w:spacing w:val="2"/>
          <w:sz w:val="24"/>
          <w:szCs w:val="24"/>
        </w:rPr>
        <w:t xml:space="preserve"> </w:t>
      </w:r>
      <w:r w:rsidRPr="0081751B">
        <w:rPr>
          <w:sz w:val="24"/>
          <w:szCs w:val="24"/>
        </w:rPr>
        <w:t>within</w:t>
      </w:r>
      <w:r w:rsidRPr="0081751B">
        <w:rPr>
          <w:spacing w:val="-3"/>
          <w:sz w:val="24"/>
          <w:szCs w:val="24"/>
        </w:rPr>
        <w:t xml:space="preserve"> </w:t>
      </w:r>
      <w:r w:rsidRPr="0081751B">
        <w:rPr>
          <w:sz w:val="24"/>
          <w:szCs w:val="24"/>
        </w:rPr>
        <w:t>an</w:t>
      </w:r>
      <w:r w:rsidRPr="0081751B">
        <w:rPr>
          <w:spacing w:val="2"/>
          <w:sz w:val="24"/>
          <w:szCs w:val="24"/>
        </w:rPr>
        <w:t xml:space="preserve"> </w:t>
      </w:r>
      <w:r w:rsidRPr="0081751B">
        <w:rPr>
          <w:sz w:val="24"/>
          <w:szCs w:val="24"/>
        </w:rPr>
        <w:t>existing</w:t>
      </w:r>
      <w:r w:rsidRPr="0081751B">
        <w:rPr>
          <w:spacing w:val="2"/>
          <w:sz w:val="24"/>
          <w:szCs w:val="24"/>
        </w:rPr>
        <w:t xml:space="preserve"> </w:t>
      </w:r>
      <w:r w:rsidRPr="0081751B">
        <w:rPr>
          <w:sz w:val="24"/>
          <w:szCs w:val="24"/>
        </w:rPr>
        <w:t>R4</w:t>
      </w:r>
      <w:r w:rsidRPr="0081751B">
        <w:rPr>
          <w:spacing w:val="-3"/>
          <w:sz w:val="24"/>
          <w:szCs w:val="24"/>
        </w:rPr>
        <w:t xml:space="preserve"> </w:t>
      </w:r>
      <w:r w:rsidRPr="0081751B">
        <w:rPr>
          <w:sz w:val="24"/>
          <w:szCs w:val="24"/>
        </w:rPr>
        <w:t>District</w:t>
      </w:r>
      <w:r w:rsidRPr="0081751B">
        <w:rPr>
          <w:spacing w:val="1"/>
          <w:sz w:val="24"/>
          <w:szCs w:val="24"/>
        </w:rPr>
        <w:t xml:space="preserve"> </w:t>
      </w:r>
      <w:r w:rsidRPr="0081751B">
        <w:rPr>
          <w:sz w:val="24"/>
          <w:szCs w:val="24"/>
        </w:rPr>
        <w:t>a</w:t>
      </w:r>
      <w:r w:rsidRPr="0081751B">
        <w:rPr>
          <w:spacing w:val="1"/>
          <w:sz w:val="24"/>
          <w:szCs w:val="24"/>
        </w:rPr>
        <w:t xml:space="preserve"> </w:t>
      </w:r>
      <w:r w:rsidRPr="0081751B">
        <w:rPr>
          <w:sz w:val="24"/>
          <w:szCs w:val="24"/>
        </w:rPr>
        <w:t>C1-2</w:t>
      </w:r>
      <w:r w:rsidRPr="0081751B">
        <w:rPr>
          <w:spacing w:val="2"/>
          <w:sz w:val="24"/>
          <w:szCs w:val="24"/>
        </w:rPr>
        <w:t xml:space="preserve"> </w:t>
      </w:r>
      <w:r w:rsidRPr="0081751B">
        <w:rPr>
          <w:sz w:val="24"/>
          <w:szCs w:val="24"/>
        </w:rPr>
        <w:t>District</w:t>
      </w:r>
      <w:r w:rsidRPr="0081751B">
        <w:rPr>
          <w:spacing w:val="2"/>
          <w:sz w:val="24"/>
          <w:szCs w:val="24"/>
        </w:rPr>
        <w:t xml:space="preserve"> </w:t>
      </w:r>
      <w:r w:rsidRPr="0081751B">
        <w:rPr>
          <w:sz w:val="24"/>
          <w:szCs w:val="24"/>
        </w:rPr>
        <w:t>bounded</w:t>
      </w:r>
      <w:r w:rsidRPr="0081751B">
        <w:rPr>
          <w:spacing w:val="2"/>
          <w:sz w:val="24"/>
          <w:szCs w:val="24"/>
        </w:rPr>
        <w:t xml:space="preserve"> </w:t>
      </w:r>
      <w:r w:rsidRPr="0081751B">
        <w:rPr>
          <w:sz w:val="24"/>
          <w:szCs w:val="24"/>
        </w:rPr>
        <w:t>by:</w:t>
      </w:r>
    </w:p>
    <w:p w14:paraId="4D65FA57" w14:textId="77777777" w:rsidR="009A2935" w:rsidRPr="0081751B" w:rsidRDefault="009A2935" w:rsidP="0081751B">
      <w:pPr>
        <w:pStyle w:val="ListParagraph"/>
        <w:tabs>
          <w:tab w:val="left" w:pos="465"/>
        </w:tabs>
        <w:kinsoku w:val="0"/>
        <w:overflowPunct w:val="0"/>
        <w:autoSpaceDE w:val="0"/>
        <w:autoSpaceDN w:val="0"/>
        <w:adjustRightInd w:val="0"/>
        <w:ind w:left="0"/>
        <w:jc w:val="both"/>
        <w:rPr>
          <w:sz w:val="24"/>
          <w:szCs w:val="24"/>
        </w:rPr>
      </w:pPr>
    </w:p>
    <w:p w14:paraId="5C41B225" w14:textId="77777777" w:rsidR="009A2935" w:rsidRPr="0081751B" w:rsidRDefault="009A2935" w:rsidP="0081751B">
      <w:pPr>
        <w:pStyle w:val="ListParagraph"/>
        <w:numPr>
          <w:ilvl w:val="1"/>
          <w:numId w:val="26"/>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Gerritsen</w:t>
      </w:r>
      <w:r w:rsidRPr="0081751B">
        <w:rPr>
          <w:spacing w:val="2"/>
          <w:sz w:val="24"/>
          <w:szCs w:val="24"/>
        </w:rPr>
        <w:t xml:space="preserve"> </w:t>
      </w:r>
      <w:r w:rsidRPr="0081751B">
        <w:rPr>
          <w:sz w:val="24"/>
          <w:szCs w:val="24"/>
        </w:rPr>
        <w:t>Avenue,</w:t>
      </w:r>
      <w:r w:rsidRPr="0081751B">
        <w:rPr>
          <w:spacing w:val="4"/>
          <w:sz w:val="24"/>
          <w:szCs w:val="24"/>
        </w:rPr>
        <w:t xml:space="preserve"> </w:t>
      </w:r>
      <w:r w:rsidRPr="0081751B">
        <w:rPr>
          <w:sz w:val="24"/>
          <w:szCs w:val="24"/>
        </w:rPr>
        <w:t>Bijou</w:t>
      </w:r>
      <w:r w:rsidRPr="0081751B">
        <w:rPr>
          <w:spacing w:val="2"/>
          <w:sz w:val="24"/>
          <w:szCs w:val="24"/>
        </w:rPr>
        <w:t xml:space="preserve"> </w:t>
      </w:r>
      <w:r w:rsidRPr="0081751B">
        <w:rPr>
          <w:sz w:val="24"/>
          <w:szCs w:val="24"/>
        </w:rPr>
        <w:t>Avenue, Aster</w:t>
      </w:r>
      <w:r w:rsidRPr="0081751B">
        <w:rPr>
          <w:spacing w:val="4"/>
          <w:sz w:val="24"/>
          <w:szCs w:val="24"/>
        </w:rPr>
        <w:t xml:space="preserve"> </w:t>
      </w:r>
      <w:r w:rsidRPr="0081751B">
        <w:rPr>
          <w:sz w:val="24"/>
          <w:szCs w:val="24"/>
        </w:rPr>
        <w:t>Court,</w:t>
      </w:r>
      <w:r w:rsidRPr="0081751B">
        <w:rPr>
          <w:spacing w:val="4"/>
          <w:sz w:val="24"/>
          <w:szCs w:val="24"/>
        </w:rPr>
        <w:t xml:space="preserve"> </w:t>
      </w:r>
      <w:r w:rsidRPr="0081751B">
        <w:rPr>
          <w:sz w:val="24"/>
          <w:szCs w:val="24"/>
        </w:rPr>
        <w:t>and</w:t>
      </w:r>
      <w:r w:rsidRPr="0081751B">
        <w:rPr>
          <w:spacing w:val="-4"/>
          <w:sz w:val="24"/>
          <w:szCs w:val="24"/>
        </w:rPr>
        <w:t xml:space="preserve"> </w:t>
      </w:r>
      <w:r w:rsidRPr="0081751B">
        <w:rPr>
          <w:sz w:val="24"/>
          <w:szCs w:val="24"/>
        </w:rPr>
        <w:t>Allen</w:t>
      </w:r>
      <w:r w:rsidRPr="0081751B">
        <w:rPr>
          <w:spacing w:val="2"/>
          <w:sz w:val="24"/>
          <w:szCs w:val="24"/>
        </w:rPr>
        <w:t xml:space="preserve"> </w:t>
      </w:r>
      <w:r w:rsidRPr="0081751B">
        <w:rPr>
          <w:sz w:val="24"/>
          <w:szCs w:val="24"/>
        </w:rPr>
        <w:t>Avenue;</w:t>
      </w:r>
    </w:p>
    <w:p w14:paraId="5F5C2DC6" w14:textId="77777777" w:rsidR="009A2935" w:rsidRPr="0081751B" w:rsidRDefault="009A2935" w:rsidP="0081751B">
      <w:pPr>
        <w:pStyle w:val="ListParagraph"/>
        <w:tabs>
          <w:tab w:val="left" w:pos="1440"/>
        </w:tabs>
        <w:kinsoku w:val="0"/>
        <w:overflowPunct w:val="0"/>
        <w:autoSpaceDE w:val="0"/>
        <w:autoSpaceDN w:val="0"/>
        <w:adjustRightInd w:val="0"/>
        <w:ind w:left="1440" w:hanging="720"/>
        <w:jc w:val="both"/>
        <w:rPr>
          <w:sz w:val="24"/>
          <w:szCs w:val="24"/>
        </w:rPr>
      </w:pPr>
    </w:p>
    <w:p w14:paraId="6E54FA31" w14:textId="77777777" w:rsidR="009A2935" w:rsidRPr="0081751B" w:rsidRDefault="009A2935" w:rsidP="0081751B">
      <w:pPr>
        <w:pStyle w:val="ListParagraph"/>
        <w:numPr>
          <w:ilvl w:val="1"/>
          <w:numId w:val="26"/>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Gerritsen</w:t>
      </w:r>
      <w:r w:rsidRPr="0081751B">
        <w:rPr>
          <w:spacing w:val="2"/>
          <w:sz w:val="24"/>
          <w:szCs w:val="24"/>
        </w:rPr>
        <w:t xml:space="preserve"> </w:t>
      </w:r>
      <w:r w:rsidRPr="0081751B">
        <w:rPr>
          <w:sz w:val="24"/>
          <w:szCs w:val="24"/>
        </w:rPr>
        <w:t>Avenue,</w:t>
      </w:r>
      <w:r w:rsidRPr="0081751B">
        <w:rPr>
          <w:spacing w:val="4"/>
          <w:sz w:val="24"/>
          <w:szCs w:val="24"/>
        </w:rPr>
        <w:t xml:space="preserve"> </w:t>
      </w:r>
      <w:r w:rsidRPr="0081751B">
        <w:rPr>
          <w:sz w:val="24"/>
          <w:szCs w:val="24"/>
        </w:rPr>
        <w:t>Devon</w:t>
      </w:r>
      <w:r w:rsidRPr="0081751B">
        <w:rPr>
          <w:spacing w:val="2"/>
          <w:sz w:val="24"/>
          <w:szCs w:val="24"/>
        </w:rPr>
        <w:t xml:space="preserve"> </w:t>
      </w:r>
      <w:r w:rsidRPr="0081751B">
        <w:rPr>
          <w:sz w:val="24"/>
          <w:szCs w:val="24"/>
        </w:rPr>
        <w:t>Avenue, Aster</w:t>
      </w:r>
      <w:r w:rsidRPr="0081751B">
        <w:rPr>
          <w:spacing w:val="4"/>
          <w:sz w:val="24"/>
          <w:szCs w:val="24"/>
        </w:rPr>
        <w:t xml:space="preserve"> </w:t>
      </w:r>
      <w:r w:rsidRPr="0081751B">
        <w:rPr>
          <w:sz w:val="24"/>
          <w:szCs w:val="24"/>
        </w:rPr>
        <w:t>Court,</w:t>
      </w:r>
      <w:r w:rsidRPr="0081751B">
        <w:rPr>
          <w:spacing w:val="3"/>
          <w:sz w:val="24"/>
          <w:szCs w:val="24"/>
        </w:rPr>
        <w:t xml:space="preserve"> </w:t>
      </w:r>
      <w:r w:rsidRPr="0081751B">
        <w:rPr>
          <w:sz w:val="24"/>
          <w:szCs w:val="24"/>
        </w:rPr>
        <w:t>and</w:t>
      </w:r>
      <w:r w:rsidRPr="0081751B">
        <w:rPr>
          <w:spacing w:val="2"/>
          <w:sz w:val="24"/>
          <w:szCs w:val="24"/>
        </w:rPr>
        <w:t xml:space="preserve"> </w:t>
      </w:r>
      <w:r w:rsidRPr="0081751B">
        <w:rPr>
          <w:sz w:val="24"/>
          <w:szCs w:val="24"/>
        </w:rPr>
        <w:t>Channel</w:t>
      </w:r>
      <w:r w:rsidRPr="0081751B">
        <w:rPr>
          <w:spacing w:val="3"/>
          <w:sz w:val="24"/>
          <w:szCs w:val="24"/>
        </w:rPr>
        <w:t xml:space="preserve"> </w:t>
      </w:r>
      <w:r w:rsidRPr="0081751B">
        <w:rPr>
          <w:sz w:val="24"/>
          <w:szCs w:val="24"/>
        </w:rPr>
        <w:t>Avenue;</w:t>
      </w:r>
      <w:r w:rsidRPr="0081751B">
        <w:rPr>
          <w:spacing w:val="3"/>
          <w:sz w:val="24"/>
          <w:szCs w:val="24"/>
        </w:rPr>
        <w:t xml:space="preserve"> </w:t>
      </w:r>
      <w:r w:rsidRPr="0081751B">
        <w:rPr>
          <w:sz w:val="24"/>
          <w:szCs w:val="24"/>
        </w:rPr>
        <w:t>and</w:t>
      </w:r>
    </w:p>
    <w:p w14:paraId="4D0F0DE8" w14:textId="77777777" w:rsidR="009A2935" w:rsidRPr="0081751B" w:rsidRDefault="009A2935" w:rsidP="0081751B">
      <w:pPr>
        <w:pStyle w:val="BodyText"/>
        <w:tabs>
          <w:tab w:val="left" w:pos="1440"/>
        </w:tabs>
        <w:kinsoku w:val="0"/>
        <w:overflowPunct w:val="0"/>
        <w:ind w:left="1440" w:hanging="720"/>
        <w:rPr>
          <w:szCs w:val="24"/>
        </w:rPr>
      </w:pPr>
    </w:p>
    <w:p w14:paraId="55954A88" w14:textId="77777777" w:rsidR="009A2935" w:rsidRPr="0081751B" w:rsidRDefault="009A2935" w:rsidP="0081751B">
      <w:pPr>
        <w:pStyle w:val="ListParagraph"/>
        <w:numPr>
          <w:ilvl w:val="1"/>
          <w:numId w:val="26"/>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Gerritsen</w:t>
      </w:r>
      <w:r w:rsidRPr="0081751B">
        <w:rPr>
          <w:spacing w:val="20"/>
          <w:sz w:val="24"/>
          <w:szCs w:val="24"/>
        </w:rPr>
        <w:t xml:space="preserve"> </w:t>
      </w:r>
      <w:r w:rsidRPr="0081751B">
        <w:rPr>
          <w:sz w:val="24"/>
          <w:szCs w:val="24"/>
        </w:rPr>
        <w:t>Avenue,</w:t>
      </w:r>
      <w:r w:rsidRPr="0081751B">
        <w:rPr>
          <w:spacing w:val="4"/>
          <w:sz w:val="24"/>
          <w:szCs w:val="24"/>
        </w:rPr>
        <w:t xml:space="preserve"> </w:t>
      </w:r>
      <w:r w:rsidRPr="0081751B">
        <w:rPr>
          <w:sz w:val="24"/>
          <w:szCs w:val="24"/>
        </w:rPr>
        <w:t>Bartlett</w:t>
      </w:r>
      <w:r w:rsidRPr="0081751B">
        <w:rPr>
          <w:spacing w:val="20"/>
          <w:sz w:val="24"/>
          <w:szCs w:val="24"/>
        </w:rPr>
        <w:t xml:space="preserve"> </w:t>
      </w:r>
      <w:r w:rsidRPr="0081751B">
        <w:rPr>
          <w:sz w:val="24"/>
          <w:szCs w:val="24"/>
        </w:rPr>
        <w:t>Place,</w:t>
      </w:r>
      <w:r w:rsidRPr="0081751B">
        <w:rPr>
          <w:spacing w:val="22"/>
          <w:sz w:val="24"/>
          <w:szCs w:val="24"/>
        </w:rPr>
        <w:t xml:space="preserve"> </w:t>
      </w:r>
      <w:r w:rsidRPr="0081751B">
        <w:rPr>
          <w:sz w:val="24"/>
          <w:szCs w:val="24"/>
        </w:rPr>
        <w:t>a</w:t>
      </w:r>
      <w:r w:rsidRPr="0081751B">
        <w:rPr>
          <w:spacing w:val="19"/>
          <w:sz w:val="24"/>
          <w:szCs w:val="24"/>
        </w:rPr>
        <w:t xml:space="preserve"> </w:t>
      </w:r>
      <w:r w:rsidRPr="0081751B">
        <w:rPr>
          <w:sz w:val="24"/>
          <w:szCs w:val="24"/>
        </w:rPr>
        <w:t>line</w:t>
      </w:r>
      <w:r w:rsidRPr="0081751B">
        <w:rPr>
          <w:spacing w:val="19"/>
          <w:sz w:val="24"/>
          <w:szCs w:val="24"/>
        </w:rPr>
        <w:t xml:space="preserve"> </w:t>
      </w:r>
      <w:r w:rsidRPr="0081751B">
        <w:rPr>
          <w:sz w:val="24"/>
          <w:szCs w:val="24"/>
        </w:rPr>
        <w:t>100</w:t>
      </w:r>
      <w:r w:rsidRPr="0081751B">
        <w:rPr>
          <w:spacing w:val="15"/>
          <w:sz w:val="24"/>
          <w:szCs w:val="24"/>
        </w:rPr>
        <w:t xml:space="preserve"> </w:t>
      </w:r>
      <w:r w:rsidRPr="0081751B">
        <w:rPr>
          <w:sz w:val="24"/>
          <w:szCs w:val="24"/>
        </w:rPr>
        <w:t>feet</w:t>
      </w:r>
      <w:r w:rsidRPr="0081751B">
        <w:rPr>
          <w:spacing w:val="20"/>
          <w:sz w:val="24"/>
          <w:szCs w:val="24"/>
        </w:rPr>
        <w:t xml:space="preserve"> </w:t>
      </w:r>
      <w:r w:rsidRPr="0081751B">
        <w:rPr>
          <w:sz w:val="24"/>
          <w:szCs w:val="24"/>
        </w:rPr>
        <w:t>southwesterly</w:t>
      </w:r>
      <w:r w:rsidRPr="0081751B">
        <w:rPr>
          <w:spacing w:val="20"/>
          <w:sz w:val="24"/>
          <w:szCs w:val="24"/>
        </w:rPr>
        <w:t xml:space="preserve"> </w:t>
      </w:r>
      <w:r w:rsidRPr="0081751B">
        <w:rPr>
          <w:sz w:val="24"/>
          <w:szCs w:val="24"/>
        </w:rPr>
        <w:t>of</w:t>
      </w:r>
      <w:r w:rsidRPr="0081751B">
        <w:rPr>
          <w:spacing w:val="21"/>
          <w:sz w:val="24"/>
          <w:szCs w:val="24"/>
        </w:rPr>
        <w:t xml:space="preserve"> </w:t>
      </w:r>
      <w:r w:rsidRPr="0081751B">
        <w:rPr>
          <w:sz w:val="24"/>
          <w:szCs w:val="24"/>
        </w:rPr>
        <w:t>Gerritsen Avenue,</w:t>
      </w:r>
      <w:r w:rsidRPr="0081751B">
        <w:rPr>
          <w:spacing w:val="4"/>
          <w:sz w:val="24"/>
          <w:szCs w:val="24"/>
        </w:rPr>
        <w:t xml:space="preserve"> </w:t>
      </w:r>
      <w:r w:rsidRPr="0081751B">
        <w:rPr>
          <w:sz w:val="24"/>
          <w:szCs w:val="24"/>
        </w:rPr>
        <w:t>Florence Avenue, Aster</w:t>
      </w:r>
      <w:r w:rsidRPr="0081751B">
        <w:rPr>
          <w:spacing w:val="4"/>
          <w:sz w:val="24"/>
          <w:szCs w:val="24"/>
        </w:rPr>
        <w:t xml:space="preserve"> </w:t>
      </w:r>
      <w:r w:rsidRPr="0081751B">
        <w:rPr>
          <w:sz w:val="24"/>
          <w:szCs w:val="24"/>
        </w:rPr>
        <w:t>Court,</w:t>
      </w:r>
      <w:r w:rsidRPr="0081751B">
        <w:rPr>
          <w:spacing w:val="4"/>
          <w:sz w:val="24"/>
          <w:szCs w:val="24"/>
        </w:rPr>
        <w:t xml:space="preserve"> </w:t>
      </w:r>
      <w:r w:rsidRPr="0081751B">
        <w:rPr>
          <w:sz w:val="24"/>
          <w:szCs w:val="24"/>
        </w:rPr>
        <w:t>and</w:t>
      </w:r>
      <w:r w:rsidRPr="0081751B">
        <w:rPr>
          <w:spacing w:val="-3"/>
          <w:sz w:val="24"/>
          <w:szCs w:val="24"/>
        </w:rPr>
        <w:t xml:space="preserve"> </w:t>
      </w:r>
      <w:r w:rsidRPr="0081751B">
        <w:rPr>
          <w:sz w:val="24"/>
          <w:szCs w:val="24"/>
        </w:rPr>
        <w:t>Everett</w:t>
      </w:r>
      <w:r w:rsidRPr="0081751B">
        <w:rPr>
          <w:spacing w:val="2"/>
          <w:sz w:val="24"/>
          <w:szCs w:val="24"/>
        </w:rPr>
        <w:t xml:space="preserve"> </w:t>
      </w:r>
      <w:r w:rsidRPr="0081751B">
        <w:rPr>
          <w:sz w:val="24"/>
          <w:szCs w:val="24"/>
        </w:rPr>
        <w:t>Avenue;</w:t>
      </w:r>
    </w:p>
    <w:p w14:paraId="5B5927A9" w14:textId="77777777" w:rsidR="009A2935" w:rsidRPr="0081751B" w:rsidRDefault="009A2935" w:rsidP="0081751B">
      <w:pPr>
        <w:pStyle w:val="BodyText"/>
        <w:kinsoku w:val="0"/>
        <w:overflowPunct w:val="0"/>
        <w:rPr>
          <w:szCs w:val="24"/>
        </w:rPr>
      </w:pPr>
    </w:p>
    <w:p w14:paraId="06535996" w14:textId="77777777" w:rsidR="009A2935" w:rsidRPr="0081751B" w:rsidRDefault="009A2935" w:rsidP="0081751B">
      <w:pPr>
        <w:pStyle w:val="ListParagraph"/>
        <w:numPr>
          <w:ilvl w:val="0"/>
          <w:numId w:val="26"/>
        </w:numPr>
        <w:tabs>
          <w:tab w:val="left" w:pos="720"/>
        </w:tabs>
        <w:kinsoku w:val="0"/>
        <w:overflowPunct w:val="0"/>
        <w:autoSpaceDE w:val="0"/>
        <w:autoSpaceDN w:val="0"/>
        <w:adjustRightInd w:val="0"/>
        <w:ind w:left="720" w:hanging="720"/>
        <w:contextualSpacing w:val="0"/>
        <w:jc w:val="both"/>
        <w:rPr>
          <w:sz w:val="24"/>
          <w:szCs w:val="24"/>
        </w:rPr>
      </w:pPr>
      <w:r w:rsidRPr="0081751B">
        <w:rPr>
          <w:sz w:val="24"/>
          <w:szCs w:val="24"/>
        </w:rPr>
        <w:t>eliminating</w:t>
      </w:r>
      <w:r w:rsidRPr="0081751B">
        <w:rPr>
          <w:spacing w:val="45"/>
          <w:sz w:val="24"/>
          <w:szCs w:val="24"/>
        </w:rPr>
        <w:t xml:space="preserve"> </w:t>
      </w:r>
      <w:r w:rsidRPr="0081751B">
        <w:rPr>
          <w:sz w:val="24"/>
          <w:szCs w:val="24"/>
        </w:rPr>
        <w:t>from</w:t>
      </w:r>
      <w:r w:rsidRPr="0081751B">
        <w:rPr>
          <w:spacing w:val="46"/>
          <w:sz w:val="24"/>
          <w:szCs w:val="24"/>
        </w:rPr>
        <w:t xml:space="preserve"> </w:t>
      </w:r>
      <w:r w:rsidRPr="0081751B">
        <w:rPr>
          <w:sz w:val="24"/>
          <w:szCs w:val="24"/>
        </w:rPr>
        <w:t>within</w:t>
      </w:r>
      <w:r w:rsidRPr="0081751B">
        <w:rPr>
          <w:spacing w:val="44"/>
          <w:sz w:val="24"/>
          <w:szCs w:val="24"/>
        </w:rPr>
        <w:t xml:space="preserve"> </w:t>
      </w:r>
      <w:r w:rsidRPr="0081751B">
        <w:rPr>
          <w:sz w:val="24"/>
          <w:szCs w:val="24"/>
        </w:rPr>
        <w:t>an</w:t>
      </w:r>
      <w:r w:rsidRPr="0081751B">
        <w:rPr>
          <w:spacing w:val="45"/>
          <w:sz w:val="24"/>
          <w:szCs w:val="24"/>
        </w:rPr>
        <w:t xml:space="preserve"> </w:t>
      </w:r>
      <w:r w:rsidRPr="0081751B">
        <w:rPr>
          <w:sz w:val="24"/>
          <w:szCs w:val="24"/>
        </w:rPr>
        <w:t>existing</w:t>
      </w:r>
      <w:r w:rsidRPr="0081751B">
        <w:rPr>
          <w:spacing w:val="45"/>
          <w:sz w:val="24"/>
          <w:szCs w:val="24"/>
        </w:rPr>
        <w:t xml:space="preserve"> </w:t>
      </w:r>
      <w:r w:rsidRPr="0081751B">
        <w:rPr>
          <w:sz w:val="24"/>
          <w:szCs w:val="24"/>
        </w:rPr>
        <w:t>R4</w:t>
      </w:r>
      <w:r w:rsidRPr="0081751B">
        <w:rPr>
          <w:spacing w:val="45"/>
          <w:sz w:val="24"/>
          <w:szCs w:val="24"/>
        </w:rPr>
        <w:t xml:space="preserve"> </w:t>
      </w:r>
      <w:r w:rsidRPr="0081751B">
        <w:rPr>
          <w:sz w:val="24"/>
          <w:szCs w:val="24"/>
        </w:rPr>
        <w:t>District</w:t>
      </w:r>
      <w:r w:rsidRPr="0081751B">
        <w:rPr>
          <w:spacing w:val="41"/>
          <w:sz w:val="24"/>
          <w:szCs w:val="24"/>
        </w:rPr>
        <w:t xml:space="preserve"> </w:t>
      </w:r>
      <w:r w:rsidRPr="0081751B">
        <w:rPr>
          <w:sz w:val="24"/>
          <w:szCs w:val="24"/>
        </w:rPr>
        <w:t>a</w:t>
      </w:r>
      <w:r w:rsidRPr="0081751B">
        <w:rPr>
          <w:spacing w:val="44"/>
          <w:sz w:val="24"/>
          <w:szCs w:val="24"/>
        </w:rPr>
        <w:t xml:space="preserve"> </w:t>
      </w:r>
      <w:r w:rsidRPr="0081751B">
        <w:rPr>
          <w:sz w:val="24"/>
          <w:szCs w:val="24"/>
        </w:rPr>
        <w:t>C2-2</w:t>
      </w:r>
      <w:r w:rsidRPr="0081751B">
        <w:rPr>
          <w:spacing w:val="45"/>
          <w:sz w:val="24"/>
          <w:szCs w:val="24"/>
        </w:rPr>
        <w:t xml:space="preserve"> </w:t>
      </w:r>
      <w:r w:rsidRPr="0081751B">
        <w:rPr>
          <w:sz w:val="24"/>
          <w:szCs w:val="24"/>
        </w:rPr>
        <w:t>District</w:t>
      </w:r>
      <w:r w:rsidRPr="0081751B">
        <w:rPr>
          <w:spacing w:val="46"/>
          <w:sz w:val="24"/>
          <w:szCs w:val="24"/>
        </w:rPr>
        <w:t xml:space="preserve"> </w:t>
      </w:r>
      <w:r w:rsidRPr="0081751B">
        <w:rPr>
          <w:sz w:val="24"/>
          <w:szCs w:val="24"/>
        </w:rPr>
        <w:t>bounded</w:t>
      </w:r>
      <w:r w:rsidRPr="0081751B">
        <w:rPr>
          <w:spacing w:val="45"/>
          <w:sz w:val="24"/>
          <w:szCs w:val="24"/>
        </w:rPr>
        <w:t xml:space="preserve"> </w:t>
      </w:r>
      <w:r w:rsidRPr="0081751B">
        <w:rPr>
          <w:sz w:val="24"/>
          <w:szCs w:val="24"/>
        </w:rPr>
        <w:t>by</w:t>
      </w:r>
      <w:r w:rsidRPr="0081751B">
        <w:rPr>
          <w:spacing w:val="2"/>
          <w:sz w:val="24"/>
          <w:szCs w:val="24"/>
        </w:rPr>
        <w:t xml:space="preserve"> </w:t>
      </w:r>
      <w:r w:rsidRPr="0081751B">
        <w:rPr>
          <w:sz w:val="24"/>
          <w:szCs w:val="24"/>
        </w:rPr>
        <w:t>Gerritsen Avenue,</w:t>
      </w:r>
      <w:r w:rsidRPr="0081751B">
        <w:rPr>
          <w:spacing w:val="4"/>
          <w:sz w:val="24"/>
          <w:szCs w:val="24"/>
        </w:rPr>
        <w:t xml:space="preserve"> </w:t>
      </w:r>
      <w:r w:rsidRPr="0081751B">
        <w:rPr>
          <w:sz w:val="24"/>
          <w:szCs w:val="24"/>
        </w:rPr>
        <w:t>Everett</w:t>
      </w:r>
      <w:r w:rsidRPr="0081751B">
        <w:rPr>
          <w:spacing w:val="-2"/>
          <w:sz w:val="24"/>
          <w:szCs w:val="24"/>
        </w:rPr>
        <w:t xml:space="preserve"> </w:t>
      </w:r>
      <w:r w:rsidRPr="0081751B">
        <w:rPr>
          <w:sz w:val="24"/>
          <w:szCs w:val="24"/>
        </w:rPr>
        <w:t>Avenue,</w:t>
      </w:r>
      <w:r w:rsidRPr="0081751B">
        <w:rPr>
          <w:spacing w:val="4"/>
          <w:sz w:val="24"/>
          <w:szCs w:val="24"/>
        </w:rPr>
        <w:t xml:space="preserve"> </w:t>
      </w:r>
      <w:r w:rsidRPr="0081751B">
        <w:rPr>
          <w:sz w:val="24"/>
          <w:szCs w:val="24"/>
        </w:rPr>
        <w:t>Aster</w:t>
      </w:r>
      <w:r w:rsidRPr="0081751B">
        <w:rPr>
          <w:spacing w:val="4"/>
          <w:sz w:val="24"/>
          <w:szCs w:val="24"/>
        </w:rPr>
        <w:t xml:space="preserve"> </w:t>
      </w:r>
      <w:r w:rsidRPr="0081751B">
        <w:rPr>
          <w:sz w:val="24"/>
          <w:szCs w:val="24"/>
        </w:rPr>
        <w:t>Court, and</w:t>
      </w:r>
      <w:r w:rsidRPr="0081751B">
        <w:rPr>
          <w:spacing w:val="2"/>
          <w:sz w:val="24"/>
          <w:szCs w:val="24"/>
        </w:rPr>
        <w:t xml:space="preserve"> </w:t>
      </w:r>
      <w:r w:rsidRPr="0081751B">
        <w:rPr>
          <w:sz w:val="24"/>
          <w:szCs w:val="24"/>
        </w:rPr>
        <w:t>Devon</w:t>
      </w:r>
      <w:r w:rsidRPr="0081751B">
        <w:rPr>
          <w:spacing w:val="-3"/>
          <w:sz w:val="24"/>
          <w:szCs w:val="24"/>
        </w:rPr>
        <w:t xml:space="preserve"> </w:t>
      </w:r>
      <w:r w:rsidRPr="0081751B">
        <w:rPr>
          <w:sz w:val="24"/>
          <w:szCs w:val="24"/>
        </w:rPr>
        <w:t>Avenue;</w:t>
      </w:r>
    </w:p>
    <w:p w14:paraId="46A08524" w14:textId="77777777" w:rsidR="009A2935" w:rsidRPr="0081751B" w:rsidRDefault="009A2935" w:rsidP="0081751B">
      <w:pPr>
        <w:pStyle w:val="ListParagraph"/>
        <w:tabs>
          <w:tab w:val="left" w:pos="720"/>
        </w:tabs>
        <w:kinsoku w:val="0"/>
        <w:overflowPunct w:val="0"/>
        <w:autoSpaceDE w:val="0"/>
        <w:autoSpaceDN w:val="0"/>
        <w:adjustRightInd w:val="0"/>
        <w:ind w:hanging="720"/>
        <w:jc w:val="both"/>
        <w:rPr>
          <w:sz w:val="24"/>
          <w:szCs w:val="24"/>
        </w:rPr>
      </w:pPr>
    </w:p>
    <w:p w14:paraId="17209205" w14:textId="77777777" w:rsidR="009A2935" w:rsidRPr="0081751B" w:rsidRDefault="009A2935" w:rsidP="0081751B">
      <w:pPr>
        <w:pStyle w:val="ListParagraph"/>
        <w:numPr>
          <w:ilvl w:val="0"/>
          <w:numId w:val="26"/>
        </w:numPr>
        <w:tabs>
          <w:tab w:val="left" w:pos="720"/>
        </w:tabs>
        <w:kinsoku w:val="0"/>
        <w:overflowPunct w:val="0"/>
        <w:autoSpaceDE w:val="0"/>
        <w:autoSpaceDN w:val="0"/>
        <w:adjustRightInd w:val="0"/>
        <w:ind w:left="720" w:hanging="720"/>
        <w:contextualSpacing w:val="0"/>
        <w:jc w:val="both"/>
        <w:rPr>
          <w:sz w:val="24"/>
          <w:szCs w:val="24"/>
        </w:rPr>
      </w:pPr>
      <w:r w:rsidRPr="0081751B">
        <w:rPr>
          <w:sz w:val="24"/>
          <w:szCs w:val="24"/>
        </w:rPr>
        <w:t>changing</w:t>
      </w:r>
      <w:r w:rsidRPr="0081751B">
        <w:rPr>
          <w:spacing w:val="10"/>
          <w:sz w:val="24"/>
          <w:szCs w:val="24"/>
        </w:rPr>
        <w:t xml:space="preserve"> </w:t>
      </w:r>
      <w:r w:rsidRPr="0081751B">
        <w:rPr>
          <w:sz w:val="24"/>
          <w:szCs w:val="24"/>
        </w:rPr>
        <w:t>from</w:t>
      </w:r>
      <w:r w:rsidRPr="0081751B">
        <w:rPr>
          <w:spacing w:val="5"/>
          <w:sz w:val="24"/>
          <w:szCs w:val="24"/>
        </w:rPr>
        <w:t xml:space="preserve"> </w:t>
      </w:r>
      <w:r w:rsidRPr="0081751B">
        <w:rPr>
          <w:sz w:val="24"/>
          <w:szCs w:val="24"/>
        </w:rPr>
        <w:t>an</w:t>
      </w:r>
      <w:r w:rsidRPr="0081751B">
        <w:rPr>
          <w:spacing w:val="9"/>
          <w:sz w:val="24"/>
          <w:szCs w:val="24"/>
        </w:rPr>
        <w:t xml:space="preserve"> </w:t>
      </w:r>
      <w:r w:rsidRPr="0081751B">
        <w:rPr>
          <w:sz w:val="24"/>
          <w:szCs w:val="24"/>
        </w:rPr>
        <w:t>R4</w:t>
      </w:r>
      <w:r w:rsidRPr="0081751B">
        <w:rPr>
          <w:spacing w:val="1"/>
          <w:sz w:val="24"/>
          <w:szCs w:val="24"/>
        </w:rPr>
        <w:t xml:space="preserve"> </w:t>
      </w:r>
      <w:r w:rsidRPr="0081751B">
        <w:rPr>
          <w:sz w:val="24"/>
          <w:szCs w:val="24"/>
        </w:rPr>
        <w:t>District</w:t>
      </w:r>
      <w:r w:rsidRPr="0081751B">
        <w:rPr>
          <w:spacing w:val="5"/>
          <w:sz w:val="24"/>
          <w:szCs w:val="24"/>
        </w:rPr>
        <w:t xml:space="preserve"> </w:t>
      </w:r>
      <w:r w:rsidRPr="0081751B">
        <w:rPr>
          <w:sz w:val="24"/>
          <w:szCs w:val="24"/>
        </w:rPr>
        <w:t>to</w:t>
      </w:r>
      <w:r w:rsidRPr="0081751B">
        <w:rPr>
          <w:spacing w:val="4"/>
          <w:sz w:val="24"/>
          <w:szCs w:val="24"/>
        </w:rPr>
        <w:t xml:space="preserve"> </w:t>
      </w:r>
      <w:r w:rsidRPr="0081751B">
        <w:rPr>
          <w:sz w:val="24"/>
          <w:szCs w:val="24"/>
        </w:rPr>
        <w:t>an</w:t>
      </w:r>
      <w:r w:rsidRPr="0081751B">
        <w:rPr>
          <w:spacing w:val="9"/>
          <w:sz w:val="24"/>
          <w:szCs w:val="24"/>
        </w:rPr>
        <w:t xml:space="preserve"> </w:t>
      </w:r>
      <w:r w:rsidRPr="0081751B">
        <w:rPr>
          <w:sz w:val="24"/>
          <w:szCs w:val="24"/>
        </w:rPr>
        <w:t>R4-1</w:t>
      </w:r>
      <w:r w:rsidRPr="0081751B">
        <w:rPr>
          <w:spacing w:val="2"/>
          <w:sz w:val="24"/>
          <w:szCs w:val="24"/>
        </w:rPr>
        <w:t xml:space="preserve"> </w:t>
      </w:r>
      <w:r w:rsidRPr="0081751B">
        <w:rPr>
          <w:sz w:val="24"/>
          <w:szCs w:val="24"/>
        </w:rPr>
        <w:t>District</w:t>
      </w:r>
      <w:r w:rsidRPr="0081751B">
        <w:rPr>
          <w:spacing w:val="10"/>
          <w:sz w:val="24"/>
          <w:szCs w:val="24"/>
        </w:rPr>
        <w:t xml:space="preserve"> </w:t>
      </w:r>
      <w:r w:rsidRPr="0081751B">
        <w:rPr>
          <w:sz w:val="24"/>
          <w:szCs w:val="24"/>
        </w:rPr>
        <w:t>property</w:t>
      </w:r>
      <w:r w:rsidRPr="0081751B">
        <w:rPr>
          <w:spacing w:val="4"/>
          <w:sz w:val="24"/>
          <w:szCs w:val="24"/>
        </w:rPr>
        <w:t xml:space="preserve"> </w:t>
      </w:r>
      <w:r w:rsidRPr="0081751B">
        <w:rPr>
          <w:sz w:val="24"/>
          <w:szCs w:val="24"/>
        </w:rPr>
        <w:t>bounded</w:t>
      </w:r>
      <w:r w:rsidRPr="0081751B">
        <w:rPr>
          <w:spacing w:val="9"/>
          <w:sz w:val="24"/>
          <w:szCs w:val="24"/>
        </w:rPr>
        <w:t xml:space="preserve"> </w:t>
      </w:r>
      <w:r w:rsidRPr="0081751B">
        <w:rPr>
          <w:sz w:val="24"/>
          <w:szCs w:val="24"/>
        </w:rPr>
        <w:t>by</w:t>
      </w:r>
      <w:r w:rsidRPr="0081751B">
        <w:rPr>
          <w:spacing w:val="-3"/>
          <w:sz w:val="24"/>
          <w:szCs w:val="24"/>
        </w:rPr>
        <w:t xml:space="preserve"> </w:t>
      </w:r>
      <w:r w:rsidRPr="0081751B">
        <w:rPr>
          <w:sz w:val="24"/>
          <w:szCs w:val="24"/>
        </w:rPr>
        <w:t>Aster</w:t>
      </w:r>
      <w:r w:rsidRPr="0081751B">
        <w:rPr>
          <w:spacing w:val="11"/>
          <w:sz w:val="24"/>
          <w:szCs w:val="24"/>
        </w:rPr>
        <w:t xml:space="preserve"> </w:t>
      </w:r>
      <w:r w:rsidRPr="0081751B">
        <w:rPr>
          <w:sz w:val="24"/>
          <w:szCs w:val="24"/>
        </w:rPr>
        <w:t>Court, Florence</w:t>
      </w:r>
      <w:r w:rsidRPr="0081751B">
        <w:rPr>
          <w:spacing w:val="-9"/>
          <w:sz w:val="24"/>
          <w:szCs w:val="24"/>
        </w:rPr>
        <w:t xml:space="preserve"> </w:t>
      </w:r>
      <w:r w:rsidRPr="0081751B">
        <w:rPr>
          <w:sz w:val="24"/>
          <w:szCs w:val="24"/>
        </w:rPr>
        <w:t>Avenue,</w:t>
      </w:r>
      <w:r w:rsidRPr="0081751B">
        <w:rPr>
          <w:spacing w:val="4"/>
          <w:sz w:val="24"/>
          <w:szCs w:val="24"/>
        </w:rPr>
        <w:t xml:space="preserve"> </w:t>
      </w:r>
      <w:r w:rsidRPr="0081751B">
        <w:rPr>
          <w:sz w:val="24"/>
          <w:szCs w:val="24"/>
        </w:rPr>
        <w:t>a</w:t>
      </w:r>
      <w:r w:rsidRPr="0081751B">
        <w:rPr>
          <w:spacing w:val="-9"/>
          <w:sz w:val="24"/>
          <w:szCs w:val="24"/>
        </w:rPr>
        <w:t xml:space="preserve"> </w:t>
      </w:r>
      <w:r w:rsidRPr="0081751B">
        <w:rPr>
          <w:sz w:val="24"/>
          <w:szCs w:val="24"/>
        </w:rPr>
        <w:t>line</w:t>
      </w:r>
      <w:r w:rsidRPr="0081751B">
        <w:rPr>
          <w:spacing w:val="-9"/>
          <w:sz w:val="24"/>
          <w:szCs w:val="24"/>
        </w:rPr>
        <w:t xml:space="preserve"> </w:t>
      </w:r>
      <w:r w:rsidRPr="0081751B">
        <w:rPr>
          <w:sz w:val="24"/>
          <w:szCs w:val="24"/>
        </w:rPr>
        <w:t>100</w:t>
      </w:r>
      <w:r w:rsidRPr="0081751B">
        <w:rPr>
          <w:spacing w:val="-12"/>
          <w:sz w:val="24"/>
          <w:szCs w:val="24"/>
        </w:rPr>
        <w:t xml:space="preserve"> </w:t>
      </w:r>
      <w:r w:rsidRPr="0081751B">
        <w:rPr>
          <w:sz w:val="24"/>
          <w:szCs w:val="24"/>
        </w:rPr>
        <w:t>feet</w:t>
      </w:r>
      <w:r w:rsidRPr="0081751B">
        <w:rPr>
          <w:spacing w:val="-7"/>
          <w:sz w:val="24"/>
          <w:szCs w:val="24"/>
        </w:rPr>
        <w:t xml:space="preserve"> </w:t>
      </w:r>
      <w:r w:rsidRPr="0081751B">
        <w:rPr>
          <w:sz w:val="24"/>
          <w:szCs w:val="24"/>
        </w:rPr>
        <w:t>southwesterly</w:t>
      </w:r>
      <w:r w:rsidRPr="0081751B">
        <w:rPr>
          <w:spacing w:val="-8"/>
          <w:sz w:val="24"/>
          <w:szCs w:val="24"/>
        </w:rPr>
        <w:t xml:space="preserve"> </w:t>
      </w:r>
      <w:r w:rsidRPr="0081751B">
        <w:rPr>
          <w:sz w:val="24"/>
          <w:szCs w:val="24"/>
        </w:rPr>
        <w:t>of</w:t>
      </w:r>
      <w:r w:rsidRPr="0081751B">
        <w:rPr>
          <w:spacing w:val="-11"/>
          <w:sz w:val="24"/>
          <w:szCs w:val="24"/>
        </w:rPr>
        <w:t xml:space="preserve"> </w:t>
      </w:r>
      <w:r w:rsidRPr="0081751B">
        <w:rPr>
          <w:sz w:val="24"/>
          <w:szCs w:val="24"/>
        </w:rPr>
        <w:t>Gerritsen</w:t>
      </w:r>
      <w:r w:rsidRPr="0081751B">
        <w:rPr>
          <w:spacing w:val="-8"/>
          <w:sz w:val="24"/>
          <w:szCs w:val="24"/>
        </w:rPr>
        <w:t xml:space="preserve"> </w:t>
      </w:r>
      <w:r w:rsidRPr="0081751B">
        <w:rPr>
          <w:sz w:val="24"/>
          <w:szCs w:val="24"/>
        </w:rPr>
        <w:t>Avenue,</w:t>
      </w:r>
      <w:r w:rsidRPr="0081751B">
        <w:rPr>
          <w:spacing w:val="4"/>
          <w:sz w:val="24"/>
          <w:szCs w:val="24"/>
        </w:rPr>
        <w:t xml:space="preserve"> </w:t>
      </w:r>
      <w:r w:rsidRPr="0081751B">
        <w:rPr>
          <w:sz w:val="24"/>
          <w:szCs w:val="24"/>
        </w:rPr>
        <w:t>Bartlett</w:t>
      </w:r>
      <w:r w:rsidRPr="0081751B">
        <w:rPr>
          <w:spacing w:val="-12"/>
          <w:sz w:val="24"/>
          <w:szCs w:val="24"/>
        </w:rPr>
        <w:t xml:space="preserve"> </w:t>
      </w:r>
      <w:r w:rsidRPr="0081751B">
        <w:rPr>
          <w:sz w:val="24"/>
          <w:szCs w:val="24"/>
        </w:rPr>
        <w:t>Place,</w:t>
      </w:r>
      <w:r w:rsidRPr="0081751B">
        <w:rPr>
          <w:spacing w:val="4"/>
          <w:sz w:val="24"/>
          <w:szCs w:val="24"/>
        </w:rPr>
        <w:t xml:space="preserve"> </w:t>
      </w:r>
      <w:r w:rsidRPr="0081751B">
        <w:rPr>
          <w:sz w:val="24"/>
          <w:szCs w:val="24"/>
        </w:rPr>
        <w:t>Abbey Court,</w:t>
      </w:r>
      <w:r w:rsidRPr="0081751B">
        <w:rPr>
          <w:spacing w:val="4"/>
          <w:sz w:val="24"/>
          <w:szCs w:val="24"/>
        </w:rPr>
        <w:t xml:space="preserve"> </w:t>
      </w:r>
      <w:r w:rsidRPr="0081751B">
        <w:rPr>
          <w:sz w:val="24"/>
          <w:szCs w:val="24"/>
        </w:rPr>
        <w:t>Seba</w:t>
      </w:r>
      <w:r w:rsidRPr="0081751B">
        <w:rPr>
          <w:spacing w:val="1"/>
          <w:sz w:val="24"/>
          <w:szCs w:val="24"/>
        </w:rPr>
        <w:t xml:space="preserve"> </w:t>
      </w:r>
      <w:r w:rsidRPr="0081751B">
        <w:rPr>
          <w:sz w:val="24"/>
          <w:szCs w:val="24"/>
        </w:rPr>
        <w:t>Avenue</w:t>
      </w:r>
      <w:r w:rsidRPr="0081751B">
        <w:rPr>
          <w:spacing w:val="1"/>
          <w:sz w:val="24"/>
          <w:szCs w:val="24"/>
        </w:rPr>
        <w:t xml:space="preserve"> </w:t>
      </w:r>
      <w:r w:rsidRPr="0081751B">
        <w:rPr>
          <w:sz w:val="24"/>
          <w:szCs w:val="24"/>
        </w:rPr>
        <w:t>and</w:t>
      </w:r>
      <w:r w:rsidRPr="0081751B">
        <w:rPr>
          <w:spacing w:val="60"/>
          <w:sz w:val="24"/>
          <w:szCs w:val="24"/>
        </w:rPr>
        <w:t xml:space="preserve"> </w:t>
      </w:r>
      <w:r w:rsidRPr="0081751B">
        <w:rPr>
          <w:sz w:val="24"/>
          <w:szCs w:val="24"/>
        </w:rPr>
        <w:t>its</w:t>
      </w:r>
      <w:r w:rsidRPr="0081751B">
        <w:rPr>
          <w:spacing w:val="2"/>
          <w:sz w:val="24"/>
          <w:szCs w:val="24"/>
        </w:rPr>
        <w:t xml:space="preserve"> </w:t>
      </w:r>
      <w:r w:rsidRPr="0081751B">
        <w:rPr>
          <w:sz w:val="24"/>
          <w:szCs w:val="24"/>
        </w:rPr>
        <w:t>northeasterly</w:t>
      </w:r>
      <w:r w:rsidRPr="0081751B">
        <w:rPr>
          <w:spacing w:val="4"/>
          <w:sz w:val="24"/>
          <w:szCs w:val="24"/>
        </w:rPr>
        <w:t xml:space="preserve"> </w:t>
      </w:r>
      <w:r w:rsidRPr="0081751B">
        <w:rPr>
          <w:sz w:val="24"/>
          <w:szCs w:val="24"/>
        </w:rPr>
        <w:t>centerline</w:t>
      </w:r>
      <w:r w:rsidRPr="0081751B">
        <w:rPr>
          <w:spacing w:val="3"/>
          <w:sz w:val="24"/>
          <w:szCs w:val="24"/>
        </w:rPr>
        <w:t xml:space="preserve"> </w:t>
      </w:r>
      <w:r w:rsidRPr="0081751B">
        <w:rPr>
          <w:sz w:val="24"/>
          <w:szCs w:val="24"/>
        </w:rPr>
        <w:t>prolongation, a</w:t>
      </w:r>
      <w:r w:rsidRPr="0081751B">
        <w:rPr>
          <w:spacing w:val="3"/>
          <w:sz w:val="24"/>
          <w:szCs w:val="24"/>
        </w:rPr>
        <w:t xml:space="preserve"> </w:t>
      </w:r>
      <w:r w:rsidRPr="0081751B">
        <w:rPr>
          <w:sz w:val="24"/>
          <w:szCs w:val="24"/>
        </w:rPr>
        <w:t>southwesterly</w:t>
      </w:r>
      <w:r w:rsidRPr="0081751B">
        <w:rPr>
          <w:spacing w:val="4"/>
          <w:sz w:val="24"/>
          <w:szCs w:val="24"/>
        </w:rPr>
        <w:t xml:space="preserve"> </w:t>
      </w:r>
      <w:r w:rsidRPr="0081751B">
        <w:rPr>
          <w:sz w:val="24"/>
          <w:szCs w:val="24"/>
        </w:rPr>
        <w:t>and northerly</w:t>
      </w:r>
      <w:r w:rsidRPr="0081751B">
        <w:rPr>
          <w:spacing w:val="7"/>
          <w:sz w:val="24"/>
          <w:szCs w:val="24"/>
        </w:rPr>
        <w:t xml:space="preserve"> </w:t>
      </w:r>
      <w:r w:rsidRPr="0081751B">
        <w:rPr>
          <w:sz w:val="24"/>
          <w:szCs w:val="24"/>
        </w:rPr>
        <w:t>boundary</w:t>
      </w:r>
      <w:r w:rsidRPr="0081751B">
        <w:rPr>
          <w:spacing w:val="7"/>
          <w:sz w:val="24"/>
          <w:szCs w:val="24"/>
        </w:rPr>
        <w:t xml:space="preserve"> </w:t>
      </w:r>
      <w:r w:rsidRPr="0081751B">
        <w:rPr>
          <w:sz w:val="24"/>
          <w:szCs w:val="24"/>
        </w:rPr>
        <w:t>line</w:t>
      </w:r>
      <w:r w:rsidRPr="0081751B">
        <w:rPr>
          <w:spacing w:val="6"/>
          <w:sz w:val="24"/>
          <w:szCs w:val="24"/>
        </w:rPr>
        <w:t xml:space="preserve"> </w:t>
      </w:r>
      <w:r w:rsidRPr="0081751B">
        <w:rPr>
          <w:sz w:val="24"/>
          <w:szCs w:val="24"/>
        </w:rPr>
        <w:t>of</w:t>
      </w:r>
      <w:r w:rsidRPr="0081751B">
        <w:rPr>
          <w:spacing w:val="-1"/>
          <w:sz w:val="24"/>
          <w:szCs w:val="24"/>
        </w:rPr>
        <w:t xml:space="preserve"> </w:t>
      </w:r>
      <w:r w:rsidRPr="0081751B">
        <w:rPr>
          <w:sz w:val="24"/>
          <w:szCs w:val="24"/>
        </w:rPr>
        <w:t>Brooklyn</w:t>
      </w:r>
      <w:r w:rsidRPr="0081751B">
        <w:rPr>
          <w:spacing w:val="7"/>
          <w:sz w:val="24"/>
          <w:szCs w:val="24"/>
        </w:rPr>
        <w:t xml:space="preserve"> </w:t>
      </w:r>
      <w:r w:rsidRPr="0081751B">
        <w:rPr>
          <w:sz w:val="24"/>
          <w:szCs w:val="24"/>
        </w:rPr>
        <w:t>Marine</w:t>
      </w:r>
      <w:r w:rsidRPr="0081751B">
        <w:rPr>
          <w:spacing w:val="6"/>
          <w:sz w:val="24"/>
          <w:szCs w:val="24"/>
        </w:rPr>
        <w:t xml:space="preserve"> </w:t>
      </w:r>
      <w:r w:rsidRPr="0081751B">
        <w:rPr>
          <w:sz w:val="24"/>
          <w:szCs w:val="24"/>
        </w:rPr>
        <w:t>Park, the</w:t>
      </w:r>
      <w:r w:rsidRPr="0081751B">
        <w:rPr>
          <w:spacing w:val="6"/>
          <w:sz w:val="24"/>
          <w:szCs w:val="24"/>
        </w:rPr>
        <w:t xml:space="preserve"> </w:t>
      </w:r>
      <w:r w:rsidRPr="0081751B">
        <w:rPr>
          <w:sz w:val="24"/>
          <w:szCs w:val="24"/>
        </w:rPr>
        <w:t>centerline</w:t>
      </w:r>
      <w:r w:rsidRPr="0081751B">
        <w:rPr>
          <w:spacing w:val="6"/>
          <w:sz w:val="24"/>
          <w:szCs w:val="24"/>
        </w:rPr>
        <w:t xml:space="preserve"> </w:t>
      </w:r>
      <w:r w:rsidRPr="0081751B">
        <w:rPr>
          <w:sz w:val="24"/>
          <w:szCs w:val="24"/>
        </w:rPr>
        <w:t>of</w:t>
      </w:r>
      <w:r w:rsidRPr="0081751B">
        <w:rPr>
          <w:spacing w:val="4"/>
          <w:sz w:val="24"/>
          <w:szCs w:val="24"/>
        </w:rPr>
        <w:t xml:space="preserve"> </w:t>
      </w:r>
      <w:r w:rsidRPr="0081751B">
        <w:rPr>
          <w:sz w:val="24"/>
          <w:szCs w:val="24"/>
        </w:rPr>
        <w:t>Shell</w:t>
      </w:r>
      <w:r w:rsidRPr="0081751B">
        <w:rPr>
          <w:spacing w:val="-2"/>
          <w:sz w:val="24"/>
          <w:szCs w:val="24"/>
        </w:rPr>
        <w:t xml:space="preserve"> </w:t>
      </w:r>
      <w:r w:rsidRPr="0081751B">
        <w:rPr>
          <w:sz w:val="24"/>
          <w:szCs w:val="24"/>
        </w:rPr>
        <w:t>Bank</w:t>
      </w:r>
      <w:r w:rsidRPr="0081751B">
        <w:rPr>
          <w:spacing w:val="7"/>
          <w:sz w:val="24"/>
          <w:szCs w:val="24"/>
        </w:rPr>
        <w:t xml:space="preserve"> </w:t>
      </w:r>
      <w:r w:rsidRPr="0081751B">
        <w:rPr>
          <w:sz w:val="24"/>
          <w:szCs w:val="24"/>
        </w:rPr>
        <w:t>Creek</w:t>
      </w:r>
      <w:r w:rsidRPr="0081751B">
        <w:rPr>
          <w:spacing w:val="2"/>
          <w:sz w:val="24"/>
          <w:szCs w:val="24"/>
        </w:rPr>
        <w:t xml:space="preserve"> </w:t>
      </w:r>
      <w:r w:rsidRPr="0081751B">
        <w:rPr>
          <w:sz w:val="24"/>
          <w:szCs w:val="24"/>
        </w:rPr>
        <w:t>and its</w:t>
      </w:r>
      <w:r w:rsidRPr="0081751B">
        <w:rPr>
          <w:spacing w:val="55"/>
          <w:sz w:val="24"/>
          <w:szCs w:val="24"/>
        </w:rPr>
        <w:t xml:space="preserve"> </w:t>
      </w:r>
      <w:r w:rsidRPr="0081751B">
        <w:rPr>
          <w:sz w:val="24"/>
          <w:szCs w:val="24"/>
        </w:rPr>
        <w:t>southeasterly</w:t>
      </w:r>
      <w:r w:rsidRPr="0081751B">
        <w:rPr>
          <w:spacing w:val="57"/>
          <w:sz w:val="24"/>
          <w:szCs w:val="24"/>
        </w:rPr>
        <w:t xml:space="preserve"> </w:t>
      </w:r>
      <w:r w:rsidRPr="0081751B">
        <w:rPr>
          <w:sz w:val="24"/>
          <w:szCs w:val="24"/>
        </w:rPr>
        <w:t>prolongation,</w:t>
      </w:r>
      <w:r w:rsidRPr="0081751B">
        <w:rPr>
          <w:spacing w:val="4"/>
          <w:sz w:val="24"/>
          <w:szCs w:val="24"/>
        </w:rPr>
        <w:t xml:space="preserve"> </w:t>
      </w:r>
      <w:r w:rsidRPr="0081751B">
        <w:rPr>
          <w:sz w:val="24"/>
          <w:szCs w:val="24"/>
        </w:rPr>
        <w:t>the</w:t>
      </w:r>
      <w:r w:rsidRPr="0081751B">
        <w:rPr>
          <w:spacing w:val="51"/>
          <w:sz w:val="24"/>
          <w:szCs w:val="24"/>
        </w:rPr>
        <w:t xml:space="preserve"> </w:t>
      </w:r>
      <w:r w:rsidRPr="0081751B">
        <w:rPr>
          <w:sz w:val="24"/>
          <w:szCs w:val="24"/>
        </w:rPr>
        <w:t>centerline</w:t>
      </w:r>
      <w:r w:rsidRPr="0081751B">
        <w:rPr>
          <w:spacing w:val="56"/>
          <w:sz w:val="24"/>
          <w:szCs w:val="24"/>
        </w:rPr>
        <w:t xml:space="preserve"> </w:t>
      </w:r>
      <w:r w:rsidRPr="0081751B">
        <w:rPr>
          <w:sz w:val="24"/>
          <w:szCs w:val="24"/>
        </w:rPr>
        <w:t>of</w:t>
      </w:r>
      <w:r w:rsidRPr="0081751B">
        <w:rPr>
          <w:spacing w:val="4"/>
          <w:sz w:val="24"/>
          <w:szCs w:val="24"/>
        </w:rPr>
        <w:t xml:space="preserve"> </w:t>
      </w:r>
      <w:r w:rsidRPr="0081751B">
        <w:rPr>
          <w:sz w:val="24"/>
          <w:szCs w:val="24"/>
        </w:rPr>
        <w:t>Canal</w:t>
      </w:r>
      <w:r w:rsidRPr="0081751B">
        <w:rPr>
          <w:spacing w:val="2"/>
          <w:sz w:val="24"/>
          <w:szCs w:val="24"/>
        </w:rPr>
        <w:t xml:space="preserve"> </w:t>
      </w:r>
      <w:r w:rsidRPr="0081751B">
        <w:rPr>
          <w:sz w:val="24"/>
          <w:szCs w:val="24"/>
        </w:rPr>
        <w:t>and</w:t>
      </w:r>
      <w:r w:rsidRPr="0081751B">
        <w:rPr>
          <w:spacing w:val="57"/>
          <w:sz w:val="24"/>
          <w:szCs w:val="24"/>
        </w:rPr>
        <w:t xml:space="preserve"> </w:t>
      </w:r>
      <w:r w:rsidRPr="0081751B">
        <w:rPr>
          <w:sz w:val="24"/>
          <w:szCs w:val="24"/>
        </w:rPr>
        <w:t>its</w:t>
      </w:r>
      <w:r w:rsidRPr="0081751B">
        <w:rPr>
          <w:spacing w:val="55"/>
          <w:sz w:val="24"/>
          <w:szCs w:val="24"/>
        </w:rPr>
        <w:t xml:space="preserve"> </w:t>
      </w:r>
      <w:r w:rsidRPr="0081751B">
        <w:rPr>
          <w:sz w:val="24"/>
          <w:szCs w:val="24"/>
        </w:rPr>
        <w:t>southwesterly prolongation, Knight</w:t>
      </w:r>
      <w:r w:rsidRPr="0081751B">
        <w:rPr>
          <w:spacing w:val="7"/>
          <w:sz w:val="24"/>
          <w:szCs w:val="24"/>
        </w:rPr>
        <w:t xml:space="preserve"> </w:t>
      </w:r>
      <w:r w:rsidRPr="0081751B">
        <w:rPr>
          <w:sz w:val="24"/>
          <w:szCs w:val="24"/>
        </w:rPr>
        <w:t>Court</w:t>
      </w:r>
      <w:r w:rsidRPr="0081751B">
        <w:rPr>
          <w:spacing w:val="3"/>
          <w:sz w:val="24"/>
          <w:szCs w:val="24"/>
        </w:rPr>
        <w:t xml:space="preserve"> </w:t>
      </w:r>
      <w:r w:rsidRPr="0081751B">
        <w:rPr>
          <w:sz w:val="24"/>
          <w:szCs w:val="24"/>
        </w:rPr>
        <w:t>and</w:t>
      </w:r>
      <w:r w:rsidRPr="0081751B">
        <w:rPr>
          <w:spacing w:val="7"/>
          <w:sz w:val="24"/>
          <w:szCs w:val="24"/>
        </w:rPr>
        <w:t xml:space="preserve"> </w:t>
      </w:r>
      <w:r w:rsidRPr="0081751B">
        <w:rPr>
          <w:sz w:val="24"/>
          <w:szCs w:val="24"/>
        </w:rPr>
        <w:t>its southeasterly</w:t>
      </w:r>
      <w:r w:rsidRPr="0081751B">
        <w:rPr>
          <w:spacing w:val="2"/>
          <w:sz w:val="24"/>
          <w:szCs w:val="24"/>
        </w:rPr>
        <w:t xml:space="preserve"> </w:t>
      </w:r>
      <w:r w:rsidRPr="0081751B">
        <w:rPr>
          <w:sz w:val="24"/>
          <w:szCs w:val="24"/>
        </w:rPr>
        <w:t>centerline</w:t>
      </w:r>
      <w:r w:rsidRPr="0081751B">
        <w:rPr>
          <w:spacing w:val="1"/>
          <w:sz w:val="24"/>
          <w:szCs w:val="24"/>
        </w:rPr>
        <w:t xml:space="preserve"> </w:t>
      </w:r>
      <w:r w:rsidRPr="0081751B">
        <w:rPr>
          <w:sz w:val="24"/>
          <w:szCs w:val="24"/>
        </w:rPr>
        <w:t>prolongation,</w:t>
      </w:r>
      <w:r w:rsidRPr="0081751B">
        <w:rPr>
          <w:spacing w:val="8"/>
          <w:sz w:val="24"/>
          <w:szCs w:val="24"/>
        </w:rPr>
        <w:t xml:space="preserve"> </w:t>
      </w:r>
      <w:r w:rsidRPr="0081751B">
        <w:rPr>
          <w:sz w:val="24"/>
          <w:szCs w:val="24"/>
        </w:rPr>
        <w:t>Everett</w:t>
      </w:r>
      <w:r w:rsidRPr="0081751B">
        <w:rPr>
          <w:spacing w:val="7"/>
          <w:sz w:val="24"/>
          <w:szCs w:val="24"/>
        </w:rPr>
        <w:t xml:space="preserve"> </w:t>
      </w:r>
      <w:r w:rsidRPr="0081751B">
        <w:rPr>
          <w:sz w:val="24"/>
          <w:szCs w:val="24"/>
        </w:rPr>
        <w:t>Avenue, a</w:t>
      </w:r>
      <w:r w:rsidRPr="0081751B">
        <w:rPr>
          <w:spacing w:val="11"/>
          <w:sz w:val="24"/>
          <w:szCs w:val="24"/>
        </w:rPr>
        <w:t xml:space="preserve"> </w:t>
      </w:r>
      <w:r w:rsidRPr="0081751B">
        <w:rPr>
          <w:sz w:val="24"/>
          <w:szCs w:val="24"/>
        </w:rPr>
        <w:t>line</w:t>
      </w:r>
      <w:r w:rsidRPr="0081751B">
        <w:rPr>
          <w:spacing w:val="11"/>
          <w:sz w:val="24"/>
          <w:szCs w:val="24"/>
        </w:rPr>
        <w:t xml:space="preserve"> </w:t>
      </w:r>
      <w:r w:rsidRPr="0081751B">
        <w:rPr>
          <w:sz w:val="24"/>
          <w:szCs w:val="24"/>
        </w:rPr>
        <w:t>midway</w:t>
      </w:r>
      <w:r w:rsidRPr="0081751B">
        <w:rPr>
          <w:spacing w:val="12"/>
          <w:sz w:val="24"/>
          <w:szCs w:val="24"/>
        </w:rPr>
        <w:t xml:space="preserve"> </w:t>
      </w:r>
      <w:r w:rsidRPr="0081751B">
        <w:rPr>
          <w:sz w:val="24"/>
          <w:szCs w:val="24"/>
        </w:rPr>
        <w:t>between</w:t>
      </w:r>
      <w:r w:rsidRPr="0081751B">
        <w:rPr>
          <w:spacing w:val="12"/>
          <w:sz w:val="24"/>
          <w:szCs w:val="24"/>
        </w:rPr>
        <w:t xml:space="preserve"> </w:t>
      </w:r>
      <w:r w:rsidRPr="0081751B">
        <w:rPr>
          <w:sz w:val="24"/>
          <w:szCs w:val="24"/>
        </w:rPr>
        <w:t>Ira</w:t>
      </w:r>
      <w:r w:rsidRPr="0081751B">
        <w:rPr>
          <w:spacing w:val="11"/>
          <w:sz w:val="24"/>
          <w:szCs w:val="24"/>
        </w:rPr>
        <w:t xml:space="preserve"> </w:t>
      </w:r>
      <w:r w:rsidRPr="0081751B">
        <w:rPr>
          <w:sz w:val="24"/>
          <w:szCs w:val="24"/>
        </w:rPr>
        <w:t>Court</w:t>
      </w:r>
      <w:r w:rsidRPr="0081751B">
        <w:rPr>
          <w:spacing w:val="12"/>
          <w:sz w:val="24"/>
          <w:szCs w:val="24"/>
        </w:rPr>
        <w:t xml:space="preserve"> </w:t>
      </w:r>
      <w:r w:rsidRPr="0081751B">
        <w:rPr>
          <w:sz w:val="24"/>
          <w:szCs w:val="24"/>
        </w:rPr>
        <w:t>and</w:t>
      </w:r>
      <w:r w:rsidRPr="0081751B">
        <w:rPr>
          <w:spacing w:val="2"/>
          <w:sz w:val="24"/>
          <w:szCs w:val="24"/>
        </w:rPr>
        <w:t xml:space="preserve"> </w:t>
      </w:r>
      <w:r w:rsidRPr="0081751B">
        <w:rPr>
          <w:sz w:val="24"/>
          <w:szCs w:val="24"/>
        </w:rPr>
        <w:t>Joval</w:t>
      </w:r>
      <w:r w:rsidRPr="0081751B">
        <w:rPr>
          <w:spacing w:val="2"/>
          <w:sz w:val="24"/>
          <w:szCs w:val="24"/>
        </w:rPr>
        <w:t xml:space="preserve"> </w:t>
      </w:r>
      <w:r w:rsidRPr="0081751B">
        <w:rPr>
          <w:sz w:val="24"/>
          <w:szCs w:val="24"/>
        </w:rPr>
        <w:t>Court, a</w:t>
      </w:r>
      <w:r w:rsidRPr="0081751B">
        <w:rPr>
          <w:spacing w:val="11"/>
          <w:sz w:val="24"/>
          <w:szCs w:val="24"/>
        </w:rPr>
        <w:t xml:space="preserve"> </w:t>
      </w:r>
      <w:r w:rsidRPr="0081751B">
        <w:rPr>
          <w:sz w:val="24"/>
          <w:szCs w:val="24"/>
        </w:rPr>
        <w:t>line</w:t>
      </w:r>
      <w:r w:rsidRPr="0081751B">
        <w:rPr>
          <w:spacing w:val="1"/>
          <w:sz w:val="24"/>
          <w:szCs w:val="24"/>
        </w:rPr>
        <w:t xml:space="preserve"> </w:t>
      </w:r>
      <w:r w:rsidRPr="0081751B">
        <w:rPr>
          <w:sz w:val="24"/>
          <w:szCs w:val="24"/>
        </w:rPr>
        <w:t>connecting</w:t>
      </w:r>
      <w:r w:rsidRPr="0081751B">
        <w:rPr>
          <w:spacing w:val="12"/>
          <w:sz w:val="24"/>
          <w:szCs w:val="24"/>
        </w:rPr>
        <w:t xml:space="preserve"> </w:t>
      </w:r>
      <w:r w:rsidRPr="0081751B">
        <w:rPr>
          <w:sz w:val="24"/>
          <w:szCs w:val="24"/>
        </w:rPr>
        <w:t>two</w:t>
      </w:r>
      <w:r w:rsidRPr="0081751B">
        <w:rPr>
          <w:spacing w:val="12"/>
          <w:sz w:val="24"/>
          <w:szCs w:val="24"/>
        </w:rPr>
        <w:t xml:space="preserve"> </w:t>
      </w:r>
      <w:r w:rsidRPr="0081751B">
        <w:rPr>
          <w:sz w:val="24"/>
          <w:szCs w:val="24"/>
        </w:rPr>
        <w:t>points</w:t>
      </w:r>
      <w:r w:rsidRPr="0081751B">
        <w:rPr>
          <w:spacing w:val="9"/>
          <w:sz w:val="24"/>
          <w:szCs w:val="24"/>
        </w:rPr>
        <w:t xml:space="preserve"> </w:t>
      </w:r>
      <w:r w:rsidRPr="0081751B">
        <w:rPr>
          <w:sz w:val="24"/>
          <w:szCs w:val="24"/>
        </w:rPr>
        <w:t>-</w:t>
      </w:r>
      <w:r w:rsidRPr="0081751B">
        <w:rPr>
          <w:spacing w:val="8"/>
          <w:sz w:val="24"/>
          <w:szCs w:val="24"/>
        </w:rPr>
        <w:t xml:space="preserve"> </w:t>
      </w:r>
      <w:r w:rsidRPr="0081751B">
        <w:rPr>
          <w:sz w:val="24"/>
          <w:szCs w:val="24"/>
        </w:rPr>
        <w:t>the</w:t>
      </w:r>
      <w:r w:rsidRPr="0081751B">
        <w:rPr>
          <w:spacing w:val="11"/>
          <w:sz w:val="24"/>
          <w:szCs w:val="24"/>
        </w:rPr>
        <w:t xml:space="preserve"> </w:t>
      </w:r>
      <w:r w:rsidRPr="0081751B">
        <w:rPr>
          <w:sz w:val="24"/>
          <w:szCs w:val="24"/>
        </w:rPr>
        <w:t>first at</w:t>
      </w:r>
      <w:r w:rsidRPr="0081751B">
        <w:rPr>
          <w:spacing w:val="12"/>
          <w:sz w:val="24"/>
          <w:szCs w:val="24"/>
        </w:rPr>
        <w:t xml:space="preserve"> </w:t>
      </w:r>
      <w:r w:rsidRPr="0081751B">
        <w:rPr>
          <w:sz w:val="24"/>
          <w:szCs w:val="24"/>
        </w:rPr>
        <w:t>the</w:t>
      </w:r>
      <w:r w:rsidRPr="0081751B">
        <w:rPr>
          <w:spacing w:val="11"/>
          <w:sz w:val="24"/>
          <w:szCs w:val="24"/>
        </w:rPr>
        <w:t xml:space="preserve"> </w:t>
      </w:r>
      <w:r w:rsidRPr="0081751B">
        <w:rPr>
          <w:sz w:val="24"/>
          <w:szCs w:val="24"/>
        </w:rPr>
        <w:t>midpoint</w:t>
      </w:r>
      <w:r w:rsidRPr="0081751B">
        <w:rPr>
          <w:spacing w:val="12"/>
          <w:sz w:val="24"/>
          <w:szCs w:val="24"/>
        </w:rPr>
        <w:t xml:space="preserve"> </w:t>
      </w:r>
      <w:r w:rsidRPr="0081751B">
        <w:rPr>
          <w:sz w:val="24"/>
          <w:szCs w:val="24"/>
        </w:rPr>
        <w:t>of</w:t>
      </w:r>
      <w:r w:rsidRPr="0081751B">
        <w:rPr>
          <w:spacing w:val="13"/>
          <w:sz w:val="24"/>
          <w:szCs w:val="24"/>
        </w:rPr>
        <w:t xml:space="preserve"> </w:t>
      </w:r>
      <w:r w:rsidRPr="0081751B">
        <w:rPr>
          <w:sz w:val="24"/>
          <w:szCs w:val="24"/>
        </w:rPr>
        <w:t>the</w:t>
      </w:r>
      <w:r w:rsidRPr="0081751B">
        <w:rPr>
          <w:spacing w:val="1"/>
          <w:sz w:val="24"/>
          <w:szCs w:val="24"/>
        </w:rPr>
        <w:t xml:space="preserve"> </w:t>
      </w:r>
      <w:r w:rsidRPr="0081751B">
        <w:rPr>
          <w:sz w:val="24"/>
          <w:szCs w:val="24"/>
        </w:rPr>
        <w:t>intersection</w:t>
      </w:r>
      <w:r w:rsidRPr="0081751B">
        <w:rPr>
          <w:spacing w:val="2"/>
          <w:sz w:val="24"/>
          <w:szCs w:val="24"/>
        </w:rPr>
        <w:t xml:space="preserve"> </w:t>
      </w:r>
      <w:r w:rsidRPr="0081751B">
        <w:rPr>
          <w:sz w:val="24"/>
          <w:szCs w:val="24"/>
        </w:rPr>
        <w:t>of</w:t>
      </w:r>
      <w:r w:rsidRPr="0081751B">
        <w:rPr>
          <w:spacing w:val="-1"/>
          <w:sz w:val="24"/>
          <w:szCs w:val="24"/>
        </w:rPr>
        <w:t xml:space="preserve"> </w:t>
      </w:r>
      <w:r w:rsidRPr="0081751B">
        <w:rPr>
          <w:sz w:val="24"/>
          <w:szCs w:val="24"/>
        </w:rPr>
        <w:t>Everett</w:t>
      </w:r>
      <w:r w:rsidRPr="0081751B">
        <w:rPr>
          <w:spacing w:val="12"/>
          <w:sz w:val="24"/>
          <w:szCs w:val="24"/>
        </w:rPr>
        <w:t xml:space="preserve"> </w:t>
      </w:r>
      <w:r w:rsidRPr="0081751B">
        <w:rPr>
          <w:sz w:val="24"/>
          <w:szCs w:val="24"/>
        </w:rPr>
        <w:t>Avenue</w:t>
      </w:r>
      <w:r w:rsidRPr="0081751B">
        <w:rPr>
          <w:spacing w:val="11"/>
          <w:sz w:val="24"/>
          <w:szCs w:val="24"/>
        </w:rPr>
        <w:t xml:space="preserve"> </w:t>
      </w:r>
      <w:r w:rsidRPr="0081751B">
        <w:rPr>
          <w:sz w:val="24"/>
          <w:szCs w:val="24"/>
        </w:rPr>
        <w:t>and</w:t>
      </w:r>
      <w:r w:rsidRPr="0081751B">
        <w:rPr>
          <w:spacing w:val="12"/>
          <w:sz w:val="24"/>
          <w:szCs w:val="24"/>
        </w:rPr>
        <w:t xml:space="preserve"> </w:t>
      </w:r>
      <w:r w:rsidRPr="0081751B">
        <w:rPr>
          <w:sz w:val="24"/>
          <w:szCs w:val="24"/>
        </w:rPr>
        <w:t>Knight</w:t>
      </w:r>
      <w:r w:rsidRPr="0081751B">
        <w:rPr>
          <w:spacing w:val="12"/>
          <w:sz w:val="24"/>
          <w:szCs w:val="24"/>
        </w:rPr>
        <w:t xml:space="preserve"> </w:t>
      </w:r>
      <w:r w:rsidRPr="0081751B">
        <w:rPr>
          <w:sz w:val="24"/>
          <w:szCs w:val="24"/>
        </w:rPr>
        <w:t>Court</w:t>
      </w:r>
      <w:r w:rsidRPr="0081751B">
        <w:rPr>
          <w:spacing w:val="3"/>
          <w:sz w:val="24"/>
          <w:szCs w:val="24"/>
        </w:rPr>
        <w:t xml:space="preserve"> </w:t>
      </w:r>
      <w:r w:rsidRPr="0081751B">
        <w:rPr>
          <w:sz w:val="24"/>
          <w:szCs w:val="24"/>
        </w:rPr>
        <w:t>and</w:t>
      </w:r>
      <w:r w:rsidRPr="0081751B">
        <w:rPr>
          <w:spacing w:val="7"/>
          <w:sz w:val="24"/>
          <w:szCs w:val="24"/>
        </w:rPr>
        <w:t xml:space="preserve"> </w:t>
      </w:r>
      <w:r w:rsidRPr="0081751B">
        <w:rPr>
          <w:sz w:val="24"/>
          <w:szCs w:val="24"/>
        </w:rPr>
        <w:t>the</w:t>
      </w:r>
      <w:r w:rsidRPr="0081751B">
        <w:rPr>
          <w:spacing w:val="11"/>
          <w:sz w:val="24"/>
          <w:szCs w:val="24"/>
        </w:rPr>
        <w:t xml:space="preserve"> </w:t>
      </w:r>
      <w:r w:rsidRPr="0081751B">
        <w:rPr>
          <w:sz w:val="24"/>
          <w:szCs w:val="24"/>
        </w:rPr>
        <w:t>second</w:t>
      </w:r>
      <w:r w:rsidRPr="0081751B">
        <w:rPr>
          <w:spacing w:val="12"/>
          <w:sz w:val="24"/>
          <w:szCs w:val="24"/>
        </w:rPr>
        <w:t xml:space="preserve"> </w:t>
      </w:r>
      <w:r w:rsidRPr="0081751B">
        <w:rPr>
          <w:sz w:val="24"/>
          <w:szCs w:val="24"/>
        </w:rPr>
        <w:t xml:space="preserve">at </w:t>
      </w:r>
      <w:r w:rsidRPr="0081751B">
        <w:rPr>
          <w:sz w:val="24"/>
          <w:szCs w:val="24"/>
        </w:rPr>
        <w:lastRenderedPageBreak/>
        <w:t>the</w:t>
      </w:r>
      <w:r w:rsidRPr="0081751B">
        <w:rPr>
          <w:spacing w:val="20"/>
          <w:sz w:val="24"/>
          <w:szCs w:val="24"/>
        </w:rPr>
        <w:t xml:space="preserve"> </w:t>
      </w:r>
      <w:r w:rsidRPr="0081751B">
        <w:rPr>
          <w:sz w:val="24"/>
          <w:szCs w:val="24"/>
        </w:rPr>
        <w:t>midpoint</w:t>
      </w:r>
      <w:r w:rsidRPr="0081751B">
        <w:rPr>
          <w:spacing w:val="22"/>
          <w:sz w:val="24"/>
          <w:szCs w:val="24"/>
        </w:rPr>
        <w:t xml:space="preserve"> </w:t>
      </w:r>
      <w:r w:rsidRPr="0081751B">
        <w:rPr>
          <w:sz w:val="24"/>
          <w:szCs w:val="24"/>
        </w:rPr>
        <w:t>of</w:t>
      </w:r>
      <w:r w:rsidRPr="0081751B">
        <w:rPr>
          <w:spacing w:val="18"/>
          <w:sz w:val="24"/>
          <w:szCs w:val="24"/>
        </w:rPr>
        <w:t xml:space="preserve"> </w:t>
      </w:r>
      <w:r w:rsidRPr="0081751B">
        <w:rPr>
          <w:sz w:val="24"/>
          <w:szCs w:val="24"/>
        </w:rPr>
        <w:t>the</w:t>
      </w:r>
      <w:r w:rsidRPr="0081751B">
        <w:rPr>
          <w:spacing w:val="1"/>
          <w:sz w:val="24"/>
          <w:szCs w:val="24"/>
        </w:rPr>
        <w:t xml:space="preserve"> </w:t>
      </w:r>
      <w:r w:rsidRPr="0081751B">
        <w:rPr>
          <w:sz w:val="24"/>
          <w:szCs w:val="24"/>
        </w:rPr>
        <w:t>intersection</w:t>
      </w:r>
      <w:r w:rsidRPr="0081751B">
        <w:rPr>
          <w:spacing w:val="2"/>
          <w:sz w:val="24"/>
          <w:szCs w:val="24"/>
        </w:rPr>
        <w:t xml:space="preserve"> </w:t>
      </w:r>
      <w:r w:rsidRPr="0081751B">
        <w:rPr>
          <w:sz w:val="24"/>
          <w:szCs w:val="24"/>
        </w:rPr>
        <w:t>of</w:t>
      </w:r>
      <w:r w:rsidRPr="0081751B">
        <w:rPr>
          <w:spacing w:val="18"/>
          <w:sz w:val="24"/>
          <w:szCs w:val="24"/>
        </w:rPr>
        <w:t xml:space="preserve"> </w:t>
      </w:r>
      <w:r w:rsidRPr="0081751B">
        <w:rPr>
          <w:sz w:val="24"/>
          <w:szCs w:val="24"/>
        </w:rPr>
        <w:t>Ebony</w:t>
      </w:r>
      <w:r w:rsidRPr="0081751B">
        <w:rPr>
          <w:spacing w:val="16"/>
          <w:sz w:val="24"/>
          <w:szCs w:val="24"/>
        </w:rPr>
        <w:t xml:space="preserve"> </w:t>
      </w:r>
      <w:r w:rsidRPr="0081751B">
        <w:rPr>
          <w:sz w:val="24"/>
          <w:szCs w:val="24"/>
        </w:rPr>
        <w:t>Court</w:t>
      </w:r>
      <w:r w:rsidRPr="0081751B">
        <w:rPr>
          <w:spacing w:val="16"/>
          <w:sz w:val="24"/>
          <w:szCs w:val="24"/>
        </w:rPr>
        <w:t xml:space="preserve"> </w:t>
      </w:r>
      <w:r w:rsidRPr="0081751B">
        <w:rPr>
          <w:sz w:val="24"/>
          <w:szCs w:val="24"/>
        </w:rPr>
        <w:t>and</w:t>
      </w:r>
      <w:r w:rsidRPr="0081751B">
        <w:rPr>
          <w:spacing w:val="21"/>
          <w:sz w:val="24"/>
          <w:szCs w:val="24"/>
        </w:rPr>
        <w:t xml:space="preserve"> </w:t>
      </w:r>
      <w:r w:rsidRPr="0081751B">
        <w:rPr>
          <w:sz w:val="24"/>
          <w:szCs w:val="24"/>
        </w:rPr>
        <w:t>Channel</w:t>
      </w:r>
      <w:r w:rsidRPr="0081751B">
        <w:rPr>
          <w:spacing w:val="22"/>
          <w:sz w:val="24"/>
          <w:szCs w:val="24"/>
        </w:rPr>
        <w:t xml:space="preserve"> </w:t>
      </w:r>
      <w:r w:rsidRPr="0081751B">
        <w:rPr>
          <w:sz w:val="24"/>
          <w:szCs w:val="24"/>
        </w:rPr>
        <w:t>Avenue,</w:t>
      </w:r>
      <w:r w:rsidRPr="0081751B">
        <w:rPr>
          <w:spacing w:val="24"/>
          <w:sz w:val="24"/>
          <w:szCs w:val="24"/>
        </w:rPr>
        <w:t xml:space="preserve"> </w:t>
      </w:r>
      <w:r w:rsidRPr="0081751B">
        <w:rPr>
          <w:sz w:val="24"/>
          <w:szCs w:val="24"/>
        </w:rPr>
        <w:t>Devon</w:t>
      </w:r>
      <w:r w:rsidRPr="0081751B">
        <w:rPr>
          <w:spacing w:val="21"/>
          <w:sz w:val="24"/>
          <w:szCs w:val="24"/>
        </w:rPr>
        <w:t xml:space="preserve"> </w:t>
      </w:r>
      <w:r w:rsidRPr="0081751B">
        <w:rPr>
          <w:sz w:val="24"/>
          <w:szCs w:val="24"/>
        </w:rPr>
        <w:t>Avenue,</w:t>
      </w:r>
      <w:r w:rsidRPr="0081751B">
        <w:rPr>
          <w:spacing w:val="19"/>
          <w:sz w:val="24"/>
          <w:szCs w:val="24"/>
        </w:rPr>
        <w:t xml:space="preserve"> </w:t>
      </w:r>
      <w:r w:rsidRPr="0081751B">
        <w:rPr>
          <w:sz w:val="24"/>
          <w:szCs w:val="24"/>
        </w:rPr>
        <w:t>a line</w:t>
      </w:r>
      <w:r w:rsidRPr="0081751B">
        <w:rPr>
          <w:spacing w:val="39"/>
          <w:sz w:val="24"/>
          <w:szCs w:val="24"/>
        </w:rPr>
        <w:t xml:space="preserve"> </w:t>
      </w:r>
      <w:r w:rsidRPr="0081751B">
        <w:rPr>
          <w:sz w:val="24"/>
          <w:szCs w:val="24"/>
        </w:rPr>
        <w:t>midway</w:t>
      </w:r>
      <w:r w:rsidRPr="0081751B">
        <w:rPr>
          <w:spacing w:val="40"/>
          <w:sz w:val="24"/>
          <w:szCs w:val="24"/>
        </w:rPr>
        <w:t xml:space="preserve"> </w:t>
      </w:r>
      <w:r w:rsidRPr="0081751B">
        <w:rPr>
          <w:sz w:val="24"/>
          <w:szCs w:val="24"/>
        </w:rPr>
        <w:t>between</w:t>
      </w:r>
      <w:r w:rsidRPr="0081751B">
        <w:rPr>
          <w:spacing w:val="36"/>
          <w:sz w:val="24"/>
          <w:szCs w:val="24"/>
        </w:rPr>
        <w:t xml:space="preserve"> </w:t>
      </w:r>
      <w:r w:rsidRPr="0081751B">
        <w:rPr>
          <w:sz w:val="24"/>
          <w:szCs w:val="24"/>
        </w:rPr>
        <w:t>Fane</w:t>
      </w:r>
      <w:r w:rsidRPr="0081751B">
        <w:rPr>
          <w:spacing w:val="39"/>
          <w:sz w:val="24"/>
          <w:szCs w:val="24"/>
        </w:rPr>
        <w:t xml:space="preserve"> </w:t>
      </w:r>
      <w:r w:rsidRPr="0081751B">
        <w:rPr>
          <w:sz w:val="24"/>
          <w:szCs w:val="24"/>
        </w:rPr>
        <w:t>Court</w:t>
      </w:r>
      <w:r w:rsidRPr="0081751B">
        <w:rPr>
          <w:spacing w:val="36"/>
          <w:sz w:val="24"/>
          <w:szCs w:val="24"/>
        </w:rPr>
        <w:t xml:space="preserve"> </w:t>
      </w:r>
      <w:r w:rsidRPr="0081751B">
        <w:rPr>
          <w:sz w:val="24"/>
          <w:szCs w:val="24"/>
        </w:rPr>
        <w:t>and</w:t>
      </w:r>
      <w:r w:rsidRPr="0081751B">
        <w:rPr>
          <w:spacing w:val="36"/>
          <w:sz w:val="24"/>
          <w:szCs w:val="24"/>
        </w:rPr>
        <w:t xml:space="preserve"> </w:t>
      </w:r>
      <w:r w:rsidRPr="0081751B">
        <w:rPr>
          <w:sz w:val="24"/>
          <w:szCs w:val="24"/>
        </w:rPr>
        <w:t>Garland</w:t>
      </w:r>
      <w:r w:rsidRPr="0081751B">
        <w:rPr>
          <w:spacing w:val="40"/>
          <w:sz w:val="24"/>
          <w:szCs w:val="24"/>
        </w:rPr>
        <w:t xml:space="preserve"> </w:t>
      </w:r>
      <w:r w:rsidRPr="0081751B">
        <w:rPr>
          <w:sz w:val="24"/>
          <w:szCs w:val="24"/>
        </w:rPr>
        <w:t>Court,</w:t>
      </w:r>
      <w:r w:rsidRPr="0081751B">
        <w:rPr>
          <w:spacing w:val="4"/>
          <w:sz w:val="24"/>
          <w:szCs w:val="24"/>
        </w:rPr>
        <w:t xml:space="preserve"> </w:t>
      </w:r>
      <w:r w:rsidRPr="0081751B">
        <w:rPr>
          <w:sz w:val="24"/>
          <w:szCs w:val="24"/>
        </w:rPr>
        <w:t>a</w:t>
      </w:r>
      <w:r w:rsidRPr="0081751B">
        <w:rPr>
          <w:spacing w:val="35"/>
          <w:sz w:val="24"/>
          <w:szCs w:val="24"/>
        </w:rPr>
        <w:t xml:space="preserve"> </w:t>
      </w:r>
      <w:r w:rsidRPr="0081751B">
        <w:rPr>
          <w:sz w:val="24"/>
          <w:szCs w:val="24"/>
        </w:rPr>
        <w:t>line</w:t>
      </w:r>
      <w:r w:rsidRPr="0081751B">
        <w:rPr>
          <w:spacing w:val="35"/>
          <w:sz w:val="24"/>
          <w:szCs w:val="24"/>
        </w:rPr>
        <w:t xml:space="preserve"> </w:t>
      </w:r>
      <w:r w:rsidRPr="0081751B">
        <w:rPr>
          <w:sz w:val="24"/>
          <w:szCs w:val="24"/>
        </w:rPr>
        <w:t>midway</w:t>
      </w:r>
      <w:r w:rsidRPr="0081751B">
        <w:rPr>
          <w:spacing w:val="36"/>
          <w:sz w:val="24"/>
          <w:szCs w:val="24"/>
        </w:rPr>
        <w:t xml:space="preserve"> </w:t>
      </w:r>
      <w:r w:rsidRPr="0081751B">
        <w:rPr>
          <w:sz w:val="24"/>
          <w:szCs w:val="24"/>
        </w:rPr>
        <w:t>between</w:t>
      </w:r>
      <w:r w:rsidRPr="0081751B">
        <w:rPr>
          <w:spacing w:val="40"/>
          <w:sz w:val="24"/>
          <w:szCs w:val="24"/>
        </w:rPr>
        <w:t xml:space="preserve"> </w:t>
      </w:r>
      <w:r w:rsidRPr="0081751B">
        <w:rPr>
          <w:sz w:val="24"/>
          <w:szCs w:val="24"/>
        </w:rPr>
        <w:t>Channel Avenue</w:t>
      </w:r>
      <w:r w:rsidRPr="0081751B">
        <w:rPr>
          <w:spacing w:val="15"/>
          <w:sz w:val="24"/>
          <w:szCs w:val="24"/>
        </w:rPr>
        <w:t xml:space="preserve"> </w:t>
      </w:r>
      <w:r w:rsidRPr="0081751B">
        <w:rPr>
          <w:sz w:val="24"/>
          <w:szCs w:val="24"/>
        </w:rPr>
        <w:t>and</w:t>
      </w:r>
      <w:r w:rsidRPr="0081751B">
        <w:rPr>
          <w:spacing w:val="16"/>
          <w:sz w:val="24"/>
          <w:szCs w:val="24"/>
        </w:rPr>
        <w:t xml:space="preserve"> </w:t>
      </w:r>
      <w:r w:rsidRPr="0081751B">
        <w:rPr>
          <w:sz w:val="24"/>
          <w:szCs w:val="24"/>
        </w:rPr>
        <w:t>Devon</w:t>
      </w:r>
      <w:r w:rsidRPr="0081751B">
        <w:rPr>
          <w:spacing w:val="12"/>
          <w:sz w:val="24"/>
          <w:szCs w:val="24"/>
        </w:rPr>
        <w:t xml:space="preserve"> </w:t>
      </w:r>
      <w:r w:rsidRPr="0081751B">
        <w:rPr>
          <w:sz w:val="24"/>
          <w:szCs w:val="24"/>
        </w:rPr>
        <w:t>Avenue,</w:t>
      </w:r>
      <w:r w:rsidRPr="0081751B">
        <w:rPr>
          <w:spacing w:val="14"/>
          <w:sz w:val="24"/>
          <w:szCs w:val="24"/>
        </w:rPr>
        <w:t xml:space="preserve"> </w:t>
      </w:r>
      <w:r w:rsidRPr="0081751B">
        <w:rPr>
          <w:sz w:val="24"/>
          <w:szCs w:val="24"/>
        </w:rPr>
        <w:t>a</w:t>
      </w:r>
      <w:r w:rsidRPr="0081751B">
        <w:rPr>
          <w:spacing w:val="11"/>
          <w:sz w:val="24"/>
          <w:szCs w:val="24"/>
        </w:rPr>
        <w:t xml:space="preserve"> </w:t>
      </w:r>
      <w:r w:rsidRPr="0081751B">
        <w:rPr>
          <w:sz w:val="24"/>
          <w:szCs w:val="24"/>
        </w:rPr>
        <w:t>line</w:t>
      </w:r>
      <w:r w:rsidRPr="0081751B">
        <w:rPr>
          <w:spacing w:val="15"/>
          <w:sz w:val="24"/>
          <w:szCs w:val="24"/>
        </w:rPr>
        <w:t xml:space="preserve"> </w:t>
      </w:r>
      <w:r w:rsidRPr="0081751B">
        <w:rPr>
          <w:sz w:val="24"/>
          <w:szCs w:val="24"/>
        </w:rPr>
        <w:t>midway</w:t>
      </w:r>
      <w:r w:rsidRPr="0081751B">
        <w:rPr>
          <w:spacing w:val="16"/>
          <w:sz w:val="24"/>
          <w:szCs w:val="24"/>
        </w:rPr>
        <w:t xml:space="preserve"> </w:t>
      </w:r>
      <w:r w:rsidRPr="0081751B">
        <w:rPr>
          <w:sz w:val="24"/>
          <w:szCs w:val="24"/>
        </w:rPr>
        <w:t>between</w:t>
      </w:r>
      <w:r w:rsidRPr="0081751B">
        <w:rPr>
          <w:spacing w:val="16"/>
          <w:sz w:val="24"/>
          <w:szCs w:val="24"/>
        </w:rPr>
        <w:t xml:space="preserve"> </w:t>
      </w:r>
      <w:r w:rsidRPr="0081751B">
        <w:rPr>
          <w:sz w:val="24"/>
          <w:szCs w:val="24"/>
        </w:rPr>
        <w:t>Ebony</w:t>
      </w:r>
      <w:r w:rsidRPr="0081751B">
        <w:rPr>
          <w:spacing w:val="12"/>
          <w:sz w:val="24"/>
          <w:szCs w:val="24"/>
        </w:rPr>
        <w:t xml:space="preserve"> </w:t>
      </w:r>
      <w:r w:rsidRPr="0081751B">
        <w:rPr>
          <w:sz w:val="24"/>
          <w:szCs w:val="24"/>
        </w:rPr>
        <w:t>Court</w:t>
      </w:r>
      <w:r w:rsidRPr="0081751B">
        <w:rPr>
          <w:spacing w:val="12"/>
          <w:sz w:val="24"/>
          <w:szCs w:val="24"/>
        </w:rPr>
        <w:t xml:space="preserve"> </w:t>
      </w:r>
      <w:r w:rsidRPr="0081751B">
        <w:rPr>
          <w:sz w:val="24"/>
          <w:szCs w:val="24"/>
        </w:rPr>
        <w:t>and</w:t>
      </w:r>
      <w:r w:rsidRPr="0081751B">
        <w:rPr>
          <w:spacing w:val="12"/>
          <w:sz w:val="24"/>
          <w:szCs w:val="24"/>
        </w:rPr>
        <w:t xml:space="preserve"> </w:t>
      </w:r>
      <w:r w:rsidRPr="0081751B">
        <w:rPr>
          <w:sz w:val="24"/>
          <w:szCs w:val="24"/>
        </w:rPr>
        <w:t>Fane</w:t>
      </w:r>
      <w:r w:rsidRPr="0081751B">
        <w:rPr>
          <w:spacing w:val="11"/>
          <w:sz w:val="24"/>
          <w:szCs w:val="24"/>
        </w:rPr>
        <w:t xml:space="preserve"> </w:t>
      </w:r>
      <w:r w:rsidRPr="0081751B">
        <w:rPr>
          <w:sz w:val="24"/>
          <w:szCs w:val="24"/>
        </w:rPr>
        <w:t>Court, a</w:t>
      </w:r>
      <w:r w:rsidRPr="0081751B">
        <w:rPr>
          <w:spacing w:val="11"/>
          <w:sz w:val="24"/>
          <w:szCs w:val="24"/>
        </w:rPr>
        <w:t xml:space="preserve"> </w:t>
      </w:r>
      <w:r w:rsidRPr="0081751B">
        <w:rPr>
          <w:sz w:val="24"/>
          <w:szCs w:val="24"/>
        </w:rPr>
        <w:t>line connecting</w:t>
      </w:r>
      <w:r w:rsidRPr="0081751B">
        <w:rPr>
          <w:spacing w:val="7"/>
          <w:sz w:val="24"/>
          <w:szCs w:val="24"/>
        </w:rPr>
        <w:t xml:space="preserve"> </w:t>
      </w:r>
      <w:r w:rsidRPr="0081751B">
        <w:rPr>
          <w:sz w:val="24"/>
          <w:szCs w:val="24"/>
        </w:rPr>
        <w:t>two</w:t>
      </w:r>
      <w:r w:rsidRPr="0081751B">
        <w:rPr>
          <w:spacing w:val="7"/>
          <w:sz w:val="24"/>
          <w:szCs w:val="24"/>
        </w:rPr>
        <w:t xml:space="preserve"> </w:t>
      </w:r>
      <w:r w:rsidRPr="0081751B">
        <w:rPr>
          <w:sz w:val="24"/>
          <w:szCs w:val="24"/>
        </w:rPr>
        <w:t>points</w:t>
      </w:r>
      <w:r w:rsidRPr="0081751B">
        <w:rPr>
          <w:spacing w:val="4"/>
          <w:sz w:val="24"/>
          <w:szCs w:val="24"/>
        </w:rPr>
        <w:t xml:space="preserve"> </w:t>
      </w:r>
      <w:r w:rsidRPr="0081751B">
        <w:rPr>
          <w:sz w:val="24"/>
          <w:szCs w:val="24"/>
        </w:rPr>
        <w:t>-</w:t>
      </w:r>
      <w:r w:rsidRPr="0081751B">
        <w:rPr>
          <w:spacing w:val="4"/>
          <w:sz w:val="24"/>
          <w:szCs w:val="24"/>
        </w:rPr>
        <w:t xml:space="preserve"> </w:t>
      </w:r>
      <w:r w:rsidRPr="0081751B">
        <w:rPr>
          <w:sz w:val="24"/>
          <w:szCs w:val="24"/>
        </w:rPr>
        <w:t>the</w:t>
      </w:r>
      <w:r w:rsidRPr="0081751B">
        <w:rPr>
          <w:spacing w:val="1"/>
          <w:sz w:val="24"/>
          <w:szCs w:val="24"/>
        </w:rPr>
        <w:t xml:space="preserve"> </w:t>
      </w:r>
      <w:r w:rsidRPr="0081751B">
        <w:rPr>
          <w:sz w:val="24"/>
          <w:szCs w:val="24"/>
        </w:rPr>
        <w:t>first</w:t>
      </w:r>
      <w:r w:rsidRPr="0081751B">
        <w:rPr>
          <w:spacing w:val="7"/>
          <w:sz w:val="24"/>
          <w:szCs w:val="24"/>
        </w:rPr>
        <w:t xml:space="preserve"> </w:t>
      </w:r>
      <w:r w:rsidRPr="0081751B">
        <w:rPr>
          <w:sz w:val="24"/>
          <w:szCs w:val="24"/>
        </w:rPr>
        <w:t>at</w:t>
      </w:r>
      <w:r w:rsidRPr="0081751B">
        <w:rPr>
          <w:spacing w:val="2"/>
          <w:sz w:val="24"/>
          <w:szCs w:val="24"/>
        </w:rPr>
        <w:t xml:space="preserve"> </w:t>
      </w:r>
      <w:r w:rsidRPr="0081751B">
        <w:rPr>
          <w:sz w:val="24"/>
          <w:szCs w:val="24"/>
        </w:rPr>
        <w:t>the</w:t>
      </w:r>
      <w:r w:rsidRPr="0081751B">
        <w:rPr>
          <w:spacing w:val="1"/>
          <w:sz w:val="24"/>
          <w:szCs w:val="24"/>
        </w:rPr>
        <w:t xml:space="preserve"> </w:t>
      </w:r>
      <w:r w:rsidRPr="0081751B">
        <w:rPr>
          <w:sz w:val="24"/>
          <w:szCs w:val="24"/>
        </w:rPr>
        <w:t>midpoint</w:t>
      </w:r>
      <w:r w:rsidRPr="0081751B">
        <w:rPr>
          <w:spacing w:val="2"/>
          <w:sz w:val="24"/>
          <w:szCs w:val="24"/>
        </w:rPr>
        <w:t xml:space="preserve"> </w:t>
      </w:r>
      <w:r w:rsidRPr="0081751B">
        <w:rPr>
          <w:sz w:val="24"/>
          <w:szCs w:val="24"/>
        </w:rPr>
        <w:t>of</w:t>
      </w:r>
      <w:r w:rsidRPr="0081751B">
        <w:rPr>
          <w:spacing w:val="4"/>
          <w:sz w:val="24"/>
          <w:szCs w:val="24"/>
        </w:rPr>
        <w:t xml:space="preserve"> </w:t>
      </w:r>
      <w:r w:rsidRPr="0081751B">
        <w:rPr>
          <w:sz w:val="24"/>
          <w:szCs w:val="24"/>
        </w:rPr>
        <w:t>the</w:t>
      </w:r>
      <w:r w:rsidRPr="0081751B">
        <w:rPr>
          <w:spacing w:val="1"/>
          <w:sz w:val="24"/>
          <w:szCs w:val="24"/>
        </w:rPr>
        <w:t xml:space="preserve"> </w:t>
      </w:r>
      <w:r w:rsidRPr="0081751B">
        <w:rPr>
          <w:sz w:val="24"/>
          <w:szCs w:val="24"/>
        </w:rPr>
        <w:t>intersection</w:t>
      </w:r>
      <w:r w:rsidRPr="0081751B">
        <w:rPr>
          <w:spacing w:val="7"/>
          <w:sz w:val="24"/>
          <w:szCs w:val="24"/>
        </w:rPr>
        <w:t xml:space="preserve"> </w:t>
      </w:r>
      <w:r w:rsidRPr="0081751B">
        <w:rPr>
          <w:sz w:val="24"/>
          <w:szCs w:val="24"/>
        </w:rPr>
        <w:t>of</w:t>
      </w:r>
      <w:r w:rsidRPr="0081751B">
        <w:rPr>
          <w:spacing w:val="4"/>
          <w:sz w:val="24"/>
          <w:szCs w:val="24"/>
        </w:rPr>
        <w:t xml:space="preserve"> </w:t>
      </w:r>
      <w:r w:rsidRPr="0081751B">
        <w:rPr>
          <w:sz w:val="24"/>
          <w:szCs w:val="24"/>
        </w:rPr>
        <w:t>Everett</w:t>
      </w:r>
      <w:r w:rsidRPr="0081751B">
        <w:rPr>
          <w:spacing w:val="2"/>
          <w:sz w:val="24"/>
          <w:szCs w:val="24"/>
        </w:rPr>
        <w:t xml:space="preserve"> </w:t>
      </w:r>
      <w:r w:rsidRPr="0081751B">
        <w:rPr>
          <w:sz w:val="24"/>
          <w:szCs w:val="24"/>
        </w:rPr>
        <w:t>Avenue</w:t>
      </w:r>
      <w:r w:rsidRPr="0081751B">
        <w:rPr>
          <w:spacing w:val="6"/>
          <w:sz w:val="24"/>
          <w:szCs w:val="24"/>
        </w:rPr>
        <w:t xml:space="preserve"> </w:t>
      </w:r>
      <w:r w:rsidRPr="0081751B">
        <w:rPr>
          <w:sz w:val="24"/>
          <w:szCs w:val="24"/>
        </w:rPr>
        <w:t>and Knight</w:t>
      </w:r>
      <w:r w:rsidRPr="0081751B">
        <w:rPr>
          <w:spacing w:val="46"/>
          <w:sz w:val="24"/>
          <w:szCs w:val="24"/>
        </w:rPr>
        <w:t xml:space="preserve"> </w:t>
      </w:r>
      <w:r w:rsidRPr="0081751B">
        <w:rPr>
          <w:sz w:val="24"/>
          <w:szCs w:val="24"/>
        </w:rPr>
        <w:t>Court</w:t>
      </w:r>
      <w:r w:rsidRPr="0081751B">
        <w:rPr>
          <w:spacing w:val="46"/>
          <w:sz w:val="24"/>
          <w:szCs w:val="24"/>
        </w:rPr>
        <w:t xml:space="preserve"> </w:t>
      </w:r>
      <w:r w:rsidRPr="0081751B">
        <w:rPr>
          <w:sz w:val="24"/>
          <w:szCs w:val="24"/>
        </w:rPr>
        <w:t>and</w:t>
      </w:r>
      <w:r w:rsidRPr="0081751B">
        <w:rPr>
          <w:spacing w:val="45"/>
          <w:sz w:val="24"/>
          <w:szCs w:val="24"/>
        </w:rPr>
        <w:t xml:space="preserve"> </w:t>
      </w:r>
      <w:r w:rsidRPr="0081751B">
        <w:rPr>
          <w:sz w:val="24"/>
          <w:szCs w:val="24"/>
        </w:rPr>
        <w:t>the</w:t>
      </w:r>
      <w:r w:rsidRPr="0081751B">
        <w:rPr>
          <w:spacing w:val="44"/>
          <w:sz w:val="24"/>
          <w:szCs w:val="24"/>
        </w:rPr>
        <w:t xml:space="preserve"> </w:t>
      </w:r>
      <w:r w:rsidRPr="0081751B">
        <w:rPr>
          <w:sz w:val="24"/>
          <w:szCs w:val="24"/>
        </w:rPr>
        <w:t>second</w:t>
      </w:r>
      <w:r w:rsidRPr="0081751B">
        <w:rPr>
          <w:spacing w:val="45"/>
          <w:sz w:val="24"/>
          <w:szCs w:val="24"/>
        </w:rPr>
        <w:t xml:space="preserve"> </w:t>
      </w:r>
      <w:r w:rsidRPr="0081751B">
        <w:rPr>
          <w:sz w:val="24"/>
          <w:szCs w:val="24"/>
        </w:rPr>
        <w:t>at</w:t>
      </w:r>
      <w:r w:rsidRPr="0081751B">
        <w:rPr>
          <w:spacing w:val="46"/>
          <w:sz w:val="24"/>
          <w:szCs w:val="24"/>
        </w:rPr>
        <w:t xml:space="preserve"> </w:t>
      </w:r>
      <w:r w:rsidRPr="0081751B">
        <w:rPr>
          <w:sz w:val="24"/>
          <w:szCs w:val="24"/>
        </w:rPr>
        <w:t>the</w:t>
      </w:r>
      <w:r w:rsidRPr="0081751B">
        <w:rPr>
          <w:spacing w:val="39"/>
          <w:sz w:val="24"/>
          <w:szCs w:val="24"/>
        </w:rPr>
        <w:t xml:space="preserve"> </w:t>
      </w:r>
      <w:r w:rsidRPr="0081751B">
        <w:rPr>
          <w:sz w:val="24"/>
          <w:szCs w:val="24"/>
        </w:rPr>
        <w:t>midpoint</w:t>
      </w:r>
      <w:r w:rsidRPr="0081751B">
        <w:rPr>
          <w:spacing w:val="46"/>
          <w:sz w:val="24"/>
          <w:szCs w:val="24"/>
        </w:rPr>
        <w:t xml:space="preserve"> </w:t>
      </w:r>
      <w:r w:rsidRPr="0081751B">
        <w:rPr>
          <w:sz w:val="24"/>
          <w:szCs w:val="24"/>
        </w:rPr>
        <w:t>of</w:t>
      </w:r>
      <w:r w:rsidRPr="0081751B">
        <w:rPr>
          <w:spacing w:val="42"/>
          <w:sz w:val="24"/>
          <w:szCs w:val="24"/>
        </w:rPr>
        <w:t xml:space="preserve"> </w:t>
      </w:r>
      <w:r w:rsidRPr="0081751B">
        <w:rPr>
          <w:sz w:val="24"/>
          <w:szCs w:val="24"/>
        </w:rPr>
        <w:t>the</w:t>
      </w:r>
      <w:r w:rsidRPr="0081751B">
        <w:rPr>
          <w:spacing w:val="44"/>
          <w:sz w:val="24"/>
          <w:szCs w:val="24"/>
        </w:rPr>
        <w:t xml:space="preserve"> </w:t>
      </w:r>
      <w:r w:rsidRPr="0081751B">
        <w:rPr>
          <w:sz w:val="24"/>
          <w:szCs w:val="24"/>
        </w:rPr>
        <w:t>intersection</w:t>
      </w:r>
      <w:r w:rsidRPr="0081751B">
        <w:rPr>
          <w:spacing w:val="45"/>
          <w:sz w:val="24"/>
          <w:szCs w:val="24"/>
        </w:rPr>
        <w:t xml:space="preserve"> </w:t>
      </w:r>
      <w:r w:rsidRPr="0081751B">
        <w:rPr>
          <w:sz w:val="24"/>
          <w:szCs w:val="24"/>
        </w:rPr>
        <w:t>of</w:t>
      </w:r>
      <w:r w:rsidRPr="0081751B">
        <w:rPr>
          <w:spacing w:val="42"/>
          <w:sz w:val="24"/>
          <w:szCs w:val="24"/>
        </w:rPr>
        <w:t xml:space="preserve"> </w:t>
      </w:r>
      <w:r w:rsidRPr="0081751B">
        <w:rPr>
          <w:sz w:val="24"/>
          <w:szCs w:val="24"/>
        </w:rPr>
        <w:t>Ebony</w:t>
      </w:r>
      <w:r w:rsidRPr="0081751B">
        <w:rPr>
          <w:spacing w:val="45"/>
          <w:sz w:val="24"/>
          <w:szCs w:val="24"/>
        </w:rPr>
        <w:t xml:space="preserve"> </w:t>
      </w:r>
      <w:r w:rsidRPr="0081751B">
        <w:rPr>
          <w:sz w:val="24"/>
          <w:szCs w:val="24"/>
        </w:rPr>
        <w:t>Court</w:t>
      </w:r>
      <w:r w:rsidRPr="0081751B">
        <w:rPr>
          <w:spacing w:val="41"/>
          <w:sz w:val="24"/>
          <w:szCs w:val="24"/>
        </w:rPr>
        <w:t xml:space="preserve"> </w:t>
      </w:r>
      <w:r w:rsidRPr="0081751B">
        <w:rPr>
          <w:sz w:val="24"/>
          <w:szCs w:val="24"/>
        </w:rPr>
        <w:t>and Channel</w:t>
      </w:r>
      <w:r w:rsidRPr="0081751B">
        <w:rPr>
          <w:spacing w:val="2"/>
          <w:sz w:val="24"/>
          <w:szCs w:val="24"/>
        </w:rPr>
        <w:t xml:space="preserve"> </w:t>
      </w:r>
      <w:r w:rsidRPr="0081751B">
        <w:rPr>
          <w:sz w:val="24"/>
          <w:szCs w:val="24"/>
        </w:rPr>
        <w:t>Avenue,</w:t>
      </w:r>
      <w:r w:rsidRPr="0081751B">
        <w:rPr>
          <w:spacing w:val="4"/>
          <w:sz w:val="24"/>
          <w:szCs w:val="24"/>
        </w:rPr>
        <w:t xml:space="preserve"> </w:t>
      </w:r>
      <w:r w:rsidRPr="0081751B">
        <w:rPr>
          <w:sz w:val="24"/>
          <w:szCs w:val="24"/>
        </w:rPr>
        <w:t>Channel</w:t>
      </w:r>
      <w:r w:rsidRPr="0081751B">
        <w:rPr>
          <w:spacing w:val="2"/>
          <w:sz w:val="24"/>
          <w:szCs w:val="24"/>
        </w:rPr>
        <w:t xml:space="preserve"> </w:t>
      </w:r>
      <w:r w:rsidRPr="0081751B">
        <w:rPr>
          <w:sz w:val="24"/>
          <w:szCs w:val="24"/>
        </w:rPr>
        <w:t>Avenue, Dictum</w:t>
      </w:r>
      <w:r w:rsidRPr="0081751B">
        <w:rPr>
          <w:spacing w:val="-2"/>
          <w:sz w:val="24"/>
          <w:szCs w:val="24"/>
        </w:rPr>
        <w:t xml:space="preserve"> </w:t>
      </w:r>
      <w:r w:rsidRPr="0081751B">
        <w:rPr>
          <w:sz w:val="24"/>
          <w:szCs w:val="24"/>
        </w:rPr>
        <w:t>Court,</w:t>
      </w:r>
      <w:r w:rsidRPr="0081751B">
        <w:rPr>
          <w:spacing w:val="-5"/>
          <w:sz w:val="24"/>
          <w:szCs w:val="24"/>
        </w:rPr>
        <w:t xml:space="preserve"> </w:t>
      </w:r>
      <w:r w:rsidRPr="0081751B">
        <w:rPr>
          <w:sz w:val="24"/>
          <w:szCs w:val="24"/>
        </w:rPr>
        <w:t>Bijou</w:t>
      </w:r>
      <w:r w:rsidRPr="0081751B">
        <w:rPr>
          <w:spacing w:val="2"/>
          <w:sz w:val="24"/>
          <w:szCs w:val="24"/>
        </w:rPr>
        <w:t xml:space="preserve"> </w:t>
      </w:r>
      <w:r w:rsidRPr="0081751B">
        <w:rPr>
          <w:sz w:val="24"/>
          <w:szCs w:val="24"/>
        </w:rPr>
        <w:t>Avenue, Ebony</w:t>
      </w:r>
      <w:r w:rsidRPr="0081751B">
        <w:rPr>
          <w:spacing w:val="-3"/>
          <w:sz w:val="24"/>
          <w:szCs w:val="24"/>
        </w:rPr>
        <w:t xml:space="preserve"> </w:t>
      </w:r>
      <w:r w:rsidRPr="0081751B">
        <w:rPr>
          <w:sz w:val="24"/>
          <w:szCs w:val="24"/>
        </w:rPr>
        <w:t>Court, and</w:t>
      </w:r>
      <w:r w:rsidRPr="0081751B">
        <w:rPr>
          <w:spacing w:val="1"/>
          <w:sz w:val="24"/>
          <w:szCs w:val="24"/>
        </w:rPr>
        <w:t xml:space="preserve"> </w:t>
      </w:r>
      <w:r w:rsidRPr="0081751B">
        <w:rPr>
          <w:sz w:val="24"/>
          <w:szCs w:val="24"/>
        </w:rPr>
        <w:t>Allen Avenue;</w:t>
      </w:r>
    </w:p>
    <w:p w14:paraId="578E786C" w14:textId="77777777" w:rsidR="009A2935" w:rsidRPr="0081751B" w:rsidRDefault="009A2935" w:rsidP="0081751B">
      <w:pPr>
        <w:pStyle w:val="BodyText"/>
        <w:tabs>
          <w:tab w:val="left" w:pos="720"/>
        </w:tabs>
        <w:kinsoku w:val="0"/>
        <w:overflowPunct w:val="0"/>
        <w:ind w:left="720" w:hanging="720"/>
        <w:rPr>
          <w:szCs w:val="24"/>
        </w:rPr>
      </w:pPr>
    </w:p>
    <w:p w14:paraId="0FAEA054" w14:textId="77777777" w:rsidR="009A2935" w:rsidRPr="0081751B" w:rsidRDefault="009A2935" w:rsidP="0081751B">
      <w:pPr>
        <w:pStyle w:val="ListParagraph"/>
        <w:numPr>
          <w:ilvl w:val="0"/>
          <w:numId w:val="26"/>
        </w:numPr>
        <w:tabs>
          <w:tab w:val="left" w:pos="720"/>
        </w:tabs>
        <w:kinsoku w:val="0"/>
        <w:overflowPunct w:val="0"/>
        <w:autoSpaceDE w:val="0"/>
        <w:autoSpaceDN w:val="0"/>
        <w:adjustRightInd w:val="0"/>
        <w:ind w:left="720" w:hanging="720"/>
        <w:contextualSpacing w:val="0"/>
        <w:jc w:val="both"/>
        <w:rPr>
          <w:sz w:val="24"/>
          <w:szCs w:val="24"/>
        </w:rPr>
      </w:pPr>
      <w:r w:rsidRPr="0081751B">
        <w:rPr>
          <w:sz w:val="24"/>
          <w:szCs w:val="24"/>
        </w:rPr>
        <w:t>changing</w:t>
      </w:r>
      <w:r w:rsidRPr="0081751B">
        <w:rPr>
          <w:spacing w:val="2"/>
          <w:sz w:val="24"/>
          <w:szCs w:val="24"/>
        </w:rPr>
        <w:t xml:space="preserve"> </w:t>
      </w:r>
      <w:r w:rsidRPr="0081751B">
        <w:rPr>
          <w:sz w:val="24"/>
          <w:szCs w:val="24"/>
        </w:rPr>
        <w:t>from</w:t>
      </w:r>
      <w:r w:rsidRPr="0081751B">
        <w:rPr>
          <w:spacing w:val="-2"/>
          <w:sz w:val="24"/>
          <w:szCs w:val="24"/>
        </w:rPr>
        <w:t xml:space="preserve"> </w:t>
      </w:r>
      <w:r w:rsidRPr="0081751B">
        <w:rPr>
          <w:sz w:val="24"/>
          <w:szCs w:val="24"/>
        </w:rPr>
        <w:t>a</w:t>
      </w:r>
      <w:r w:rsidRPr="0081751B">
        <w:rPr>
          <w:spacing w:val="1"/>
          <w:sz w:val="24"/>
          <w:szCs w:val="24"/>
        </w:rPr>
        <w:t xml:space="preserve"> </w:t>
      </w:r>
      <w:r w:rsidRPr="0081751B">
        <w:rPr>
          <w:sz w:val="24"/>
          <w:szCs w:val="24"/>
        </w:rPr>
        <w:t>C3</w:t>
      </w:r>
      <w:r w:rsidRPr="0081751B">
        <w:rPr>
          <w:spacing w:val="2"/>
          <w:sz w:val="24"/>
          <w:szCs w:val="24"/>
        </w:rPr>
        <w:t xml:space="preserve"> </w:t>
      </w:r>
      <w:r w:rsidRPr="0081751B">
        <w:rPr>
          <w:sz w:val="24"/>
          <w:szCs w:val="24"/>
        </w:rPr>
        <w:t>District</w:t>
      </w:r>
      <w:r w:rsidRPr="0081751B">
        <w:rPr>
          <w:spacing w:val="-2"/>
          <w:sz w:val="24"/>
          <w:szCs w:val="24"/>
        </w:rPr>
        <w:t xml:space="preserve"> </w:t>
      </w:r>
      <w:r w:rsidRPr="0081751B">
        <w:rPr>
          <w:sz w:val="24"/>
          <w:szCs w:val="24"/>
        </w:rPr>
        <w:t>to</w:t>
      </w:r>
      <w:r w:rsidRPr="0081751B">
        <w:rPr>
          <w:spacing w:val="2"/>
          <w:sz w:val="24"/>
          <w:szCs w:val="24"/>
        </w:rPr>
        <w:t xml:space="preserve"> </w:t>
      </w:r>
      <w:r w:rsidRPr="0081751B">
        <w:rPr>
          <w:sz w:val="24"/>
          <w:szCs w:val="24"/>
        </w:rPr>
        <w:t>an</w:t>
      </w:r>
      <w:r w:rsidRPr="0081751B">
        <w:rPr>
          <w:spacing w:val="-3"/>
          <w:sz w:val="24"/>
          <w:szCs w:val="24"/>
        </w:rPr>
        <w:t xml:space="preserve"> </w:t>
      </w:r>
      <w:r w:rsidRPr="0081751B">
        <w:rPr>
          <w:sz w:val="24"/>
          <w:szCs w:val="24"/>
        </w:rPr>
        <w:t>R4-1</w:t>
      </w:r>
      <w:r w:rsidRPr="0081751B">
        <w:rPr>
          <w:spacing w:val="2"/>
          <w:sz w:val="24"/>
          <w:szCs w:val="24"/>
        </w:rPr>
        <w:t xml:space="preserve"> </w:t>
      </w:r>
      <w:r w:rsidRPr="0081751B">
        <w:rPr>
          <w:sz w:val="24"/>
          <w:szCs w:val="24"/>
        </w:rPr>
        <w:t>District</w:t>
      </w:r>
      <w:r w:rsidRPr="0081751B">
        <w:rPr>
          <w:spacing w:val="2"/>
          <w:sz w:val="24"/>
          <w:szCs w:val="24"/>
        </w:rPr>
        <w:t xml:space="preserve"> </w:t>
      </w:r>
      <w:r w:rsidRPr="0081751B">
        <w:rPr>
          <w:sz w:val="24"/>
          <w:szCs w:val="24"/>
        </w:rPr>
        <w:t>property</w:t>
      </w:r>
      <w:r w:rsidRPr="0081751B">
        <w:rPr>
          <w:spacing w:val="1"/>
          <w:sz w:val="24"/>
          <w:szCs w:val="24"/>
        </w:rPr>
        <w:t xml:space="preserve"> </w:t>
      </w:r>
      <w:r w:rsidRPr="0081751B">
        <w:rPr>
          <w:sz w:val="24"/>
          <w:szCs w:val="24"/>
        </w:rPr>
        <w:t>bounded</w:t>
      </w:r>
      <w:r w:rsidRPr="0081751B">
        <w:rPr>
          <w:spacing w:val="2"/>
          <w:sz w:val="24"/>
          <w:szCs w:val="24"/>
        </w:rPr>
        <w:t xml:space="preserve"> </w:t>
      </w:r>
      <w:r w:rsidRPr="0081751B">
        <w:rPr>
          <w:sz w:val="24"/>
          <w:szCs w:val="24"/>
        </w:rPr>
        <w:t>by:</w:t>
      </w:r>
    </w:p>
    <w:p w14:paraId="394968DE" w14:textId="77777777" w:rsidR="009A2935" w:rsidRPr="0081751B" w:rsidRDefault="009A2935" w:rsidP="0081751B">
      <w:pPr>
        <w:pStyle w:val="BodyText"/>
        <w:kinsoku w:val="0"/>
        <w:overflowPunct w:val="0"/>
        <w:rPr>
          <w:szCs w:val="24"/>
        </w:rPr>
      </w:pPr>
    </w:p>
    <w:p w14:paraId="5048E8E2" w14:textId="77777777" w:rsidR="009A2935" w:rsidRPr="0081751B" w:rsidRDefault="009A2935" w:rsidP="0081751B">
      <w:pPr>
        <w:pStyle w:val="ListParagraph"/>
        <w:numPr>
          <w:ilvl w:val="1"/>
          <w:numId w:val="26"/>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Dictum</w:t>
      </w:r>
      <w:r w:rsidRPr="0081751B">
        <w:rPr>
          <w:spacing w:val="7"/>
          <w:sz w:val="24"/>
          <w:szCs w:val="24"/>
        </w:rPr>
        <w:t xml:space="preserve"> </w:t>
      </w:r>
      <w:r w:rsidRPr="0081751B">
        <w:rPr>
          <w:sz w:val="24"/>
          <w:szCs w:val="24"/>
        </w:rPr>
        <w:t>Court, Channel</w:t>
      </w:r>
      <w:r w:rsidRPr="0081751B">
        <w:rPr>
          <w:spacing w:val="7"/>
          <w:sz w:val="24"/>
          <w:szCs w:val="24"/>
        </w:rPr>
        <w:t xml:space="preserve"> </w:t>
      </w:r>
      <w:r w:rsidRPr="0081751B">
        <w:rPr>
          <w:sz w:val="24"/>
          <w:szCs w:val="24"/>
        </w:rPr>
        <w:t>Avenue,</w:t>
      </w:r>
      <w:r w:rsidRPr="0081751B">
        <w:rPr>
          <w:spacing w:val="9"/>
          <w:sz w:val="24"/>
          <w:szCs w:val="24"/>
        </w:rPr>
        <w:t xml:space="preserve"> </w:t>
      </w:r>
      <w:r w:rsidRPr="0081751B">
        <w:rPr>
          <w:sz w:val="24"/>
          <w:szCs w:val="24"/>
        </w:rPr>
        <w:t>a</w:t>
      </w:r>
      <w:r w:rsidRPr="0081751B">
        <w:rPr>
          <w:spacing w:val="6"/>
          <w:sz w:val="24"/>
          <w:szCs w:val="24"/>
        </w:rPr>
        <w:t xml:space="preserve"> </w:t>
      </w:r>
      <w:r w:rsidRPr="0081751B">
        <w:rPr>
          <w:sz w:val="24"/>
          <w:szCs w:val="24"/>
        </w:rPr>
        <w:t>line</w:t>
      </w:r>
      <w:r w:rsidRPr="0081751B">
        <w:rPr>
          <w:spacing w:val="6"/>
          <w:sz w:val="24"/>
          <w:szCs w:val="24"/>
        </w:rPr>
        <w:t xml:space="preserve"> </w:t>
      </w:r>
      <w:r w:rsidRPr="0081751B">
        <w:rPr>
          <w:sz w:val="24"/>
          <w:szCs w:val="24"/>
        </w:rPr>
        <w:t>midway</w:t>
      </w:r>
      <w:r w:rsidRPr="0081751B">
        <w:rPr>
          <w:spacing w:val="1"/>
          <w:sz w:val="24"/>
          <w:szCs w:val="24"/>
        </w:rPr>
        <w:t xml:space="preserve"> </w:t>
      </w:r>
      <w:r w:rsidRPr="0081751B">
        <w:rPr>
          <w:sz w:val="24"/>
          <w:szCs w:val="24"/>
        </w:rPr>
        <w:t>between</w:t>
      </w:r>
      <w:r w:rsidRPr="0081751B">
        <w:rPr>
          <w:spacing w:val="7"/>
          <w:sz w:val="24"/>
          <w:szCs w:val="24"/>
        </w:rPr>
        <w:t xml:space="preserve"> </w:t>
      </w:r>
      <w:r w:rsidRPr="0081751B">
        <w:rPr>
          <w:sz w:val="24"/>
          <w:szCs w:val="24"/>
        </w:rPr>
        <w:t>Dictum</w:t>
      </w:r>
      <w:r w:rsidRPr="0081751B">
        <w:rPr>
          <w:spacing w:val="7"/>
          <w:sz w:val="24"/>
          <w:szCs w:val="24"/>
        </w:rPr>
        <w:t xml:space="preserve"> </w:t>
      </w:r>
      <w:r w:rsidRPr="0081751B">
        <w:rPr>
          <w:sz w:val="24"/>
          <w:szCs w:val="24"/>
        </w:rPr>
        <w:t>Court</w:t>
      </w:r>
      <w:r w:rsidRPr="0081751B">
        <w:rPr>
          <w:spacing w:val="7"/>
          <w:sz w:val="24"/>
          <w:szCs w:val="24"/>
        </w:rPr>
        <w:t xml:space="preserve"> </w:t>
      </w:r>
      <w:r w:rsidRPr="0081751B">
        <w:rPr>
          <w:sz w:val="24"/>
          <w:szCs w:val="24"/>
        </w:rPr>
        <w:t>and</w:t>
      </w:r>
      <w:r w:rsidRPr="0081751B">
        <w:rPr>
          <w:spacing w:val="2"/>
          <w:sz w:val="24"/>
          <w:szCs w:val="24"/>
        </w:rPr>
        <w:t xml:space="preserve"> </w:t>
      </w:r>
      <w:r w:rsidRPr="0081751B">
        <w:rPr>
          <w:sz w:val="24"/>
          <w:szCs w:val="24"/>
        </w:rPr>
        <w:t>Ebony Court,</w:t>
      </w:r>
      <w:r w:rsidRPr="0081751B">
        <w:rPr>
          <w:spacing w:val="4"/>
          <w:sz w:val="24"/>
          <w:szCs w:val="24"/>
        </w:rPr>
        <w:t xml:space="preserve"> </w:t>
      </w:r>
      <w:r w:rsidRPr="0081751B">
        <w:rPr>
          <w:sz w:val="24"/>
          <w:szCs w:val="24"/>
        </w:rPr>
        <w:t>and</w:t>
      </w:r>
      <w:r w:rsidRPr="0081751B">
        <w:rPr>
          <w:spacing w:val="2"/>
          <w:sz w:val="24"/>
          <w:szCs w:val="24"/>
        </w:rPr>
        <w:t xml:space="preserve"> </w:t>
      </w:r>
      <w:r w:rsidRPr="0081751B">
        <w:rPr>
          <w:sz w:val="24"/>
          <w:szCs w:val="24"/>
        </w:rPr>
        <w:t>Bijou</w:t>
      </w:r>
      <w:r w:rsidRPr="0081751B">
        <w:rPr>
          <w:spacing w:val="-3"/>
          <w:sz w:val="24"/>
          <w:szCs w:val="24"/>
        </w:rPr>
        <w:t xml:space="preserve"> </w:t>
      </w:r>
      <w:r w:rsidRPr="0081751B">
        <w:rPr>
          <w:sz w:val="24"/>
          <w:szCs w:val="24"/>
        </w:rPr>
        <w:t>Avenue;</w:t>
      </w:r>
    </w:p>
    <w:p w14:paraId="181B16F2" w14:textId="77777777" w:rsidR="009A2935" w:rsidRPr="0081751B" w:rsidRDefault="009A2935" w:rsidP="0081751B">
      <w:pPr>
        <w:pStyle w:val="ListParagraph"/>
        <w:tabs>
          <w:tab w:val="left" w:pos="1440"/>
        </w:tabs>
        <w:kinsoku w:val="0"/>
        <w:overflowPunct w:val="0"/>
        <w:autoSpaceDE w:val="0"/>
        <w:autoSpaceDN w:val="0"/>
        <w:adjustRightInd w:val="0"/>
        <w:ind w:left="1440" w:hanging="720"/>
        <w:jc w:val="both"/>
        <w:rPr>
          <w:sz w:val="24"/>
          <w:szCs w:val="24"/>
        </w:rPr>
      </w:pPr>
    </w:p>
    <w:p w14:paraId="624C0A85" w14:textId="77777777" w:rsidR="009A2935" w:rsidRPr="0081751B" w:rsidRDefault="009A2935" w:rsidP="0081751B">
      <w:pPr>
        <w:pStyle w:val="ListParagraph"/>
        <w:numPr>
          <w:ilvl w:val="1"/>
          <w:numId w:val="26"/>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Channel</w:t>
      </w:r>
      <w:r w:rsidRPr="0081751B">
        <w:rPr>
          <w:spacing w:val="31"/>
          <w:sz w:val="24"/>
          <w:szCs w:val="24"/>
        </w:rPr>
        <w:t xml:space="preserve"> </w:t>
      </w:r>
      <w:r w:rsidRPr="0081751B">
        <w:rPr>
          <w:sz w:val="24"/>
          <w:szCs w:val="24"/>
        </w:rPr>
        <w:t>Avenue,</w:t>
      </w:r>
      <w:r w:rsidRPr="0081751B">
        <w:rPr>
          <w:spacing w:val="32"/>
          <w:sz w:val="24"/>
          <w:szCs w:val="24"/>
        </w:rPr>
        <w:t xml:space="preserve"> </w:t>
      </w:r>
      <w:r w:rsidRPr="0081751B">
        <w:rPr>
          <w:sz w:val="24"/>
          <w:szCs w:val="24"/>
        </w:rPr>
        <w:t>a</w:t>
      </w:r>
      <w:r w:rsidRPr="0081751B">
        <w:rPr>
          <w:spacing w:val="30"/>
          <w:sz w:val="24"/>
          <w:szCs w:val="24"/>
        </w:rPr>
        <w:t xml:space="preserve"> </w:t>
      </w:r>
      <w:r w:rsidRPr="0081751B">
        <w:rPr>
          <w:sz w:val="24"/>
          <w:szCs w:val="24"/>
        </w:rPr>
        <w:t>line</w:t>
      </w:r>
      <w:r w:rsidRPr="0081751B">
        <w:rPr>
          <w:spacing w:val="30"/>
          <w:sz w:val="24"/>
          <w:szCs w:val="24"/>
        </w:rPr>
        <w:t xml:space="preserve"> </w:t>
      </w:r>
      <w:r w:rsidRPr="0081751B">
        <w:rPr>
          <w:sz w:val="24"/>
          <w:szCs w:val="24"/>
        </w:rPr>
        <w:t>connecting</w:t>
      </w:r>
      <w:r w:rsidRPr="0081751B">
        <w:rPr>
          <w:spacing w:val="31"/>
          <w:sz w:val="24"/>
          <w:szCs w:val="24"/>
        </w:rPr>
        <w:t xml:space="preserve"> </w:t>
      </w:r>
      <w:r w:rsidRPr="0081751B">
        <w:rPr>
          <w:sz w:val="24"/>
          <w:szCs w:val="24"/>
        </w:rPr>
        <w:t>two</w:t>
      </w:r>
      <w:r w:rsidRPr="0081751B">
        <w:rPr>
          <w:spacing w:val="31"/>
          <w:sz w:val="24"/>
          <w:szCs w:val="24"/>
        </w:rPr>
        <w:t xml:space="preserve"> </w:t>
      </w:r>
      <w:r w:rsidRPr="0081751B">
        <w:rPr>
          <w:sz w:val="24"/>
          <w:szCs w:val="24"/>
        </w:rPr>
        <w:t>points</w:t>
      </w:r>
      <w:r w:rsidRPr="0081751B">
        <w:rPr>
          <w:spacing w:val="29"/>
          <w:sz w:val="24"/>
          <w:szCs w:val="24"/>
        </w:rPr>
        <w:t xml:space="preserve"> </w:t>
      </w:r>
      <w:r w:rsidRPr="0081751B">
        <w:rPr>
          <w:sz w:val="24"/>
          <w:szCs w:val="24"/>
        </w:rPr>
        <w:t>-</w:t>
      </w:r>
      <w:r w:rsidRPr="0081751B">
        <w:rPr>
          <w:spacing w:val="28"/>
          <w:sz w:val="24"/>
          <w:szCs w:val="24"/>
        </w:rPr>
        <w:t xml:space="preserve"> </w:t>
      </w:r>
      <w:r w:rsidRPr="0081751B">
        <w:rPr>
          <w:sz w:val="24"/>
          <w:szCs w:val="24"/>
        </w:rPr>
        <w:t>the</w:t>
      </w:r>
      <w:r w:rsidRPr="0081751B">
        <w:rPr>
          <w:spacing w:val="30"/>
          <w:sz w:val="24"/>
          <w:szCs w:val="24"/>
        </w:rPr>
        <w:t xml:space="preserve"> </w:t>
      </w:r>
      <w:r w:rsidRPr="0081751B">
        <w:rPr>
          <w:sz w:val="24"/>
          <w:szCs w:val="24"/>
        </w:rPr>
        <w:t>first</w:t>
      </w:r>
      <w:r w:rsidRPr="0081751B">
        <w:rPr>
          <w:spacing w:val="31"/>
          <w:sz w:val="24"/>
          <w:szCs w:val="24"/>
        </w:rPr>
        <w:t xml:space="preserve"> </w:t>
      </w:r>
      <w:r w:rsidRPr="0081751B">
        <w:rPr>
          <w:sz w:val="24"/>
          <w:szCs w:val="24"/>
        </w:rPr>
        <w:t>at</w:t>
      </w:r>
      <w:r w:rsidRPr="0081751B">
        <w:rPr>
          <w:spacing w:val="31"/>
          <w:sz w:val="24"/>
          <w:szCs w:val="24"/>
        </w:rPr>
        <w:t xml:space="preserve"> </w:t>
      </w:r>
      <w:r w:rsidRPr="0081751B">
        <w:rPr>
          <w:sz w:val="24"/>
          <w:szCs w:val="24"/>
        </w:rPr>
        <w:t>the</w:t>
      </w:r>
      <w:r w:rsidRPr="0081751B">
        <w:rPr>
          <w:spacing w:val="30"/>
          <w:sz w:val="24"/>
          <w:szCs w:val="24"/>
        </w:rPr>
        <w:t xml:space="preserve"> </w:t>
      </w:r>
      <w:r w:rsidRPr="0081751B">
        <w:rPr>
          <w:sz w:val="24"/>
          <w:szCs w:val="24"/>
        </w:rPr>
        <w:t>midpoint</w:t>
      </w:r>
      <w:r w:rsidRPr="0081751B">
        <w:rPr>
          <w:spacing w:val="31"/>
          <w:sz w:val="24"/>
          <w:szCs w:val="24"/>
        </w:rPr>
        <w:t xml:space="preserve"> </w:t>
      </w:r>
      <w:r w:rsidRPr="0081751B">
        <w:rPr>
          <w:sz w:val="24"/>
          <w:szCs w:val="24"/>
        </w:rPr>
        <w:t>of</w:t>
      </w:r>
      <w:r w:rsidRPr="0081751B">
        <w:rPr>
          <w:spacing w:val="28"/>
          <w:sz w:val="24"/>
          <w:szCs w:val="24"/>
        </w:rPr>
        <w:t xml:space="preserve"> </w:t>
      </w:r>
      <w:r w:rsidRPr="0081751B">
        <w:rPr>
          <w:sz w:val="24"/>
          <w:szCs w:val="24"/>
        </w:rPr>
        <w:t>the intersection</w:t>
      </w:r>
      <w:r w:rsidRPr="0081751B">
        <w:rPr>
          <w:spacing w:val="2"/>
          <w:sz w:val="24"/>
          <w:szCs w:val="24"/>
        </w:rPr>
        <w:t xml:space="preserve"> </w:t>
      </w:r>
      <w:r w:rsidRPr="0081751B">
        <w:rPr>
          <w:sz w:val="24"/>
          <w:szCs w:val="24"/>
        </w:rPr>
        <w:t>of</w:t>
      </w:r>
      <w:r w:rsidRPr="0081751B">
        <w:rPr>
          <w:spacing w:val="-1"/>
          <w:sz w:val="24"/>
          <w:szCs w:val="24"/>
        </w:rPr>
        <w:t xml:space="preserve"> </w:t>
      </w:r>
      <w:r w:rsidRPr="0081751B">
        <w:rPr>
          <w:sz w:val="24"/>
          <w:szCs w:val="24"/>
        </w:rPr>
        <w:t>Everett</w:t>
      </w:r>
      <w:r w:rsidRPr="0081751B">
        <w:rPr>
          <w:spacing w:val="-2"/>
          <w:sz w:val="24"/>
          <w:szCs w:val="24"/>
        </w:rPr>
        <w:t xml:space="preserve"> </w:t>
      </w:r>
      <w:r w:rsidRPr="0081751B">
        <w:rPr>
          <w:sz w:val="24"/>
          <w:szCs w:val="24"/>
        </w:rPr>
        <w:t>Avenue</w:t>
      </w:r>
      <w:r w:rsidRPr="0081751B">
        <w:rPr>
          <w:spacing w:val="1"/>
          <w:sz w:val="24"/>
          <w:szCs w:val="24"/>
        </w:rPr>
        <w:t xml:space="preserve"> </w:t>
      </w:r>
      <w:r w:rsidRPr="0081751B">
        <w:rPr>
          <w:sz w:val="24"/>
          <w:szCs w:val="24"/>
        </w:rPr>
        <w:t>and</w:t>
      </w:r>
      <w:r w:rsidRPr="0081751B">
        <w:rPr>
          <w:spacing w:val="-3"/>
          <w:sz w:val="24"/>
          <w:szCs w:val="24"/>
        </w:rPr>
        <w:t xml:space="preserve"> </w:t>
      </w:r>
      <w:r w:rsidRPr="0081751B">
        <w:rPr>
          <w:sz w:val="24"/>
          <w:szCs w:val="24"/>
        </w:rPr>
        <w:t>Knight</w:t>
      </w:r>
      <w:r w:rsidRPr="0081751B">
        <w:rPr>
          <w:spacing w:val="-2"/>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r w:rsidRPr="0081751B">
        <w:rPr>
          <w:spacing w:val="2"/>
          <w:sz w:val="24"/>
          <w:szCs w:val="24"/>
        </w:rPr>
        <w:t xml:space="preserve"> </w:t>
      </w:r>
      <w:r w:rsidRPr="0081751B">
        <w:rPr>
          <w:sz w:val="24"/>
          <w:szCs w:val="24"/>
        </w:rPr>
        <w:t>the</w:t>
      </w:r>
      <w:r w:rsidRPr="0081751B">
        <w:rPr>
          <w:spacing w:val="-4"/>
          <w:sz w:val="24"/>
          <w:szCs w:val="24"/>
        </w:rPr>
        <w:t xml:space="preserve"> </w:t>
      </w:r>
      <w:r w:rsidRPr="0081751B">
        <w:rPr>
          <w:sz w:val="24"/>
          <w:szCs w:val="24"/>
        </w:rPr>
        <w:t>second</w:t>
      </w:r>
      <w:r w:rsidRPr="0081751B">
        <w:rPr>
          <w:spacing w:val="2"/>
          <w:sz w:val="24"/>
          <w:szCs w:val="24"/>
        </w:rPr>
        <w:t xml:space="preserve"> </w:t>
      </w:r>
      <w:r w:rsidRPr="0081751B">
        <w:rPr>
          <w:sz w:val="24"/>
          <w:szCs w:val="24"/>
        </w:rPr>
        <w:t>at</w:t>
      </w:r>
      <w:r w:rsidRPr="0081751B">
        <w:rPr>
          <w:spacing w:val="2"/>
          <w:sz w:val="24"/>
          <w:szCs w:val="24"/>
        </w:rPr>
        <w:t xml:space="preserve"> </w:t>
      </w:r>
      <w:r w:rsidRPr="0081751B">
        <w:rPr>
          <w:sz w:val="24"/>
          <w:szCs w:val="24"/>
        </w:rPr>
        <w:t>the</w:t>
      </w:r>
      <w:r w:rsidRPr="0081751B">
        <w:rPr>
          <w:spacing w:val="-4"/>
          <w:sz w:val="24"/>
          <w:szCs w:val="24"/>
        </w:rPr>
        <w:t xml:space="preserve"> </w:t>
      </w:r>
      <w:r w:rsidRPr="0081751B">
        <w:rPr>
          <w:sz w:val="24"/>
          <w:szCs w:val="24"/>
        </w:rPr>
        <w:t>midpoint</w:t>
      </w:r>
      <w:r w:rsidRPr="0081751B">
        <w:rPr>
          <w:spacing w:val="-2"/>
          <w:sz w:val="24"/>
          <w:szCs w:val="24"/>
        </w:rPr>
        <w:t xml:space="preserve"> </w:t>
      </w:r>
      <w:r w:rsidRPr="0081751B">
        <w:rPr>
          <w:sz w:val="24"/>
          <w:szCs w:val="24"/>
        </w:rPr>
        <w:t>of the</w:t>
      </w:r>
      <w:r w:rsidRPr="0081751B">
        <w:rPr>
          <w:spacing w:val="6"/>
          <w:sz w:val="24"/>
          <w:szCs w:val="24"/>
        </w:rPr>
        <w:t xml:space="preserve"> </w:t>
      </w:r>
      <w:r w:rsidRPr="0081751B">
        <w:rPr>
          <w:sz w:val="24"/>
          <w:szCs w:val="24"/>
        </w:rPr>
        <w:t>intersection</w:t>
      </w:r>
      <w:r w:rsidRPr="0081751B">
        <w:rPr>
          <w:spacing w:val="7"/>
          <w:sz w:val="24"/>
          <w:szCs w:val="24"/>
        </w:rPr>
        <w:t xml:space="preserve"> </w:t>
      </w:r>
      <w:r w:rsidRPr="0081751B">
        <w:rPr>
          <w:sz w:val="24"/>
          <w:szCs w:val="24"/>
        </w:rPr>
        <w:t>of</w:t>
      </w:r>
      <w:r w:rsidRPr="0081751B">
        <w:rPr>
          <w:spacing w:val="8"/>
          <w:sz w:val="24"/>
          <w:szCs w:val="24"/>
        </w:rPr>
        <w:t xml:space="preserve"> </w:t>
      </w:r>
      <w:r w:rsidRPr="0081751B">
        <w:rPr>
          <w:sz w:val="24"/>
          <w:szCs w:val="24"/>
        </w:rPr>
        <w:t>Ebony</w:t>
      </w:r>
      <w:r w:rsidRPr="0081751B">
        <w:rPr>
          <w:spacing w:val="7"/>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r w:rsidRPr="0081751B">
        <w:rPr>
          <w:spacing w:val="7"/>
          <w:sz w:val="24"/>
          <w:szCs w:val="24"/>
        </w:rPr>
        <w:t xml:space="preserve"> </w:t>
      </w:r>
      <w:r w:rsidRPr="0081751B">
        <w:rPr>
          <w:sz w:val="24"/>
          <w:szCs w:val="24"/>
        </w:rPr>
        <w:t>Channel</w:t>
      </w:r>
      <w:r w:rsidRPr="0081751B">
        <w:rPr>
          <w:spacing w:val="7"/>
          <w:sz w:val="24"/>
          <w:szCs w:val="24"/>
        </w:rPr>
        <w:t xml:space="preserve"> </w:t>
      </w:r>
      <w:r w:rsidRPr="0081751B">
        <w:rPr>
          <w:sz w:val="24"/>
          <w:szCs w:val="24"/>
        </w:rPr>
        <w:t>Avenue,</w:t>
      </w:r>
      <w:r w:rsidRPr="0081751B">
        <w:rPr>
          <w:spacing w:val="9"/>
          <w:sz w:val="24"/>
          <w:szCs w:val="24"/>
        </w:rPr>
        <w:t xml:space="preserve"> </w:t>
      </w:r>
      <w:r w:rsidRPr="0081751B">
        <w:rPr>
          <w:sz w:val="24"/>
          <w:szCs w:val="24"/>
        </w:rPr>
        <w:t>and</w:t>
      </w:r>
      <w:r w:rsidRPr="0081751B">
        <w:rPr>
          <w:spacing w:val="7"/>
          <w:sz w:val="24"/>
          <w:szCs w:val="24"/>
        </w:rPr>
        <w:t xml:space="preserve"> </w:t>
      </w:r>
      <w:r w:rsidRPr="0081751B">
        <w:rPr>
          <w:sz w:val="24"/>
          <w:szCs w:val="24"/>
        </w:rPr>
        <w:t>a</w:t>
      </w:r>
      <w:r w:rsidRPr="0081751B">
        <w:rPr>
          <w:spacing w:val="6"/>
          <w:sz w:val="24"/>
          <w:szCs w:val="24"/>
        </w:rPr>
        <w:t xml:space="preserve"> </w:t>
      </w:r>
      <w:r w:rsidRPr="0081751B">
        <w:rPr>
          <w:sz w:val="24"/>
          <w:szCs w:val="24"/>
        </w:rPr>
        <w:t>line</w:t>
      </w:r>
      <w:r w:rsidRPr="0081751B">
        <w:rPr>
          <w:spacing w:val="6"/>
          <w:sz w:val="24"/>
          <w:szCs w:val="24"/>
        </w:rPr>
        <w:t xml:space="preserve"> </w:t>
      </w:r>
      <w:r w:rsidRPr="0081751B">
        <w:rPr>
          <w:sz w:val="24"/>
          <w:szCs w:val="24"/>
        </w:rPr>
        <w:t>midway</w:t>
      </w:r>
      <w:r w:rsidRPr="0081751B">
        <w:rPr>
          <w:spacing w:val="7"/>
          <w:sz w:val="24"/>
          <w:szCs w:val="24"/>
        </w:rPr>
        <w:t xml:space="preserve"> </w:t>
      </w:r>
      <w:r w:rsidRPr="0081751B">
        <w:rPr>
          <w:sz w:val="24"/>
          <w:szCs w:val="24"/>
        </w:rPr>
        <w:t>between Ebony</w:t>
      </w:r>
      <w:r w:rsidRPr="0081751B">
        <w:rPr>
          <w:spacing w:val="2"/>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r w:rsidRPr="0081751B">
        <w:rPr>
          <w:spacing w:val="2"/>
          <w:sz w:val="24"/>
          <w:szCs w:val="24"/>
        </w:rPr>
        <w:t xml:space="preserve"> </w:t>
      </w:r>
      <w:r w:rsidRPr="0081751B">
        <w:rPr>
          <w:sz w:val="24"/>
          <w:szCs w:val="24"/>
        </w:rPr>
        <w:t>Fane</w:t>
      </w:r>
      <w:r w:rsidRPr="0081751B">
        <w:rPr>
          <w:spacing w:val="1"/>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p>
    <w:p w14:paraId="1A3C6A88" w14:textId="77777777" w:rsidR="009A2935" w:rsidRPr="0081751B" w:rsidRDefault="009A2935" w:rsidP="0081751B">
      <w:pPr>
        <w:pStyle w:val="ListParagraph"/>
        <w:tabs>
          <w:tab w:val="left" w:pos="1440"/>
        </w:tabs>
        <w:ind w:left="1440" w:hanging="720"/>
        <w:jc w:val="both"/>
        <w:rPr>
          <w:sz w:val="24"/>
          <w:szCs w:val="24"/>
        </w:rPr>
      </w:pPr>
    </w:p>
    <w:p w14:paraId="1ACFB18F" w14:textId="77777777" w:rsidR="009A2935" w:rsidRPr="0081751B" w:rsidRDefault="009A2935" w:rsidP="0081751B">
      <w:pPr>
        <w:pStyle w:val="ListParagraph"/>
        <w:numPr>
          <w:ilvl w:val="1"/>
          <w:numId w:val="26"/>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Devon</w:t>
      </w:r>
      <w:r w:rsidRPr="0081751B">
        <w:rPr>
          <w:spacing w:val="45"/>
          <w:sz w:val="24"/>
          <w:szCs w:val="24"/>
        </w:rPr>
        <w:t xml:space="preserve"> </w:t>
      </w:r>
      <w:r w:rsidRPr="0081751B">
        <w:rPr>
          <w:sz w:val="24"/>
          <w:szCs w:val="24"/>
        </w:rPr>
        <w:t>Avenue,</w:t>
      </w:r>
      <w:r w:rsidRPr="0081751B">
        <w:rPr>
          <w:spacing w:val="47"/>
          <w:sz w:val="24"/>
          <w:szCs w:val="24"/>
        </w:rPr>
        <w:t xml:space="preserve"> </w:t>
      </w:r>
      <w:r w:rsidRPr="0081751B">
        <w:rPr>
          <w:sz w:val="24"/>
          <w:szCs w:val="24"/>
        </w:rPr>
        <w:t>a</w:t>
      </w:r>
      <w:r w:rsidRPr="0081751B">
        <w:rPr>
          <w:spacing w:val="39"/>
          <w:sz w:val="24"/>
          <w:szCs w:val="24"/>
        </w:rPr>
        <w:t xml:space="preserve"> </w:t>
      </w:r>
      <w:r w:rsidRPr="0081751B">
        <w:rPr>
          <w:sz w:val="24"/>
          <w:szCs w:val="24"/>
        </w:rPr>
        <w:t>line</w:t>
      </w:r>
      <w:r w:rsidRPr="0081751B">
        <w:rPr>
          <w:spacing w:val="39"/>
          <w:sz w:val="24"/>
          <w:szCs w:val="24"/>
        </w:rPr>
        <w:t xml:space="preserve"> </w:t>
      </w:r>
      <w:r w:rsidRPr="0081751B">
        <w:rPr>
          <w:sz w:val="24"/>
          <w:szCs w:val="24"/>
        </w:rPr>
        <w:t>connecting</w:t>
      </w:r>
      <w:r w:rsidRPr="0081751B">
        <w:rPr>
          <w:spacing w:val="40"/>
          <w:sz w:val="24"/>
          <w:szCs w:val="24"/>
        </w:rPr>
        <w:t xml:space="preserve"> </w:t>
      </w:r>
      <w:r w:rsidRPr="0081751B">
        <w:rPr>
          <w:sz w:val="24"/>
          <w:szCs w:val="24"/>
        </w:rPr>
        <w:t>two</w:t>
      </w:r>
      <w:r w:rsidRPr="0081751B">
        <w:rPr>
          <w:spacing w:val="45"/>
          <w:sz w:val="24"/>
          <w:szCs w:val="24"/>
        </w:rPr>
        <w:t xml:space="preserve"> </w:t>
      </w:r>
      <w:r w:rsidRPr="0081751B">
        <w:rPr>
          <w:sz w:val="24"/>
          <w:szCs w:val="24"/>
        </w:rPr>
        <w:t>points</w:t>
      </w:r>
      <w:r w:rsidRPr="0081751B">
        <w:rPr>
          <w:spacing w:val="43"/>
          <w:sz w:val="24"/>
          <w:szCs w:val="24"/>
        </w:rPr>
        <w:t xml:space="preserve"> </w:t>
      </w:r>
      <w:r w:rsidRPr="0081751B">
        <w:rPr>
          <w:sz w:val="24"/>
          <w:szCs w:val="24"/>
        </w:rPr>
        <w:t>-</w:t>
      </w:r>
      <w:r w:rsidRPr="0081751B">
        <w:rPr>
          <w:spacing w:val="42"/>
          <w:sz w:val="24"/>
          <w:szCs w:val="24"/>
        </w:rPr>
        <w:t xml:space="preserve"> </w:t>
      </w:r>
      <w:r w:rsidRPr="0081751B">
        <w:rPr>
          <w:sz w:val="24"/>
          <w:szCs w:val="24"/>
        </w:rPr>
        <w:t>the</w:t>
      </w:r>
      <w:r w:rsidRPr="0081751B">
        <w:rPr>
          <w:spacing w:val="44"/>
          <w:sz w:val="24"/>
          <w:szCs w:val="24"/>
        </w:rPr>
        <w:t xml:space="preserve"> </w:t>
      </w:r>
      <w:r w:rsidRPr="0081751B">
        <w:rPr>
          <w:sz w:val="24"/>
          <w:szCs w:val="24"/>
        </w:rPr>
        <w:t>first</w:t>
      </w:r>
      <w:r w:rsidRPr="0081751B">
        <w:rPr>
          <w:spacing w:val="41"/>
          <w:sz w:val="24"/>
          <w:szCs w:val="24"/>
        </w:rPr>
        <w:t xml:space="preserve"> </w:t>
      </w:r>
      <w:r w:rsidRPr="0081751B">
        <w:rPr>
          <w:sz w:val="24"/>
          <w:szCs w:val="24"/>
        </w:rPr>
        <w:t>at</w:t>
      </w:r>
      <w:r w:rsidRPr="0081751B">
        <w:rPr>
          <w:spacing w:val="41"/>
          <w:sz w:val="24"/>
          <w:szCs w:val="24"/>
        </w:rPr>
        <w:t xml:space="preserve"> </w:t>
      </w:r>
      <w:r w:rsidRPr="0081751B">
        <w:rPr>
          <w:sz w:val="24"/>
          <w:szCs w:val="24"/>
        </w:rPr>
        <w:t>the</w:t>
      </w:r>
      <w:r w:rsidRPr="0081751B">
        <w:rPr>
          <w:spacing w:val="39"/>
          <w:sz w:val="24"/>
          <w:szCs w:val="24"/>
        </w:rPr>
        <w:t xml:space="preserve"> </w:t>
      </w:r>
      <w:r w:rsidRPr="0081751B">
        <w:rPr>
          <w:sz w:val="24"/>
          <w:szCs w:val="24"/>
        </w:rPr>
        <w:t>midpoint</w:t>
      </w:r>
      <w:r w:rsidRPr="0081751B">
        <w:rPr>
          <w:spacing w:val="41"/>
          <w:sz w:val="24"/>
          <w:szCs w:val="24"/>
        </w:rPr>
        <w:t xml:space="preserve"> </w:t>
      </w:r>
      <w:r w:rsidRPr="0081751B">
        <w:rPr>
          <w:sz w:val="24"/>
          <w:szCs w:val="24"/>
        </w:rPr>
        <w:t>of</w:t>
      </w:r>
      <w:r w:rsidRPr="0081751B">
        <w:rPr>
          <w:spacing w:val="42"/>
          <w:sz w:val="24"/>
          <w:szCs w:val="24"/>
        </w:rPr>
        <w:t xml:space="preserve"> </w:t>
      </w:r>
      <w:r w:rsidRPr="0081751B">
        <w:rPr>
          <w:sz w:val="24"/>
          <w:szCs w:val="24"/>
        </w:rPr>
        <w:t>the intersection</w:t>
      </w:r>
      <w:r w:rsidRPr="0081751B">
        <w:rPr>
          <w:spacing w:val="2"/>
          <w:sz w:val="24"/>
          <w:szCs w:val="24"/>
        </w:rPr>
        <w:t xml:space="preserve"> </w:t>
      </w:r>
      <w:r w:rsidRPr="0081751B">
        <w:rPr>
          <w:sz w:val="24"/>
          <w:szCs w:val="24"/>
        </w:rPr>
        <w:t>of</w:t>
      </w:r>
      <w:r w:rsidRPr="0081751B">
        <w:rPr>
          <w:spacing w:val="-1"/>
          <w:sz w:val="24"/>
          <w:szCs w:val="24"/>
        </w:rPr>
        <w:t xml:space="preserve"> </w:t>
      </w:r>
      <w:r w:rsidRPr="0081751B">
        <w:rPr>
          <w:sz w:val="24"/>
          <w:szCs w:val="24"/>
        </w:rPr>
        <w:t>Everett</w:t>
      </w:r>
      <w:r w:rsidRPr="0081751B">
        <w:rPr>
          <w:spacing w:val="-2"/>
          <w:sz w:val="24"/>
          <w:szCs w:val="24"/>
        </w:rPr>
        <w:t xml:space="preserve"> </w:t>
      </w:r>
      <w:r w:rsidRPr="0081751B">
        <w:rPr>
          <w:sz w:val="24"/>
          <w:szCs w:val="24"/>
        </w:rPr>
        <w:t>Avenue</w:t>
      </w:r>
      <w:r w:rsidRPr="0081751B">
        <w:rPr>
          <w:spacing w:val="1"/>
          <w:sz w:val="24"/>
          <w:szCs w:val="24"/>
        </w:rPr>
        <w:t xml:space="preserve"> </w:t>
      </w:r>
      <w:r w:rsidRPr="0081751B">
        <w:rPr>
          <w:sz w:val="24"/>
          <w:szCs w:val="24"/>
        </w:rPr>
        <w:t>and</w:t>
      </w:r>
      <w:r w:rsidRPr="0081751B">
        <w:rPr>
          <w:spacing w:val="-3"/>
          <w:sz w:val="24"/>
          <w:szCs w:val="24"/>
        </w:rPr>
        <w:t xml:space="preserve"> </w:t>
      </w:r>
      <w:r w:rsidRPr="0081751B">
        <w:rPr>
          <w:sz w:val="24"/>
          <w:szCs w:val="24"/>
        </w:rPr>
        <w:t>Knight</w:t>
      </w:r>
      <w:r w:rsidRPr="0081751B">
        <w:rPr>
          <w:spacing w:val="-2"/>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r w:rsidRPr="0081751B">
        <w:rPr>
          <w:spacing w:val="2"/>
          <w:sz w:val="24"/>
          <w:szCs w:val="24"/>
        </w:rPr>
        <w:t xml:space="preserve"> </w:t>
      </w:r>
      <w:r w:rsidRPr="0081751B">
        <w:rPr>
          <w:sz w:val="24"/>
          <w:szCs w:val="24"/>
        </w:rPr>
        <w:t>the</w:t>
      </w:r>
      <w:r w:rsidRPr="0081751B">
        <w:rPr>
          <w:spacing w:val="-4"/>
          <w:sz w:val="24"/>
          <w:szCs w:val="24"/>
        </w:rPr>
        <w:t xml:space="preserve"> </w:t>
      </w:r>
      <w:r w:rsidRPr="0081751B">
        <w:rPr>
          <w:sz w:val="24"/>
          <w:szCs w:val="24"/>
        </w:rPr>
        <w:t>second</w:t>
      </w:r>
      <w:r w:rsidRPr="0081751B">
        <w:rPr>
          <w:spacing w:val="2"/>
          <w:sz w:val="24"/>
          <w:szCs w:val="24"/>
        </w:rPr>
        <w:t xml:space="preserve"> </w:t>
      </w:r>
      <w:r w:rsidRPr="0081751B">
        <w:rPr>
          <w:sz w:val="24"/>
          <w:szCs w:val="24"/>
        </w:rPr>
        <w:t>at</w:t>
      </w:r>
      <w:r w:rsidRPr="0081751B">
        <w:rPr>
          <w:spacing w:val="2"/>
          <w:sz w:val="24"/>
          <w:szCs w:val="24"/>
        </w:rPr>
        <w:t xml:space="preserve"> </w:t>
      </w:r>
      <w:r w:rsidRPr="0081751B">
        <w:rPr>
          <w:sz w:val="24"/>
          <w:szCs w:val="24"/>
        </w:rPr>
        <w:t>the</w:t>
      </w:r>
      <w:r w:rsidRPr="0081751B">
        <w:rPr>
          <w:spacing w:val="-4"/>
          <w:sz w:val="24"/>
          <w:szCs w:val="24"/>
        </w:rPr>
        <w:t xml:space="preserve"> </w:t>
      </w:r>
      <w:r w:rsidRPr="0081751B">
        <w:rPr>
          <w:sz w:val="24"/>
          <w:szCs w:val="24"/>
        </w:rPr>
        <w:t>midpoint</w:t>
      </w:r>
      <w:r w:rsidRPr="0081751B">
        <w:rPr>
          <w:spacing w:val="-2"/>
          <w:sz w:val="24"/>
          <w:szCs w:val="24"/>
        </w:rPr>
        <w:t xml:space="preserve"> </w:t>
      </w:r>
      <w:r w:rsidRPr="0081751B">
        <w:rPr>
          <w:sz w:val="24"/>
          <w:szCs w:val="24"/>
        </w:rPr>
        <w:t>of the</w:t>
      </w:r>
      <w:r w:rsidRPr="0081751B">
        <w:rPr>
          <w:spacing w:val="6"/>
          <w:sz w:val="24"/>
          <w:szCs w:val="24"/>
        </w:rPr>
        <w:t xml:space="preserve"> </w:t>
      </w:r>
      <w:r w:rsidRPr="0081751B">
        <w:rPr>
          <w:sz w:val="24"/>
          <w:szCs w:val="24"/>
        </w:rPr>
        <w:t>intersection</w:t>
      </w:r>
      <w:r w:rsidRPr="0081751B">
        <w:rPr>
          <w:spacing w:val="7"/>
          <w:sz w:val="24"/>
          <w:szCs w:val="24"/>
        </w:rPr>
        <w:t xml:space="preserve"> </w:t>
      </w:r>
      <w:r w:rsidRPr="0081751B">
        <w:rPr>
          <w:sz w:val="24"/>
          <w:szCs w:val="24"/>
        </w:rPr>
        <w:t>of</w:t>
      </w:r>
      <w:r w:rsidRPr="0081751B">
        <w:rPr>
          <w:spacing w:val="8"/>
          <w:sz w:val="24"/>
          <w:szCs w:val="24"/>
        </w:rPr>
        <w:t xml:space="preserve"> </w:t>
      </w:r>
      <w:r w:rsidRPr="0081751B">
        <w:rPr>
          <w:sz w:val="24"/>
          <w:szCs w:val="24"/>
        </w:rPr>
        <w:t>Ebony</w:t>
      </w:r>
      <w:r w:rsidRPr="0081751B">
        <w:rPr>
          <w:spacing w:val="7"/>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r w:rsidRPr="0081751B">
        <w:rPr>
          <w:spacing w:val="7"/>
          <w:sz w:val="24"/>
          <w:szCs w:val="24"/>
        </w:rPr>
        <w:t xml:space="preserve"> </w:t>
      </w:r>
      <w:r w:rsidRPr="0081751B">
        <w:rPr>
          <w:sz w:val="24"/>
          <w:szCs w:val="24"/>
        </w:rPr>
        <w:t>Channel</w:t>
      </w:r>
      <w:r w:rsidRPr="0081751B">
        <w:rPr>
          <w:spacing w:val="7"/>
          <w:sz w:val="24"/>
          <w:szCs w:val="24"/>
        </w:rPr>
        <w:t xml:space="preserve"> </w:t>
      </w:r>
      <w:r w:rsidRPr="0081751B">
        <w:rPr>
          <w:sz w:val="24"/>
          <w:szCs w:val="24"/>
        </w:rPr>
        <w:t>Avenue,</w:t>
      </w:r>
      <w:r w:rsidRPr="0081751B">
        <w:rPr>
          <w:spacing w:val="9"/>
          <w:sz w:val="24"/>
          <w:szCs w:val="24"/>
        </w:rPr>
        <w:t xml:space="preserve"> </w:t>
      </w:r>
      <w:r w:rsidRPr="0081751B">
        <w:rPr>
          <w:sz w:val="24"/>
          <w:szCs w:val="24"/>
        </w:rPr>
        <w:t>and</w:t>
      </w:r>
      <w:r w:rsidRPr="0081751B">
        <w:rPr>
          <w:spacing w:val="7"/>
          <w:sz w:val="24"/>
          <w:szCs w:val="24"/>
        </w:rPr>
        <w:t xml:space="preserve"> </w:t>
      </w:r>
      <w:r w:rsidRPr="0081751B">
        <w:rPr>
          <w:sz w:val="24"/>
          <w:szCs w:val="24"/>
        </w:rPr>
        <w:t>a</w:t>
      </w:r>
      <w:r w:rsidRPr="0081751B">
        <w:rPr>
          <w:spacing w:val="6"/>
          <w:sz w:val="24"/>
          <w:szCs w:val="24"/>
        </w:rPr>
        <w:t xml:space="preserve"> </w:t>
      </w:r>
      <w:r w:rsidRPr="0081751B">
        <w:rPr>
          <w:sz w:val="24"/>
          <w:szCs w:val="24"/>
        </w:rPr>
        <w:t>line</w:t>
      </w:r>
      <w:r w:rsidRPr="0081751B">
        <w:rPr>
          <w:spacing w:val="6"/>
          <w:sz w:val="24"/>
          <w:szCs w:val="24"/>
        </w:rPr>
        <w:t xml:space="preserve"> </w:t>
      </w:r>
      <w:r w:rsidRPr="0081751B">
        <w:rPr>
          <w:sz w:val="24"/>
          <w:szCs w:val="24"/>
        </w:rPr>
        <w:t>midway</w:t>
      </w:r>
      <w:r w:rsidRPr="0081751B">
        <w:rPr>
          <w:spacing w:val="7"/>
          <w:sz w:val="24"/>
          <w:szCs w:val="24"/>
        </w:rPr>
        <w:t xml:space="preserve"> </w:t>
      </w:r>
      <w:r w:rsidRPr="0081751B">
        <w:rPr>
          <w:sz w:val="24"/>
          <w:szCs w:val="24"/>
        </w:rPr>
        <w:t>between Ira</w:t>
      </w:r>
      <w:r w:rsidRPr="0081751B">
        <w:rPr>
          <w:spacing w:val="1"/>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r w:rsidRPr="0081751B">
        <w:rPr>
          <w:spacing w:val="2"/>
          <w:sz w:val="24"/>
          <w:szCs w:val="24"/>
        </w:rPr>
        <w:t xml:space="preserve"> </w:t>
      </w:r>
      <w:r w:rsidRPr="0081751B">
        <w:rPr>
          <w:sz w:val="24"/>
          <w:szCs w:val="24"/>
        </w:rPr>
        <w:t>Joval</w:t>
      </w:r>
      <w:r w:rsidRPr="0081751B">
        <w:rPr>
          <w:spacing w:val="2"/>
          <w:sz w:val="24"/>
          <w:szCs w:val="24"/>
        </w:rPr>
        <w:t xml:space="preserve"> </w:t>
      </w:r>
      <w:r w:rsidRPr="0081751B">
        <w:rPr>
          <w:sz w:val="24"/>
          <w:szCs w:val="24"/>
        </w:rPr>
        <w:t>Court;</w:t>
      </w:r>
    </w:p>
    <w:p w14:paraId="2CDB7FBC" w14:textId="77777777" w:rsidR="009A2935" w:rsidRPr="0081751B" w:rsidRDefault="009A2935" w:rsidP="0081751B">
      <w:pPr>
        <w:pStyle w:val="BodyText"/>
        <w:kinsoku w:val="0"/>
        <w:overflowPunct w:val="0"/>
        <w:rPr>
          <w:szCs w:val="24"/>
        </w:rPr>
      </w:pPr>
    </w:p>
    <w:p w14:paraId="7BC01F64" w14:textId="77777777" w:rsidR="009A2935" w:rsidRPr="0081751B" w:rsidRDefault="009A2935" w:rsidP="0081751B">
      <w:pPr>
        <w:pStyle w:val="ListParagraph"/>
        <w:numPr>
          <w:ilvl w:val="0"/>
          <w:numId w:val="28"/>
        </w:numPr>
        <w:tabs>
          <w:tab w:val="left" w:pos="720"/>
        </w:tabs>
        <w:kinsoku w:val="0"/>
        <w:overflowPunct w:val="0"/>
        <w:autoSpaceDE w:val="0"/>
        <w:autoSpaceDN w:val="0"/>
        <w:adjustRightInd w:val="0"/>
        <w:ind w:left="720" w:hanging="720"/>
        <w:contextualSpacing w:val="0"/>
        <w:jc w:val="both"/>
        <w:rPr>
          <w:sz w:val="24"/>
          <w:szCs w:val="24"/>
        </w:rPr>
      </w:pPr>
      <w:r w:rsidRPr="0081751B">
        <w:rPr>
          <w:sz w:val="24"/>
          <w:szCs w:val="24"/>
        </w:rPr>
        <w:t>changing</w:t>
      </w:r>
      <w:r w:rsidRPr="0081751B">
        <w:rPr>
          <w:spacing w:val="2"/>
          <w:sz w:val="24"/>
          <w:szCs w:val="24"/>
        </w:rPr>
        <w:t xml:space="preserve"> </w:t>
      </w:r>
      <w:r w:rsidRPr="0081751B">
        <w:rPr>
          <w:sz w:val="24"/>
          <w:szCs w:val="24"/>
        </w:rPr>
        <w:t>from</w:t>
      </w:r>
      <w:r w:rsidRPr="0081751B">
        <w:rPr>
          <w:spacing w:val="-2"/>
          <w:sz w:val="24"/>
          <w:szCs w:val="24"/>
        </w:rPr>
        <w:t xml:space="preserve"> </w:t>
      </w:r>
      <w:r w:rsidRPr="0081751B">
        <w:rPr>
          <w:sz w:val="24"/>
          <w:szCs w:val="24"/>
        </w:rPr>
        <w:t>an</w:t>
      </w:r>
      <w:r w:rsidRPr="0081751B">
        <w:rPr>
          <w:spacing w:val="2"/>
          <w:sz w:val="24"/>
          <w:szCs w:val="24"/>
        </w:rPr>
        <w:t xml:space="preserve"> </w:t>
      </w:r>
      <w:r w:rsidRPr="0081751B">
        <w:rPr>
          <w:sz w:val="24"/>
          <w:szCs w:val="24"/>
        </w:rPr>
        <w:t>R4</w:t>
      </w:r>
      <w:r w:rsidRPr="0081751B">
        <w:rPr>
          <w:spacing w:val="2"/>
          <w:sz w:val="24"/>
          <w:szCs w:val="24"/>
        </w:rPr>
        <w:t xml:space="preserve"> </w:t>
      </w:r>
      <w:r w:rsidRPr="0081751B">
        <w:rPr>
          <w:sz w:val="24"/>
          <w:szCs w:val="24"/>
        </w:rPr>
        <w:t>District</w:t>
      </w:r>
      <w:r w:rsidRPr="0081751B">
        <w:rPr>
          <w:spacing w:val="-2"/>
          <w:sz w:val="24"/>
          <w:szCs w:val="24"/>
        </w:rPr>
        <w:t xml:space="preserve"> </w:t>
      </w:r>
      <w:r w:rsidRPr="0081751B">
        <w:rPr>
          <w:sz w:val="24"/>
          <w:szCs w:val="24"/>
        </w:rPr>
        <w:t>to</w:t>
      </w:r>
      <w:r w:rsidRPr="0081751B">
        <w:rPr>
          <w:spacing w:val="2"/>
          <w:sz w:val="24"/>
          <w:szCs w:val="24"/>
        </w:rPr>
        <w:t xml:space="preserve"> </w:t>
      </w:r>
      <w:r w:rsidRPr="0081751B">
        <w:rPr>
          <w:sz w:val="24"/>
          <w:szCs w:val="24"/>
        </w:rPr>
        <w:t>a</w:t>
      </w:r>
      <w:r w:rsidRPr="0081751B">
        <w:rPr>
          <w:spacing w:val="-4"/>
          <w:sz w:val="24"/>
          <w:szCs w:val="24"/>
        </w:rPr>
        <w:t xml:space="preserve"> </w:t>
      </w:r>
      <w:r w:rsidRPr="0081751B">
        <w:rPr>
          <w:sz w:val="24"/>
          <w:szCs w:val="24"/>
        </w:rPr>
        <w:t>C3A</w:t>
      </w:r>
      <w:r w:rsidRPr="0081751B">
        <w:rPr>
          <w:spacing w:val="1"/>
          <w:sz w:val="24"/>
          <w:szCs w:val="24"/>
        </w:rPr>
        <w:t xml:space="preserve"> </w:t>
      </w:r>
      <w:r w:rsidRPr="0081751B">
        <w:rPr>
          <w:sz w:val="24"/>
          <w:szCs w:val="24"/>
        </w:rPr>
        <w:t>District</w:t>
      </w:r>
      <w:r w:rsidRPr="0081751B">
        <w:rPr>
          <w:spacing w:val="1"/>
          <w:sz w:val="24"/>
          <w:szCs w:val="24"/>
        </w:rPr>
        <w:t xml:space="preserve"> </w:t>
      </w:r>
      <w:r w:rsidRPr="0081751B">
        <w:rPr>
          <w:sz w:val="24"/>
          <w:szCs w:val="24"/>
        </w:rPr>
        <w:t>property</w:t>
      </w:r>
      <w:r w:rsidRPr="0081751B">
        <w:rPr>
          <w:spacing w:val="2"/>
          <w:sz w:val="24"/>
          <w:szCs w:val="24"/>
        </w:rPr>
        <w:t xml:space="preserve"> </w:t>
      </w:r>
      <w:r w:rsidRPr="0081751B">
        <w:rPr>
          <w:sz w:val="24"/>
          <w:szCs w:val="24"/>
        </w:rPr>
        <w:t>bounded</w:t>
      </w:r>
      <w:r w:rsidRPr="0081751B">
        <w:rPr>
          <w:spacing w:val="2"/>
          <w:sz w:val="24"/>
          <w:szCs w:val="24"/>
        </w:rPr>
        <w:t xml:space="preserve"> </w:t>
      </w:r>
      <w:r w:rsidRPr="0081751B">
        <w:rPr>
          <w:sz w:val="24"/>
          <w:szCs w:val="24"/>
        </w:rPr>
        <w:t>by:</w:t>
      </w:r>
    </w:p>
    <w:p w14:paraId="14814634" w14:textId="77777777" w:rsidR="009A2935" w:rsidRPr="0081751B" w:rsidRDefault="009A2935" w:rsidP="0081751B">
      <w:pPr>
        <w:pStyle w:val="BodyText"/>
        <w:kinsoku w:val="0"/>
        <w:overflowPunct w:val="0"/>
        <w:rPr>
          <w:szCs w:val="24"/>
        </w:rPr>
      </w:pPr>
    </w:p>
    <w:p w14:paraId="3E6EEA92" w14:textId="77777777" w:rsidR="009A2935" w:rsidRPr="0081751B" w:rsidRDefault="009A2935" w:rsidP="0081751B">
      <w:pPr>
        <w:pStyle w:val="ListParagraph"/>
        <w:numPr>
          <w:ilvl w:val="1"/>
          <w:numId w:val="28"/>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a</w:t>
      </w:r>
      <w:r w:rsidRPr="0081751B">
        <w:rPr>
          <w:spacing w:val="-4"/>
          <w:sz w:val="24"/>
          <w:szCs w:val="24"/>
        </w:rPr>
        <w:t xml:space="preserve"> </w:t>
      </w:r>
      <w:r w:rsidRPr="0081751B">
        <w:rPr>
          <w:sz w:val="24"/>
          <w:szCs w:val="24"/>
        </w:rPr>
        <w:t>line</w:t>
      </w:r>
      <w:r w:rsidRPr="0081751B">
        <w:rPr>
          <w:spacing w:val="-4"/>
          <w:sz w:val="24"/>
          <w:szCs w:val="24"/>
        </w:rPr>
        <w:t xml:space="preserve"> </w:t>
      </w:r>
      <w:r w:rsidRPr="0081751B">
        <w:rPr>
          <w:sz w:val="24"/>
          <w:szCs w:val="24"/>
        </w:rPr>
        <w:t>connecting</w:t>
      </w:r>
      <w:r w:rsidRPr="0081751B">
        <w:rPr>
          <w:spacing w:val="-3"/>
          <w:sz w:val="24"/>
          <w:szCs w:val="24"/>
        </w:rPr>
        <w:t xml:space="preserve"> </w:t>
      </w:r>
      <w:r w:rsidRPr="0081751B">
        <w:rPr>
          <w:sz w:val="24"/>
          <w:szCs w:val="24"/>
        </w:rPr>
        <w:t>two</w:t>
      </w:r>
      <w:r w:rsidRPr="0081751B">
        <w:rPr>
          <w:spacing w:val="-4"/>
          <w:sz w:val="24"/>
          <w:szCs w:val="24"/>
        </w:rPr>
        <w:t xml:space="preserve"> </w:t>
      </w:r>
      <w:r w:rsidRPr="0081751B">
        <w:rPr>
          <w:sz w:val="24"/>
          <w:szCs w:val="24"/>
        </w:rPr>
        <w:t>points</w:t>
      </w:r>
      <w:r w:rsidRPr="0081751B">
        <w:rPr>
          <w:spacing w:val="-5"/>
          <w:sz w:val="24"/>
          <w:szCs w:val="24"/>
        </w:rPr>
        <w:t xml:space="preserve"> </w:t>
      </w:r>
      <w:r w:rsidRPr="0081751B">
        <w:rPr>
          <w:sz w:val="24"/>
          <w:szCs w:val="24"/>
        </w:rPr>
        <w:t>-</w:t>
      </w:r>
      <w:r w:rsidRPr="0081751B">
        <w:rPr>
          <w:spacing w:val="-6"/>
          <w:sz w:val="24"/>
          <w:szCs w:val="24"/>
        </w:rPr>
        <w:t xml:space="preserve"> </w:t>
      </w:r>
      <w:r w:rsidRPr="0081751B">
        <w:rPr>
          <w:sz w:val="24"/>
          <w:szCs w:val="24"/>
        </w:rPr>
        <w:t>the</w:t>
      </w:r>
      <w:r w:rsidRPr="0081751B">
        <w:rPr>
          <w:spacing w:val="-4"/>
          <w:sz w:val="24"/>
          <w:szCs w:val="24"/>
        </w:rPr>
        <w:t xml:space="preserve"> </w:t>
      </w:r>
      <w:r w:rsidRPr="0081751B">
        <w:rPr>
          <w:sz w:val="24"/>
          <w:szCs w:val="24"/>
        </w:rPr>
        <w:t>first</w:t>
      </w:r>
      <w:r w:rsidRPr="0081751B">
        <w:rPr>
          <w:spacing w:val="-2"/>
          <w:sz w:val="24"/>
          <w:szCs w:val="24"/>
        </w:rPr>
        <w:t xml:space="preserve"> </w:t>
      </w:r>
      <w:r w:rsidRPr="0081751B">
        <w:rPr>
          <w:sz w:val="24"/>
          <w:szCs w:val="24"/>
        </w:rPr>
        <w:t>at</w:t>
      </w:r>
      <w:r w:rsidRPr="0081751B">
        <w:rPr>
          <w:spacing w:val="-2"/>
          <w:sz w:val="24"/>
          <w:szCs w:val="24"/>
        </w:rPr>
        <w:t xml:space="preserve"> </w:t>
      </w:r>
      <w:r w:rsidRPr="0081751B">
        <w:rPr>
          <w:sz w:val="24"/>
          <w:szCs w:val="24"/>
        </w:rPr>
        <w:t>the</w:t>
      </w:r>
      <w:r w:rsidRPr="0081751B">
        <w:rPr>
          <w:spacing w:val="-4"/>
          <w:sz w:val="24"/>
          <w:szCs w:val="24"/>
        </w:rPr>
        <w:t xml:space="preserve"> </w:t>
      </w:r>
      <w:r w:rsidRPr="0081751B">
        <w:rPr>
          <w:sz w:val="24"/>
          <w:szCs w:val="24"/>
        </w:rPr>
        <w:t>midpoint</w:t>
      </w:r>
      <w:r w:rsidRPr="0081751B">
        <w:rPr>
          <w:spacing w:val="-2"/>
          <w:sz w:val="24"/>
          <w:szCs w:val="24"/>
        </w:rPr>
        <w:t xml:space="preserve"> </w:t>
      </w:r>
      <w:r w:rsidRPr="0081751B">
        <w:rPr>
          <w:sz w:val="24"/>
          <w:szCs w:val="24"/>
        </w:rPr>
        <w:t>of</w:t>
      </w:r>
      <w:r w:rsidRPr="0081751B">
        <w:rPr>
          <w:spacing w:val="-1"/>
          <w:sz w:val="24"/>
          <w:szCs w:val="24"/>
        </w:rPr>
        <w:t xml:space="preserve"> </w:t>
      </w:r>
      <w:r w:rsidRPr="0081751B">
        <w:rPr>
          <w:sz w:val="24"/>
          <w:szCs w:val="24"/>
        </w:rPr>
        <w:t>the</w:t>
      </w:r>
      <w:r w:rsidRPr="0081751B">
        <w:rPr>
          <w:spacing w:val="-4"/>
          <w:sz w:val="24"/>
          <w:szCs w:val="24"/>
        </w:rPr>
        <w:t xml:space="preserve"> </w:t>
      </w:r>
      <w:r w:rsidRPr="0081751B">
        <w:rPr>
          <w:sz w:val="24"/>
          <w:szCs w:val="24"/>
        </w:rPr>
        <w:t>intersection</w:t>
      </w:r>
      <w:r w:rsidRPr="0081751B">
        <w:rPr>
          <w:spacing w:val="-3"/>
          <w:sz w:val="24"/>
          <w:szCs w:val="24"/>
        </w:rPr>
        <w:t xml:space="preserve"> </w:t>
      </w:r>
      <w:r w:rsidRPr="0081751B">
        <w:rPr>
          <w:sz w:val="24"/>
          <w:szCs w:val="24"/>
        </w:rPr>
        <w:t>of</w:t>
      </w:r>
      <w:r w:rsidRPr="0081751B">
        <w:rPr>
          <w:spacing w:val="-6"/>
          <w:sz w:val="24"/>
          <w:szCs w:val="24"/>
        </w:rPr>
        <w:t xml:space="preserve"> </w:t>
      </w:r>
      <w:r w:rsidRPr="0081751B">
        <w:rPr>
          <w:sz w:val="24"/>
          <w:szCs w:val="24"/>
        </w:rPr>
        <w:t>Everett Avenue</w:t>
      </w:r>
      <w:r w:rsidRPr="0081751B">
        <w:rPr>
          <w:spacing w:val="30"/>
          <w:sz w:val="24"/>
          <w:szCs w:val="24"/>
        </w:rPr>
        <w:t xml:space="preserve"> </w:t>
      </w:r>
      <w:r w:rsidRPr="0081751B">
        <w:rPr>
          <w:sz w:val="24"/>
          <w:szCs w:val="24"/>
        </w:rPr>
        <w:t>and</w:t>
      </w:r>
      <w:r w:rsidRPr="0081751B">
        <w:rPr>
          <w:spacing w:val="31"/>
          <w:sz w:val="24"/>
          <w:szCs w:val="24"/>
        </w:rPr>
        <w:t xml:space="preserve"> </w:t>
      </w:r>
      <w:r w:rsidRPr="0081751B">
        <w:rPr>
          <w:sz w:val="24"/>
          <w:szCs w:val="24"/>
        </w:rPr>
        <w:t>Knight</w:t>
      </w:r>
      <w:r w:rsidRPr="0081751B">
        <w:rPr>
          <w:spacing w:val="31"/>
          <w:sz w:val="24"/>
          <w:szCs w:val="24"/>
        </w:rPr>
        <w:t xml:space="preserve"> </w:t>
      </w:r>
      <w:r w:rsidRPr="0081751B">
        <w:rPr>
          <w:sz w:val="24"/>
          <w:szCs w:val="24"/>
        </w:rPr>
        <w:t>Court</w:t>
      </w:r>
      <w:r w:rsidRPr="0081751B">
        <w:rPr>
          <w:spacing w:val="31"/>
          <w:sz w:val="24"/>
          <w:szCs w:val="24"/>
        </w:rPr>
        <w:t xml:space="preserve"> </w:t>
      </w:r>
      <w:r w:rsidRPr="0081751B">
        <w:rPr>
          <w:sz w:val="24"/>
          <w:szCs w:val="24"/>
        </w:rPr>
        <w:t>and</w:t>
      </w:r>
      <w:r w:rsidRPr="0081751B">
        <w:rPr>
          <w:spacing w:val="31"/>
          <w:sz w:val="24"/>
          <w:szCs w:val="24"/>
        </w:rPr>
        <w:t xml:space="preserve"> </w:t>
      </w:r>
      <w:r w:rsidRPr="0081751B">
        <w:rPr>
          <w:sz w:val="24"/>
          <w:szCs w:val="24"/>
        </w:rPr>
        <w:t>the</w:t>
      </w:r>
      <w:r w:rsidRPr="0081751B">
        <w:rPr>
          <w:spacing w:val="25"/>
          <w:sz w:val="24"/>
          <w:szCs w:val="24"/>
        </w:rPr>
        <w:t xml:space="preserve"> </w:t>
      </w:r>
      <w:r w:rsidRPr="0081751B">
        <w:rPr>
          <w:sz w:val="24"/>
          <w:szCs w:val="24"/>
        </w:rPr>
        <w:t>second</w:t>
      </w:r>
      <w:r w:rsidRPr="0081751B">
        <w:rPr>
          <w:spacing w:val="31"/>
          <w:sz w:val="24"/>
          <w:szCs w:val="24"/>
        </w:rPr>
        <w:t xml:space="preserve"> </w:t>
      </w:r>
      <w:r w:rsidRPr="0081751B">
        <w:rPr>
          <w:sz w:val="24"/>
          <w:szCs w:val="24"/>
        </w:rPr>
        <w:t>at</w:t>
      </w:r>
      <w:r w:rsidRPr="0081751B">
        <w:rPr>
          <w:spacing w:val="31"/>
          <w:sz w:val="24"/>
          <w:szCs w:val="24"/>
        </w:rPr>
        <w:t xml:space="preserve"> </w:t>
      </w:r>
      <w:r w:rsidRPr="0081751B">
        <w:rPr>
          <w:sz w:val="24"/>
          <w:szCs w:val="24"/>
        </w:rPr>
        <w:t>the</w:t>
      </w:r>
      <w:r w:rsidRPr="0081751B">
        <w:rPr>
          <w:spacing w:val="25"/>
          <w:sz w:val="24"/>
          <w:szCs w:val="24"/>
        </w:rPr>
        <w:t xml:space="preserve"> </w:t>
      </w:r>
      <w:r w:rsidRPr="0081751B">
        <w:rPr>
          <w:sz w:val="24"/>
          <w:szCs w:val="24"/>
        </w:rPr>
        <w:t>midpoint</w:t>
      </w:r>
      <w:r w:rsidRPr="0081751B">
        <w:rPr>
          <w:spacing w:val="31"/>
          <w:sz w:val="24"/>
          <w:szCs w:val="24"/>
        </w:rPr>
        <w:t xml:space="preserve"> </w:t>
      </w:r>
      <w:r w:rsidRPr="0081751B">
        <w:rPr>
          <w:sz w:val="24"/>
          <w:szCs w:val="24"/>
        </w:rPr>
        <w:t>of</w:t>
      </w:r>
      <w:r w:rsidRPr="0081751B">
        <w:rPr>
          <w:spacing w:val="28"/>
          <w:sz w:val="24"/>
          <w:szCs w:val="24"/>
        </w:rPr>
        <w:t xml:space="preserve"> </w:t>
      </w:r>
      <w:r w:rsidRPr="0081751B">
        <w:rPr>
          <w:sz w:val="24"/>
          <w:szCs w:val="24"/>
        </w:rPr>
        <w:t>the</w:t>
      </w:r>
      <w:r w:rsidRPr="0081751B">
        <w:rPr>
          <w:spacing w:val="30"/>
          <w:sz w:val="24"/>
          <w:szCs w:val="24"/>
        </w:rPr>
        <w:t xml:space="preserve"> </w:t>
      </w:r>
      <w:r w:rsidRPr="0081751B">
        <w:rPr>
          <w:sz w:val="24"/>
          <w:szCs w:val="24"/>
        </w:rPr>
        <w:t>intersection</w:t>
      </w:r>
      <w:r w:rsidRPr="0081751B">
        <w:rPr>
          <w:spacing w:val="31"/>
          <w:sz w:val="24"/>
          <w:szCs w:val="24"/>
        </w:rPr>
        <w:t xml:space="preserve"> </w:t>
      </w:r>
      <w:r w:rsidRPr="0081751B">
        <w:rPr>
          <w:sz w:val="24"/>
          <w:szCs w:val="24"/>
        </w:rPr>
        <w:t>of Ebony</w:t>
      </w:r>
      <w:r w:rsidRPr="0081751B">
        <w:rPr>
          <w:spacing w:val="7"/>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r w:rsidRPr="0081751B">
        <w:rPr>
          <w:spacing w:val="7"/>
          <w:sz w:val="24"/>
          <w:szCs w:val="24"/>
        </w:rPr>
        <w:t xml:space="preserve"> </w:t>
      </w:r>
      <w:r w:rsidRPr="0081751B">
        <w:rPr>
          <w:sz w:val="24"/>
          <w:szCs w:val="24"/>
        </w:rPr>
        <w:t>Channel</w:t>
      </w:r>
      <w:r w:rsidRPr="0081751B">
        <w:rPr>
          <w:spacing w:val="7"/>
          <w:sz w:val="24"/>
          <w:szCs w:val="24"/>
        </w:rPr>
        <w:t xml:space="preserve"> </w:t>
      </w:r>
      <w:r w:rsidRPr="0081751B">
        <w:rPr>
          <w:sz w:val="24"/>
          <w:szCs w:val="24"/>
        </w:rPr>
        <w:t>Avenue, a</w:t>
      </w:r>
      <w:r w:rsidRPr="0081751B">
        <w:rPr>
          <w:spacing w:val="6"/>
          <w:sz w:val="24"/>
          <w:szCs w:val="24"/>
        </w:rPr>
        <w:t xml:space="preserve"> </w:t>
      </w:r>
      <w:r w:rsidRPr="0081751B">
        <w:rPr>
          <w:sz w:val="24"/>
          <w:szCs w:val="24"/>
        </w:rPr>
        <w:t>line</w:t>
      </w:r>
      <w:r w:rsidRPr="0081751B">
        <w:rPr>
          <w:spacing w:val="1"/>
          <w:sz w:val="24"/>
          <w:szCs w:val="24"/>
        </w:rPr>
        <w:t xml:space="preserve"> </w:t>
      </w:r>
      <w:r w:rsidRPr="0081751B">
        <w:rPr>
          <w:sz w:val="24"/>
          <w:szCs w:val="24"/>
        </w:rPr>
        <w:t>midway</w:t>
      </w:r>
      <w:r w:rsidRPr="0081751B">
        <w:rPr>
          <w:spacing w:val="2"/>
          <w:sz w:val="24"/>
          <w:szCs w:val="24"/>
        </w:rPr>
        <w:t xml:space="preserve"> </w:t>
      </w:r>
      <w:r w:rsidRPr="0081751B">
        <w:rPr>
          <w:sz w:val="24"/>
          <w:szCs w:val="24"/>
        </w:rPr>
        <w:t>between</w:t>
      </w:r>
      <w:r w:rsidRPr="0081751B">
        <w:rPr>
          <w:spacing w:val="7"/>
          <w:sz w:val="24"/>
          <w:szCs w:val="24"/>
        </w:rPr>
        <w:t xml:space="preserve"> </w:t>
      </w:r>
      <w:r w:rsidRPr="0081751B">
        <w:rPr>
          <w:sz w:val="24"/>
          <w:szCs w:val="24"/>
        </w:rPr>
        <w:t>Ebony</w:t>
      </w:r>
      <w:r w:rsidRPr="0081751B">
        <w:rPr>
          <w:spacing w:val="7"/>
          <w:sz w:val="24"/>
          <w:szCs w:val="24"/>
        </w:rPr>
        <w:t xml:space="preserve"> </w:t>
      </w:r>
      <w:r w:rsidRPr="0081751B">
        <w:rPr>
          <w:sz w:val="24"/>
          <w:szCs w:val="24"/>
        </w:rPr>
        <w:t>Court</w:t>
      </w:r>
      <w:r w:rsidRPr="0081751B">
        <w:rPr>
          <w:spacing w:val="2"/>
          <w:sz w:val="24"/>
          <w:szCs w:val="24"/>
        </w:rPr>
        <w:t xml:space="preserve"> </w:t>
      </w:r>
      <w:r w:rsidRPr="0081751B">
        <w:rPr>
          <w:sz w:val="24"/>
          <w:szCs w:val="24"/>
        </w:rPr>
        <w:t>and</w:t>
      </w:r>
      <w:r w:rsidRPr="0081751B">
        <w:rPr>
          <w:spacing w:val="7"/>
          <w:sz w:val="24"/>
          <w:szCs w:val="24"/>
        </w:rPr>
        <w:t xml:space="preserve"> </w:t>
      </w:r>
      <w:r w:rsidRPr="0081751B">
        <w:rPr>
          <w:sz w:val="24"/>
          <w:szCs w:val="24"/>
        </w:rPr>
        <w:t>Fane Court,</w:t>
      </w:r>
      <w:r w:rsidRPr="0081751B">
        <w:rPr>
          <w:spacing w:val="4"/>
          <w:sz w:val="24"/>
          <w:szCs w:val="24"/>
        </w:rPr>
        <w:t xml:space="preserve"> </w:t>
      </w:r>
      <w:r w:rsidRPr="0081751B">
        <w:rPr>
          <w:sz w:val="24"/>
          <w:szCs w:val="24"/>
        </w:rPr>
        <w:t>and</w:t>
      </w:r>
      <w:r w:rsidRPr="0081751B">
        <w:rPr>
          <w:spacing w:val="2"/>
          <w:sz w:val="24"/>
          <w:szCs w:val="24"/>
        </w:rPr>
        <w:t xml:space="preserve"> </w:t>
      </w:r>
      <w:r w:rsidRPr="0081751B">
        <w:rPr>
          <w:sz w:val="24"/>
          <w:szCs w:val="24"/>
        </w:rPr>
        <w:t>a</w:t>
      </w:r>
      <w:r w:rsidRPr="0081751B">
        <w:rPr>
          <w:spacing w:val="-4"/>
          <w:sz w:val="24"/>
          <w:szCs w:val="24"/>
        </w:rPr>
        <w:t xml:space="preserve"> </w:t>
      </w:r>
      <w:r w:rsidRPr="0081751B">
        <w:rPr>
          <w:sz w:val="24"/>
          <w:szCs w:val="24"/>
        </w:rPr>
        <w:t>line</w:t>
      </w:r>
      <w:r w:rsidRPr="0081751B">
        <w:rPr>
          <w:spacing w:val="1"/>
          <w:sz w:val="24"/>
          <w:szCs w:val="24"/>
        </w:rPr>
        <w:t xml:space="preserve"> </w:t>
      </w:r>
      <w:r w:rsidRPr="0081751B">
        <w:rPr>
          <w:sz w:val="24"/>
          <w:szCs w:val="24"/>
        </w:rPr>
        <w:t>midway</w:t>
      </w:r>
      <w:r w:rsidRPr="0081751B">
        <w:rPr>
          <w:spacing w:val="2"/>
          <w:sz w:val="24"/>
          <w:szCs w:val="24"/>
        </w:rPr>
        <w:t xml:space="preserve"> </w:t>
      </w:r>
      <w:r w:rsidRPr="0081751B">
        <w:rPr>
          <w:sz w:val="24"/>
          <w:szCs w:val="24"/>
        </w:rPr>
        <w:t>between</w:t>
      </w:r>
      <w:r w:rsidRPr="0081751B">
        <w:rPr>
          <w:spacing w:val="2"/>
          <w:sz w:val="24"/>
          <w:szCs w:val="24"/>
        </w:rPr>
        <w:t xml:space="preserve"> </w:t>
      </w:r>
      <w:r w:rsidRPr="0081751B">
        <w:rPr>
          <w:sz w:val="24"/>
          <w:szCs w:val="24"/>
        </w:rPr>
        <w:t>Channel</w:t>
      </w:r>
      <w:r w:rsidRPr="0081751B">
        <w:rPr>
          <w:spacing w:val="2"/>
          <w:sz w:val="24"/>
          <w:szCs w:val="24"/>
        </w:rPr>
        <w:t xml:space="preserve"> </w:t>
      </w:r>
      <w:r w:rsidRPr="0081751B">
        <w:rPr>
          <w:sz w:val="24"/>
          <w:szCs w:val="24"/>
        </w:rPr>
        <w:t>Avenue</w:t>
      </w:r>
      <w:r w:rsidRPr="0081751B">
        <w:rPr>
          <w:spacing w:val="1"/>
          <w:sz w:val="24"/>
          <w:szCs w:val="24"/>
        </w:rPr>
        <w:t xml:space="preserve"> </w:t>
      </w:r>
      <w:r w:rsidRPr="0081751B">
        <w:rPr>
          <w:sz w:val="24"/>
          <w:szCs w:val="24"/>
        </w:rPr>
        <w:t>and</w:t>
      </w:r>
      <w:r w:rsidRPr="0081751B">
        <w:rPr>
          <w:spacing w:val="2"/>
          <w:sz w:val="24"/>
          <w:szCs w:val="24"/>
        </w:rPr>
        <w:t xml:space="preserve"> </w:t>
      </w:r>
      <w:r w:rsidRPr="0081751B">
        <w:rPr>
          <w:sz w:val="24"/>
          <w:szCs w:val="24"/>
        </w:rPr>
        <w:t>Devon</w:t>
      </w:r>
      <w:r w:rsidRPr="0081751B">
        <w:rPr>
          <w:spacing w:val="2"/>
          <w:sz w:val="24"/>
          <w:szCs w:val="24"/>
        </w:rPr>
        <w:t xml:space="preserve"> </w:t>
      </w:r>
      <w:r w:rsidRPr="0081751B">
        <w:rPr>
          <w:sz w:val="24"/>
          <w:szCs w:val="24"/>
        </w:rPr>
        <w:t>Avenue;</w:t>
      </w:r>
    </w:p>
    <w:p w14:paraId="4029A6ED" w14:textId="77777777" w:rsidR="009A2935" w:rsidRPr="0081751B" w:rsidRDefault="009A2935" w:rsidP="0081751B">
      <w:pPr>
        <w:pStyle w:val="ListParagraph"/>
        <w:tabs>
          <w:tab w:val="left" w:pos="1440"/>
        </w:tabs>
        <w:kinsoku w:val="0"/>
        <w:overflowPunct w:val="0"/>
        <w:autoSpaceDE w:val="0"/>
        <w:autoSpaceDN w:val="0"/>
        <w:adjustRightInd w:val="0"/>
        <w:ind w:left="1440" w:hanging="720"/>
        <w:jc w:val="both"/>
        <w:rPr>
          <w:sz w:val="24"/>
          <w:szCs w:val="24"/>
        </w:rPr>
      </w:pPr>
    </w:p>
    <w:p w14:paraId="18F59B4E" w14:textId="77777777" w:rsidR="009A2935" w:rsidRPr="0081751B" w:rsidRDefault="009A2935" w:rsidP="0081751B">
      <w:pPr>
        <w:pStyle w:val="ListParagraph"/>
        <w:numPr>
          <w:ilvl w:val="1"/>
          <w:numId w:val="28"/>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a</w:t>
      </w:r>
      <w:r w:rsidRPr="0081751B">
        <w:rPr>
          <w:spacing w:val="-4"/>
          <w:sz w:val="24"/>
          <w:szCs w:val="24"/>
        </w:rPr>
        <w:t xml:space="preserve"> </w:t>
      </w:r>
      <w:r w:rsidRPr="0081751B">
        <w:rPr>
          <w:sz w:val="24"/>
          <w:szCs w:val="24"/>
        </w:rPr>
        <w:t>line</w:t>
      </w:r>
      <w:r w:rsidRPr="0081751B">
        <w:rPr>
          <w:spacing w:val="-4"/>
          <w:sz w:val="24"/>
          <w:szCs w:val="24"/>
        </w:rPr>
        <w:t xml:space="preserve"> </w:t>
      </w:r>
      <w:r w:rsidRPr="0081751B">
        <w:rPr>
          <w:sz w:val="24"/>
          <w:szCs w:val="24"/>
        </w:rPr>
        <w:t>connecting</w:t>
      </w:r>
      <w:r w:rsidRPr="0081751B">
        <w:rPr>
          <w:spacing w:val="-3"/>
          <w:sz w:val="24"/>
          <w:szCs w:val="24"/>
        </w:rPr>
        <w:t xml:space="preserve"> </w:t>
      </w:r>
      <w:r w:rsidRPr="0081751B">
        <w:rPr>
          <w:sz w:val="24"/>
          <w:szCs w:val="24"/>
        </w:rPr>
        <w:t>two</w:t>
      </w:r>
      <w:r w:rsidRPr="0081751B">
        <w:rPr>
          <w:spacing w:val="-4"/>
          <w:sz w:val="24"/>
          <w:szCs w:val="24"/>
        </w:rPr>
        <w:t xml:space="preserve"> </w:t>
      </w:r>
      <w:r w:rsidRPr="0081751B">
        <w:rPr>
          <w:sz w:val="24"/>
          <w:szCs w:val="24"/>
        </w:rPr>
        <w:t>points</w:t>
      </w:r>
      <w:r w:rsidRPr="0081751B">
        <w:rPr>
          <w:spacing w:val="-5"/>
          <w:sz w:val="24"/>
          <w:szCs w:val="24"/>
        </w:rPr>
        <w:t xml:space="preserve"> </w:t>
      </w:r>
      <w:r w:rsidRPr="0081751B">
        <w:rPr>
          <w:sz w:val="24"/>
          <w:szCs w:val="24"/>
        </w:rPr>
        <w:t>-</w:t>
      </w:r>
      <w:r w:rsidRPr="0081751B">
        <w:rPr>
          <w:spacing w:val="-6"/>
          <w:sz w:val="24"/>
          <w:szCs w:val="24"/>
        </w:rPr>
        <w:t xml:space="preserve"> </w:t>
      </w:r>
      <w:r w:rsidRPr="0081751B">
        <w:rPr>
          <w:sz w:val="24"/>
          <w:szCs w:val="24"/>
        </w:rPr>
        <w:t>the</w:t>
      </w:r>
      <w:r w:rsidRPr="0081751B">
        <w:rPr>
          <w:spacing w:val="-4"/>
          <w:sz w:val="24"/>
          <w:szCs w:val="24"/>
        </w:rPr>
        <w:t xml:space="preserve"> </w:t>
      </w:r>
      <w:r w:rsidRPr="0081751B">
        <w:rPr>
          <w:sz w:val="24"/>
          <w:szCs w:val="24"/>
        </w:rPr>
        <w:t>first</w:t>
      </w:r>
      <w:r w:rsidRPr="0081751B">
        <w:rPr>
          <w:spacing w:val="-2"/>
          <w:sz w:val="24"/>
          <w:szCs w:val="24"/>
        </w:rPr>
        <w:t xml:space="preserve"> </w:t>
      </w:r>
      <w:r w:rsidRPr="0081751B">
        <w:rPr>
          <w:sz w:val="24"/>
          <w:szCs w:val="24"/>
        </w:rPr>
        <w:t>at</w:t>
      </w:r>
      <w:r w:rsidRPr="0081751B">
        <w:rPr>
          <w:spacing w:val="-2"/>
          <w:sz w:val="24"/>
          <w:szCs w:val="24"/>
        </w:rPr>
        <w:t xml:space="preserve"> </w:t>
      </w:r>
      <w:r w:rsidRPr="0081751B">
        <w:rPr>
          <w:sz w:val="24"/>
          <w:szCs w:val="24"/>
        </w:rPr>
        <w:t>the</w:t>
      </w:r>
      <w:r w:rsidRPr="0081751B">
        <w:rPr>
          <w:spacing w:val="-4"/>
          <w:sz w:val="24"/>
          <w:szCs w:val="24"/>
        </w:rPr>
        <w:t xml:space="preserve"> </w:t>
      </w:r>
      <w:r w:rsidRPr="0081751B">
        <w:rPr>
          <w:sz w:val="24"/>
          <w:szCs w:val="24"/>
        </w:rPr>
        <w:t>midpoint</w:t>
      </w:r>
      <w:r w:rsidRPr="0081751B">
        <w:rPr>
          <w:spacing w:val="-2"/>
          <w:sz w:val="24"/>
          <w:szCs w:val="24"/>
        </w:rPr>
        <w:t xml:space="preserve"> </w:t>
      </w:r>
      <w:r w:rsidRPr="0081751B">
        <w:rPr>
          <w:sz w:val="24"/>
          <w:szCs w:val="24"/>
        </w:rPr>
        <w:t>of</w:t>
      </w:r>
      <w:r w:rsidRPr="0081751B">
        <w:rPr>
          <w:spacing w:val="-1"/>
          <w:sz w:val="24"/>
          <w:szCs w:val="24"/>
        </w:rPr>
        <w:t xml:space="preserve"> </w:t>
      </w:r>
      <w:r w:rsidRPr="0081751B">
        <w:rPr>
          <w:sz w:val="24"/>
          <w:szCs w:val="24"/>
        </w:rPr>
        <w:t>the</w:t>
      </w:r>
      <w:r w:rsidRPr="0081751B">
        <w:rPr>
          <w:spacing w:val="-4"/>
          <w:sz w:val="24"/>
          <w:szCs w:val="24"/>
        </w:rPr>
        <w:t xml:space="preserve"> </w:t>
      </w:r>
      <w:r w:rsidRPr="0081751B">
        <w:rPr>
          <w:sz w:val="24"/>
          <w:szCs w:val="24"/>
        </w:rPr>
        <w:t>intersection</w:t>
      </w:r>
      <w:r w:rsidRPr="0081751B">
        <w:rPr>
          <w:spacing w:val="-3"/>
          <w:sz w:val="24"/>
          <w:szCs w:val="24"/>
        </w:rPr>
        <w:t xml:space="preserve"> </w:t>
      </w:r>
      <w:r w:rsidRPr="0081751B">
        <w:rPr>
          <w:sz w:val="24"/>
          <w:szCs w:val="24"/>
        </w:rPr>
        <w:t>of</w:t>
      </w:r>
      <w:r w:rsidRPr="0081751B">
        <w:rPr>
          <w:spacing w:val="-6"/>
          <w:sz w:val="24"/>
          <w:szCs w:val="24"/>
        </w:rPr>
        <w:t xml:space="preserve"> </w:t>
      </w:r>
      <w:r w:rsidRPr="0081751B">
        <w:rPr>
          <w:sz w:val="24"/>
          <w:szCs w:val="24"/>
        </w:rPr>
        <w:t>Everett Avenue</w:t>
      </w:r>
      <w:r w:rsidRPr="0081751B">
        <w:rPr>
          <w:spacing w:val="30"/>
          <w:sz w:val="24"/>
          <w:szCs w:val="24"/>
        </w:rPr>
        <w:t xml:space="preserve"> </w:t>
      </w:r>
      <w:r w:rsidRPr="0081751B">
        <w:rPr>
          <w:sz w:val="24"/>
          <w:szCs w:val="24"/>
        </w:rPr>
        <w:t>and</w:t>
      </w:r>
      <w:r w:rsidRPr="0081751B">
        <w:rPr>
          <w:spacing w:val="31"/>
          <w:sz w:val="24"/>
          <w:szCs w:val="24"/>
        </w:rPr>
        <w:t xml:space="preserve"> </w:t>
      </w:r>
      <w:r w:rsidRPr="0081751B">
        <w:rPr>
          <w:sz w:val="24"/>
          <w:szCs w:val="24"/>
        </w:rPr>
        <w:t>Knight</w:t>
      </w:r>
      <w:r w:rsidRPr="0081751B">
        <w:rPr>
          <w:spacing w:val="31"/>
          <w:sz w:val="24"/>
          <w:szCs w:val="24"/>
        </w:rPr>
        <w:t xml:space="preserve"> </w:t>
      </w:r>
      <w:r w:rsidRPr="0081751B">
        <w:rPr>
          <w:sz w:val="24"/>
          <w:szCs w:val="24"/>
        </w:rPr>
        <w:t>Court</w:t>
      </w:r>
      <w:r w:rsidRPr="0081751B">
        <w:rPr>
          <w:spacing w:val="31"/>
          <w:sz w:val="24"/>
          <w:szCs w:val="24"/>
        </w:rPr>
        <w:t xml:space="preserve"> </w:t>
      </w:r>
      <w:r w:rsidRPr="0081751B">
        <w:rPr>
          <w:sz w:val="24"/>
          <w:szCs w:val="24"/>
        </w:rPr>
        <w:t>and</w:t>
      </w:r>
      <w:r w:rsidRPr="0081751B">
        <w:rPr>
          <w:spacing w:val="31"/>
          <w:sz w:val="24"/>
          <w:szCs w:val="24"/>
        </w:rPr>
        <w:t xml:space="preserve"> </w:t>
      </w:r>
      <w:r w:rsidRPr="0081751B">
        <w:rPr>
          <w:sz w:val="24"/>
          <w:szCs w:val="24"/>
        </w:rPr>
        <w:t>the</w:t>
      </w:r>
      <w:r w:rsidRPr="0081751B">
        <w:rPr>
          <w:spacing w:val="25"/>
          <w:sz w:val="24"/>
          <w:szCs w:val="24"/>
        </w:rPr>
        <w:t xml:space="preserve"> </w:t>
      </w:r>
      <w:r w:rsidRPr="0081751B">
        <w:rPr>
          <w:sz w:val="24"/>
          <w:szCs w:val="24"/>
        </w:rPr>
        <w:t>second</w:t>
      </w:r>
      <w:r w:rsidRPr="0081751B">
        <w:rPr>
          <w:spacing w:val="31"/>
          <w:sz w:val="24"/>
          <w:szCs w:val="24"/>
        </w:rPr>
        <w:t xml:space="preserve"> </w:t>
      </w:r>
      <w:r w:rsidRPr="0081751B">
        <w:rPr>
          <w:sz w:val="24"/>
          <w:szCs w:val="24"/>
        </w:rPr>
        <w:t>at</w:t>
      </w:r>
      <w:r w:rsidRPr="0081751B">
        <w:rPr>
          <w:spacing w:val="31"/>
          <w:sz w:val="24"/>
          <w:szCs w:val="24"/>
        </w:rPr>
        <w:t xml:space="preserve"> </w:t>
      </w:r>
      <w:r w:rsidRPr="0081751B">
        <w:rPr>
          <w:sz w:val="24"/>
          <w:szCs w:val="24"/>
        </w:rPr>
        <w:t>the</w:t>
      </w:r>
      <w:r w:rsidRPr="0081751B">
        <w:rPr>
          <w:spacing w:val="25"/>
          <w:sz w:val="24"/>
          <w:szCs w:val="24"/>
        </w:rPr>
        <w:t xml:space="preserve"> </w:t>
      </w:r>
      <w:r w:rsidRPr="0081751B">
        <w:rPr>
          <w:sz w:val="24"/>
          <w:szCs w:val="24"/>
        </w:rPr>
        <w:t>midpoint</w:t>
      </w:r>
      <w:r w:rsidRPr="0081751B">
        <w:rPr>
          <w:spacing w:val="31"/>
          <w:sz w:val="24"/>
          <w:szCs w:val="24"/>
        </w:rPr>
        <w:t xml:space="preserve"> </w:t>
      </w:r>
      <w:r w:rsidRPr="0081751B">
        <w:rPr>
          <w:sz w:val="24"/>
          <w:szCs w:val="24"/>
        </w:rPr>
        <w:t>of</w:t>
      </w:r>
      <w:r w:rsidRPr="0081751B">
        <w:rPr>
          <w:spacing w:val="28"/>
          <w:sz w:val="24"/>
          <w:szCs w:val="24"/>
        </w:rPr>
        <w:t xml:space="preserve"> </w:t>
      </w:r>
      <w:r w:rsidRPr="0081751B">
        <w:rPr>
          <w:sz w:val="24"/>
          <w:szCs w:val="24"/>
        </w:rPr>
        <w:t>the</w:t>
      </w:r>
      <w:r w:rsidRPr="0081751B">
        <w:rPr>
          <w:spacing w:val="30"/>
          <w:sz w:val="24"/>
          <w:szCs w:val="24"/>
        </w:rPr>
        <w:t xml:space="preserve"> </w:t>
      </w:r>
      <w:r w:rsidRPr="0081751B">
        <w:rPr>
          <w:sz w:val="24"/>
          <w:szCs w:val="24"/>
        </w:rPr>
        <w:t>intersection</w:t>
      </w:r>
      <w:r w:rsidRPr="0081751B">
        <w:rPr>
          <w:spacing w:val="31"/>
          <w:sz w:val="24"/>
          <w:szCs w:val="24"/>
        </w:rPr>
        <w:t xml:space="preserve"> </w:t>
      </w:r>
      <w:r w:rsidRPr="0081751B">
        <w:rPr>
          <w:sz w:val="24"/>
          <w:szCs w:val="24"/>
        </w:rPr>
        <w:t>of Ebony</w:t>
      </w:r>
      <w:r w:rsidRPr="0081751B">
        <w:rPr>
          <w:spacing w:val="-8"/>
          <w:sz w:val="24"/>
          <w:szCs w:val="24"/>
        </w:rPr>
        <w:t xml:space="preserve"> </w:t>
      </w:r>
      <w:r w:rsidRPr="0081751B">
        <w:rPr>
          <w:sz w:val="24"/>
          <w:szCs w:val="24"/>
        </w:rPr>
        <w:t>Court</w:t>
      </w:r>
      <w:r w:rsidRPr="0081751B">
        <w:rPr>
          <w:spacing w:val="-12"/>
          <w:sz w:val="24"/>
          <w:szCs w:val="24"/>
        </w:rPr>
        <w:t xml:space="preserve"> </w:t>
      </w:r>
      <w:r w:rsidRPr="0081751B">
        <w:rPr>
          <w:sz w:val="24"/>
          <w:szCs w:val="24"/>
        </w:rPr>
        <w:t>and</w:t>
      </w:r>
      <w:r w:rsidRPr="0081751B">
        <w:rPr>
          <w:spacing w:val="-8"/>
          <w:sz w:val="24"/>
          <w:szCs w:val="24"/>
        </w:rPr>
        <w:t xml:space="preserve"> </w:t>
      </w:r>
      <w:r w:rsidRPr="0081751B">
        <w:rPr>
          <w:sz w:val="24"/>
          <w:szCs w:val="24"/>
        </w:rPr>
        <w:t>Channel</w:t>
      </w:r>
      <w:r w:rsidRPr="0081751B">
        <w:rPr>
          <w:spacing w:val="-7"/>
          <w:sz w:val="24"/>
          <w:szCs w:val="24"/>
        </w:rPr>
        <w:t xml:space="preserve"> </w:t>
      </w:r>
      <w:r w:rsidRPr="0081751B">
        <w:rPr>
          <w:sz w:val="24"/>
          <w:szCs w:val="24"/>
        </w:rPr>
        <w:t>Avenue, a</w:t>
      </w:r>
      <w:r w:rsidRPr="0081751B">
        <w:rPr>
          <w:spacing w:val="-9"/>
          <w:sz w:val="24"/>
          <w:szCs w:val="24"/>
        </w:rPr>
        <w:t xml:space="preserve"> </w:t>
      </w:r>
      <w:r w:rsidRPr="0081751B">
        <w:rPr>
          <w:sz w:val="24"/>
          <w:szCs w:val="24"/>
        </w:rPr>
        <w:t>line</w:t>
      </w:r>
      <w:r w:rsidRPr="0081751B">
        <w:rPr>
          <w:spacing w:val="-13"/>
          <w:sz w:val="24"/>
          <w:szCs w:val="24"/>
        </w:rPr>
        <w:t xml:space="preserve"> </w:t>
      </w:r>
      <w:r w:rsidRPr="0081751B">
        <w:rPr>
          <w:sz w:val="24"/>
          <w:szCs w:val="24"/>
        </w:rPr>
        <w:t>midway</w:t>
      </w:r>
      <w:r w:rsidRPr="0081751B">
        <w:rPr>
          <w:spacing w:val="-8"/>
          <w:sz w:val="24"/>
          <w:szCs w:val="24"/>
        </w:rPr>
        <w:t xml:space="preserve"> </w:t>
      </w:r>
      <w:r w:rsidRPr="0081751B">
        <w:rPr>
          <w:sz w:val="24"/>
          <w:szCs w:val="24"/>
        </w:rPr>
        <w:t>between</w:t>
      </w:r>
      <w:r w:rsidRPr="0081751B">
        <w:rPr>
          <w:spacing w:val="-8"/>
          <w:sz w:val="24"/>
          <w:szCs w:val="24"/>
        </w:rPr>
        <w:t xml:space="preserve"> </w:t>
      </w:r>
      <w:r w:rsidRPr="0081751B">
        <w:rPr>
          <w:sz w:val="24"/>
          <w:szCs w:val="24"/>
        </w:rPr>
        <w:t>Fane</w:t>
      </w:r>
      <w:r w:rsidRPr="0081751B">
        <w:rPr>
          <w:spacing w:val="1"/>
          <w:sz w:val="24"/>
          <w:szCs w:val="24"/>
        </w:rPr>
        <w:t xml:space="preserve"> </w:t>
      </w:r>
      <w:r w:rsidRPr="0081751B">
        <w:rPr>
          <w:sz w:val="24"/>
          <w:szCs w:val="24"/>
        </w:rPr>
        <w:t>Court</w:t>
      </w:r>
      <w:r w:rsidRPr="0081751B">
        <w:rPr>
          <w:spacing w:val="-7"/>
          <w:sz w:val="24"/>
          <w:szCs w:val="24"/>
        </w:rPr>
        <w:t xml:space="preserve"> </w:t>
      </w:r>
      <w:r w:rsidRPr="0081751B">
        <w:rPr>
          <w:sz w:val="24"/>
          <w:szCs w:val="24"/>
        </w:rPr>
        <w:t>and</w:t>
      </w:r>
      <w:r w:rsidRPr="0081751B">
        <w:rPr>
          <w:spacing w:val="-8"/>
          <w:sz w:val="24"/>
          <w:szCs w:val="24"/>
        </w:rPr>
        <w:t xml:space="preserve"> </w:t>
      </w:r>
      <w:r w:rsidRPr="0081751B">
        <w:rPr>
          <w:sz w:val="24"/>
          <w:szCs w:val="24"/>
        </w:rPr>
        <w:t>Garland Court,</w:t>
      </w:r>
      <w:r w:rsidRPr="0081751B">
        <w:rPr>
          <w:spacing w:val="4"/>
          <w:sz w:val="24"/>
          <w:szCs w:val="24"/>
        </w:rPr>
        <w:t xml:space="preserve"> </w:t>
      </w:r>
      <w:r w:rsidRPr="0081751B">
        <w:rPr>
          <w:sz w:val="24"/>
          <w:szCs w:val="24"/>
        </w:rPr>
        <w:t>and</w:t>
      </w:r>
      <w:r w:rsidRPr="0081751B">
        <w:rPr>
          <w:spacing w:val="2"/>
          <w:sz w:val="24"/>
          <w:szCs w:val="24"/>
        </w:rPr>
        <w:t xml:space="preserve"> </w:t>
      </w:r>
      <w:r w:rsidRPr="0081751B">
        <w:rPr>
          <w:sz w:val="24"/>
          <w:szCs w:val="24"/>
        </w:rPr>
        <w:t>Devon</w:t>
      </w:r>
      <w:r w:rsidRPr="0081751B">
        <w:rPr>
          <w:spacing w:val="-3"/>
          <w:sz w:val="24"/>
          <w:szCs w:val="24"/>
        </w:rPr>
        <w:t xml:space="preserve"> </w:t>
      </w:r>
      <w:r w:rsidRPr="0081751B">
        <w:rPr>
          <w:sz w:val="24"/>
          <w:szCs w:val="24"/>
        </w:rPr>
        <w:t>Avenue;</w:t>
      </w:r>
      <w:r w:rsidRPr="0081751B">
        <w:rPr>
          <w:spacing w:val="3"/>
          <w:sz w:val="24"/>
          <w:szCs w:val="24"/>
        </w:rPr>
        <w:t xml:space="preserve"> </w:t>
      </w:r>
      <w:r w:rsidRPr="0081751B">
        <w:rPr>
          <w:sz w:val="24"/>
          <w:szCs w:val="24"/>
        </w:rPr>
        <w:t>and</w:t>
      </w:r>
    </w:p>
    <w:p w14:paraId="2153C492" w14:textId="77777777" w:rsidR="009A2935" w:rsidRPr="0081751B" w:rsidRDefault="009A2935" w:rsidP="0081751B">
      <w:pPr>
        <w:pStyle w:val="BodyText"/>
        <w:tabs>
          <w:tab w:val="left" w:pos="1440"/>
        </w:tabs>
        <w:kinsoku w:val="0"/>
        <w:overflowPunct w:val="0"/>
        <w:ind w:left="1440" w:hanging="720"/>
        <w:rPr>
          <w:szCs w:val="24"/>
        </w:rPr>
      </w:pPr>
    </w:p>
    <w:p w14:paraId="25A8E896" w14:textId="77777777" w:rsidR="009A2935" w:rsidRPr="0081751B" w:rsidRDefault="009A2935" w:rsidP="0081751B">
      <w:pPr>
        <w:pStyle w:val="ListParagraph"/>
        <w:numPr>
          <w:ilvl w:val="1"/>
          <w:numId w:val="28"/>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a</w:t>
      </w:r>
      <w:r w:rsidRPr="0081751B">
        <w:rPr>
          <w:spacing w:val="-4"/>
          <w:sz w:val="24"/>
          <w:szCs w:val="24"/>
        </w:rPr>
        <w:t xml:space="preserve"> </w:t>
      </w:r>
      <w:r w:rsidRPr="0081751B">
        <w:rPr>
          <w:sz w:val="24"/>
          <w:szCs w:val="24"/>
        </w:rPr>
        <w:t>line</w:t>
      </w:r>
      <w:r w:rsidRPr="0081751B">
        <w:rPr>
          <w:spacing w:val="-4"/>
          <w:sz w:val="24"/>
          <w:szCs w:val="24"/>
        </w:rPr>
        <w:t xml:space="preserve"> </w:t>
      </w:r>
      <w:r w:rsidRPr="0081751B">
        <w:rPr>
          <w:sz w:val="24"/>
          <w:szCs w:val="24"/>
        </w:rPr>
        <w:t>connecting</w:t>
      </w:r>
      <w:r w:rsidRPr="0081751B">
        <w:rPr>
          <w:spacing w:val="-3"/>
          <w:sz w:val="24"/>
          <w:szCs w:val="24"/>
        </w:rPr>
        <w:t xml:space="preserve"> </w:t>
      </w:r>
      <w:r w:rsidRPr="0081751B">
        <w:rPr>
          <w:sz w:val="24"/>
          <w:szCs w:val="24"/>
        </w:rPr>
        <w:t>two</w:t>
      </w:r>
      <w:r w:rsidRPr="0081751B">
        <w:rPr>
          <w:spacing w:val="-3"/>
          <w:sz w:val="24"/>
          <w:szCs w:val="24"/>
        </w:rPr>
        <w:t xml:space="preserve"> </w:t>
      </w:r>
      <w:r w:rsidRPr="0081751B">
        <w:rPr>
          <w:sz w:val="24"/>
          <w:szCs w:val="24"/>
        </w:rPr>
        <w:t>points</w:t>
      </w:r>
      <w:r w:rsidRPr="0081751B">
        <w:rPr>
          <w:spacing w:val="-6"/>
          <w:sz w:val="24"/>
          <w:szCs w:val="24"/>
        </w:rPr>
        <w:t xml:space="preserve"> </w:t>
      </w:r>
      <w:r w:rsidRPr="0081751B">
        <w:rPr>
          <w:sz w:val="24"/>
          <w:szCs w:val="24"/>
        </w:rPr>
        <w:t>-</w:t>
      </w:r>
      <w:r w:rsidRPr="0081751B">
        <w:rPr>
          <w:spacing w:val="-6"/>
          <w:sz w:val="24"/>
          <w:szCs w:val="24"/>
        </w:rPr>
        <w:t xml:space="preserve"> </w:t>
      </w:r>
      <w:r w:rsidRPr="0081751B">
        <w:rPr>
          <w:sz w:val="24"/>
          <w:szCs w:val="24"/>
        </w:rPr>
        <w:t>the</w:t>
      </w:r>
      <w:r w:rsidRPr="0081751B">
        <w:rPr>
          <w:spacing w:val="-4"/>
          <w:sz w:val="24"/>
          <w:szCs w:val="24"/>
        </w:rPr>
        <w:t xml:space="preserve"> </w:t>
      </w:r>
      <w:r w:rsidRPr="0081751B">
        <w:rPr>
          <w:sz w:val="24"/>
          <w:szCs w:val="24"/>
        </w:rPr>
        <w:t>first</w:t>
      </w:r>
      <w:r w:rsidRPr="0081751B">
        <w:rPr>
          <w:spacing w:val="-2"/>
          <w:sz w:val="24"/>
          <w:szCs w:val="24"/>
        </w:rPr>
        <w:t xml:space="preserve"> </w:t>
      </w:r>
      <w:r w:rsidRPr="0081751B">
        <w:rPr>
          <w:sz w:val="24"/>
          <w:szCs w:val="24"/>
        </w:rPr>
        <w:t>at</w:t>
      </w:r>
      <w:r w:rsidRPr="0081751B">
        <w:rPr>
          <w:spacing w:val="-2"/>
          <w:sz w:val="24"/>
          <w:szCs w:val="24"/>
        </w:rPr>
        <w:t xml:space="preserve"> </w:t>
      </w:r>
      <w:r w:rsidRPr="0081751B">
        <w:rPr>
          <w:sz w:val="24"/>
          <w:szCs w:val="24"/>
        </w:rPr>
        <w:t>the</w:t>
      </w:r>
      <w:r w:rsidRPr="0081751B">
        <w:rPr>
          <w:spacing w:val="-4"/>
          <w:sz w:val="24"/>
          <w:szCs w:val="24"/>
        </w:rPr>
        <w:t xml:space="preserve"> </w:t>
      </w:r>
      <w:r w:rsidRPr="0081751B">
        <w:rPr>
          <w:sz w:val="24"/>
          <w:szCs w:val="24"/>
        </w:rPr>
        <w:t>midpoint</w:t>
      </w:r>
      <w:r w:rsidRPr="0081751B">
        <w:rPr>
          <w:spacing w:val="-2"/>
          <w:sz w:val="24"/>
          <w:szCs w:val="24"/>
        </w:rPr>
        <w:t xml:space="preserve"> </w:t>
      </w:r>
      <w:r w:rsidRPr="0081751B">
        <w:rPr>
          <w:sz w:val="24"/>
          <w:szCs w:val="24"/>
        </w:rPr>
        <w:t>of</w:t>
      </w:r>
      <w:r w:rsidRPr="0081751B">
        <w:rPr>
          <w:spacing w:val="-1"/>
          <w:sz w:val="24"/>
          <w:szCs w:val="24"/>
        </w:rPr>
        <w:t xml:space="preserve"> </w:t>
      </w:r>
      <w:r w:rsidRPr="0081751B">
        <w:rPr>
          <w:sz w:val="24"/>
          <w:szCs w:val="24"/>
        </w:rPr>
        <w:t>the</w:t>
      </w:r>
      <w:r w:rsidRPr="0081751B">
        <w:rPr>
          <w:spacing w:val="-4"/>
          <w:sz w:val="24"/>
          <w:szCs w:val="24"/>
        </w:rPr>
        <w:t xml:space="preserve"> </w:t>
      </w:r>
      <w:r w:rsidRPr="0081751B">
        <w:rPr>
          <w:sz w:val="24"/>
          <w:szCs w:val="24"/>
        </w:rPr>
        <w:t>intersection</w:t>
      </w:r>
      <w:r w:rsidRPr="0081751B">
        <w:rPr>
          <w:spacing w:val="-3"/>
          <w:sz w:val="24"/>
          <w:szCs w:val="24"/>
        </w:rPr>
        <w:t xml:space="preserve"> </w:t>
      </w:r>
      <w:r w:rsidRPr="0081751B">
        <w:rPr>
          <w:sz w:val="24"/>
          <w:szCs w:val="24"/>
        </w:rPr>
        <w:t>of</w:t>
      </w:r>
      <w:r w:rsidRPr="0081751B">
        <w:rPr>
          <w:spacing w:val="-6"/>
          <w:sz w:val="24"/>
          <w:szCs w:val="24"/>
        </w:rPr>
        <w:t xml:space="preserve"> </w:t>
      </w:r>
      <w:r w:rsidRPr="0081751B">
        <w:rPr>
          <w:sz w:val="24"/>
          <w:szCs w:val="24"/>
        </w:rPr>
        <w:t>Everett Avenue</w:t>
      </w:r>
      <w:r w:rsidRPr="0081751B">
        <w:rPr>
          <w:spacing w:val="30"/>
          <w:sz w:val="24"/>
          <w:szCs w:val="24"/>
        </w:rPr>
        <w:t xml:space="preserve"> </w:t>
      </w:r>
      <w:r w:rsidRPr="0081751B">
        <w:rPr>
          <w:sz w:val="24"/>
          <w:szCs w:val="24"/>
        </w:rPr>
        <w:t>and</w:t>
      </w:r>
      <w:r w:rsidRPr="0081751B">
        <w:rPr>
          <w:spacing w:val="31"/>
          <w:sz w:val="24"/>
          <w:szCs w:val="24"/>
        </w:rPr>
        <w:t xml:space="preserve"> </w:t>
      </w:r>
      <w:r w:rsidRPr="0081751B">
        <w:rPr>
          <w:sz w:val="24"/>
          <w:szCs w:val="24"/>
        </w:rPr>
        <w:t>Knight</w:t>
      </w:r>
      <w:r w:rsidRPr="0081751B">
        <w:rPr>
          <w:spacing w:val="31"/>
          <w:sz w:val="24"/>
          <w:szCs w:val="24"/>
        </w:rPr>
        <w:t xml:space="preserve"> </w:t>
      </w:r>
      <w:r w:rsidRPr="0081751B">
        <w:rPr>
          <w:sz w:val="24"/>
          <w:szCs w:val="24"/>
        </w:rPr>
        <w:t>Court</w:t>
      </w:r>
      <w:r w:rsidRPr="0081751B">
        <w:rPr>
          <w:spacing w:val="31"/>
          <w:sz w:val="24"/>
          <w:szCs w:val="24"/>
        </w:rPr>
        <w:t xml:space="preserve"> </w:t>
      </w:r>
      <w:r w:rsidRPr="0081751B">
        <w:rPr>
          <w:sz w:val="24"/>
          <w:szCs w:val="24"/>
        </w:rPr>
        <w:t>and</w:t>
      </w:r>
      <w:r w:rsidRPr="0081751B">
        <w:rPr>
          <w:spacing w:val="31"/>
          <w:sz w:val="24"/>
          <w:szCs w:val="24"/>
        </w:rPr>
        <w:t xml:space="preserve"> </w:t>
      </w:r>
      <w:r w:rsidRPr="0081751B">
        <w:rPr>
          <w:sz w:val="24"/>
          <w:szCs w:val="24"/>
        </w:rPr>
        <w:t>the</w:t>
      </w:r>
      <w:r w:rsidRPr="0081751B">
        <w:rPr>
          <w:spacing w:val="25"/>
          <w:sz w:val="24"/>
          <w:szCs w:val="24"/>
        </w:rPr>
        <w:t xml:space="preserve"> </w:t>
      </w:r>
      <w:r w:rsidRPr="0081751B">
        <w:rPr>
          <w:sz w:val="24"/>
          <w:szCs w:val="24"/>
        </w:rPr>
        <w:t>second</w:t>
      </w:r>
      <w:r w:rsidRPr="0081751B">
        <w:rPr>
          <w:spacing w:val="31"/>
          <w:sz w:val="24"/>
          <w:szCs w:val="24"/>
        </w:rPr>
        <w:t xml:space="preserve"> </w:t>
      </w:r>
      <w:r w:rsidRPr="0081751B">
        <w:rPr>
          <w:sz w:val="24"/>
          <w:szCs w:val="24"/>
        </w:rPr>
        <w:t>at</w:t>
      </w:r>
      <w:r w:rsidRPr="0081751B">
        <w:rPr>
          <w:spacing w:val="31"/>
          <w:sz w:val="24"/>
          <w:szCs w:val="24"/>
        </w:rPr>
        <w:t xml:space="preserve"> </w:t>
      </w:r>
      <w:r w:rsidRPr="0081751B">
        <w:rPr>
          <w:sz w:val="24"/>
          <w:szCs w:val="24"/>
        </w:rPr>
        <w:t>the</w:t>
      </w:r>
      <w:r w:rsidRPr="0081751B">
        <w:rPr>
          <w:spacing w:val="25"/>
          <w:sz w:val="24"/>
          <w:szCs w:val="24"/>
        </w:rPr>
        <w:t xml:space="preserve"> </w:t>
      </w:r>
      <w:r w:rsidRPr="0081751B">
        <w:rPr>
          <w:sz w:val="24"/>
          <w:szCs w:val="24"/>
        </w:rPr>
        <w:t>midpoint</w:t>
      </w:r>
      <w:r w:rsidRPr="0081751B">
        <w:rPr>
          <w:spacing w:val="31"/>
          <w:sz w:val="24"/>
          <w:szCs w:val="24"/>
        </w:rPr>
        <w:t xml:space="preserve"> </w:t>
      </w:r>
      <w:r w:rsidRPr="0081751B">
        <w:rPr>
          <w:sz w:val="24"/>
          <w:szCs w:val="24"/>
        </w:rPr>
        <w:t>of</w:t>
      </w:r>
      <w:r w:rsidRPr="0081751B">
        <w:rPr>
          <w:spacing w:val="28"/>
          <w:sz w:val="24"/>
          <w:szCs w:val="24"/>
        </w:rPr>
        <w:t xml:space="preserve"> </w:t>
      </w:r>
      <w:r w:rsidRPr="0081751B">
        <w:rPr>
          <w:sz w:val="24"/>
          <w:szCs w:val="24"/>
        </w:rPr>
        <w:t>the</w:t>
      </w:r>
      <w:r w:rsidRPr="0081751B">
        <w:rPr>
          <w:spacing w:val="30"/>
          <w:sz w:val="24"/>
          <w:szCs w:val="24"/>
        </w:rPr>
        <w:t xml:space="preserve"> </w:t>
      </w:r>
      <w:r w:rsidRPr="0081751B">
        <w:rPr>
          <w:sz w:val="24"/>
          <w:szCs w:val="24"/>
        </w:rPr>
        <w:t>intersection</w:t>
      </w:r>
      <w:r w:rsidRPr="0081751B">
        <w:rPr>
          <w:spacing w:val="31"/>
          <w:sz w:val="24"/>
          <w:szCs w:val="24"/>
        </w:rPr>
        <w:t xml:space="preserve"> </w:t>
      </w:r>
      <w:r w:rsidRPr="0081751B">
        <w:rPr>
          <w:sz w:val="24"/>
          <w:szCs w:val="24"/>
        </w:rPr>
        <w:t>of Ebony</w:t>
      </w:r>
      <w:r w:rsidRPr="0081751B">
        <w:rPr>
          <w:spacing w:val="32"/>
          <w:sz w:val="24"/>
          <w:szCs w:val="24"/>
        </w:rPr>
        <w:t xml:space="preserve"> </w:t>
      </w:r>
      <w:r w:rsidRPr="0081751B">
        <w:rPr>
          <w:sz w:val="24"/>
          <w:szCs w:val="24"/>
        </w:rPr>
        <w:t>Court</w:t>
      </w:r>
      <w:r w:rsidRPr="0081751B">
        <w:rPr>
          <w:spacing w:val="32"/>
          <w:sz w:val="24"/>
          <w:szCs w:val="24"/>
        </w:rPr>
        <w:t xml:space="preserve"> </w:t>
      </w:r>
      <w:r w:rsidRPr="0081751B">
        <w:rPr>
          <w:sz w:val="24"/>
          <w:szCs w:val="24"/>
        </w:rPr>
        <w:t>and</w:t>
      </w:r>
      <w:r w:rsidRPr="0081751B">
        <w:rPr>
          <w:spacing w:val="27"/>
          <w:sz w:val="24"/>
          <w:szCs w:val="24"/>
        </w:rPr>
        <w:t xml:space="preserve"> </w:t>
      </w:r>
      <w:r w:rsidRPr="0081751B">
        <w:rPr>
          <w:sz w:val="24"/>
          <w:szCs w:val="24"/>
        </w:rPr>
        <w:t>Channel</w:t>
      </w:r>
      <w:r w:rsidRPr="0081751B">
        <w:rPr>
          <w:spacing w:val="32"/>
          <w:sz w:val="24"/>
          <w:szCs w:val="24"/>
        </w:rPr>
        <w:t xml:space="preserve"> </w:t>
      </w:r>
      <w:r w:rsidRPr="0081751B">
        <w:rPr>
          <w:sz w:val="24"/>
          <w:szCs w:val="24"/>
        </w:rPr>
        <w:t>Avenue,</w:t>
      </w:r>
      <w:r w:rsidRPr="0081751B">
        <w:rPr>
          <w:spacing w:val="4"/>
          <w:sz w:val="24"/>
          <w:szCs w:val="24"/>
        </w:rPr>
        <w:t xml:space="preserve"> </w:t>
      </w:r>
      <w:r w:rsidRPr="0081751B">
        <w:rPr>
          <w:sz w:val="24"/>
          <w:szCs w:val="24"/>
        </w:rPr>
        <w:t>a</w:t>
      </w:r>
      <w:r w:rsidRPr="0081751B">
        <w:rPr>
          <w:spacing w:val="26"/>
          <w:sz w:val="24"/>
          <w:szCs w:val="24"/>
        </w:rPr>
        <w:t xml:space="preserve"> </w:t>
      </w:r>
      <w:r w:rsidRPr="0081751B">
        <w:rPr>
          <w:sz w:val="24"/>
          <w:szCs w:val="24"/>
        </w:rPr>
        <w:t>line</w:t>
      </w:r>
      <w:r w:rsidRPr="0081751B">
        <w:rPr>
          <w:spacing w:val="26"/>
          <w:sz w:val="24"/>
          <w:szCs w:val="24"/>
        </w:rPr>
        <w:t xml:space="preserve"> </w:t>
      </w:r>
      <w:r w:rsidRPr="0081751B">
        <w:rPr>
          <w:sz w:val="24"/>
          <w:szCs w:val="24"/>
        </w:rPr>
        <w:t>midway</w:t>
      </w:r>
      <w:r w:rsidRPr="0081751B">
        <w:rPr>
          <w:spacing w:val="32"/>
          <w:sz w:val="24"/>
          <w:szCs w:val="24"/>
        </w:rPr>
        <w:t xml:space="preserve"> </w:t>
      </w:r>
      <w:r w:rsidRPr="0081751B">
        <w:rPr>
          <w:sz w:val="24"/>
          <w:szCs w:val="24"/>
        </w:rPr>
        <w:t>between</w:t>
      </w:r>
      <w:r w:rsidRPr="0081751B">
        <w:rPr>
          <w:spacing w:val="32"/>
          <w:sz w:val="24"/>
          <w:szCs w:val="24"/>
        </w:rPr>
        <w:t xml:space="preserve"> </w:t>
      </w:r>
      <w:r w:rsidRPr="0081751B">
        <w:rPr>
          <w:sz w:val="24"/>
          <w:szCs w:val="24"/>
        </w:rPr>
        <w:t>Ira</w:t>
      </w:r>
      <w:r w:rsidRPr="0081751B">
        <w:rPr>
          <w:spacing w:val="31"/>
          <w:sz w:val="24"/>
          <w:szCs w:val="24"/>
        </w:rPr>
        <w:t xml:space="preserve"> </w:t>
      </w:r>
      <w:r w:rsidRPr="0081751B">
        <w:rPr>
          <w:sz w:val="24"/>
          <w:szCs w:val="24"/>
        </w:rPr>
        <w:t>Court and</w:t>
      </w:r>
      <w:r w:rsidRPr="0081751B">
        <w:rPr>
          <w:spacing w:val="2"/>
          <w:sz w:val="24"/>
          <w:szCs w:val="24"/>
        </w:rPr>
        <w:t xml:space="preserve"> </w:t>
      </w:r>
      <w:r w:rsidRPr="0081751B">
        <w:rPr>
          <w:sz w:val="24"/>
          <w:szCs w:val="24"/>
        </w:rPr>
        <w:t>Joval</w:t>
      </w:r>
      <w:r w:rsidRPr="0081751B">
        <w:rPr>
          <w:spacing w:val="2"/>
          <w:sz w:val="24"/>
          <w:szCs w:val="24"/>
        </w:rPr>
        <w:t xml:space="preserve"> </w:t>
      </w:r>
      <w:r w:rsidRPr="0081751B">
        <w:rPr>
          <w:sz w:val="24"/>
          <w:szCs w:val="24"/>
        </w:rPr>
        <w:t>Court,</w:t>
      </w:r>
      <w:r w:rsidRPr="0081751B">
        <w:rPr>
          <w:spacing w:val="4"/>
          <w:sz w:val="24"/>
          <w:szCs w:val="24"/>
        </w:rPr>
        <w:t xml:space="preserve"> </w:t>
      </w:r>
      <w:r w:rsidRPr="0081751B">
        <w:rPr>
          <w:sz w:val="24"/>
          <w:szCs w:val="24"/>
        </w:rPr>
        <w:t>and</w:t>
      </w:r>
      <w:r w:rsidRPr="0081751B">
        <w:rPr>
          <w:spacing w:val="-3"/>
          <w:sz w:val="24"/>
          <w:szCs w:val="24"/>
        </w:rPr>
        <w:t xml:space="preserve"> </w:t>
      </w:r>
      <w:r w:rsidRPr="0081751B">
        <w:rPr>
          <w:sz w:val="24"/>
          <w:szCs w:val="24"/>
        </w:rPr>
        <w:t>Everett</w:t>
      </w:r>
      <w:r w:rsidRPr="0081751B">
        <w:rPr>
          <w:spacing w:val="-2"/>
          <w:sz w:val="24"/>
          <w:szCs w:val="24"/>
        </w:rPr>
        <w:t xml:space="preserve"> </w:t>
      </w:r>
      <w:r w:rsidRPr="0081751B">
        <w:rPr>
          <w:sz w:val="24"/>
          <w:szCs w:val="24"/>
        </w:rPr>
        <w:t>Avenue;</w:t>
      </w:r>
    </w:p>
    <w:p w14:paraId="5BEF8A46" w14:textId="77777777" w:rsidR="009A2935" w:rsidRPr="0081751B" w:rsidRDefault="009A2935" w:rsidP="0081751B">
      <w:pPr>
        <w:pStyle w:val="BodyText"/>
        <w:tabs>
          <w:tab w:val="left" w:pos="1440"/>
        </w:tabs>
        <w:kinsoku w:val="0"/>
        <w:overflowPunct w:val="0"/>
        <w:ind w:left="1440" w:hanging="720"/>
        <w:rPr>
          <w:szCs w:val="24"/>
        </w:rPr>
      </w:pPr>
    </w:p>
    <w:p w14:paraId="67825CF6" w14:textId="112A2FDA" w:rsidR="009A2935" w:rsidRPr="0081751B" w:rsidRDefault="009A2935" w:rsidP="00A709E7">
      <w:pPr>
        <w:pStyle w:val="ListParagraph"/>
        <w:numPr>
          <w:ilvl w:val="0"/>
          <w:numId w:val="28"/>
        </w:numPr>
        <w:tabs>
          <w:tab w:val="left" w:pos="720"/>
        </w:tabs>
        <w:kinsoku w:val="0"/>
        <w:overflowPunct w:val="0"/>
        <w:autoSpaceDE w:val="0"/>
        <w:autoSpaceDN w:val="0"/>
        <w:adjustRightInd w:val="0"/>
        <w:ind w:left="720" w:hanging="720"/>
        <w:contextualSpacing w:val="0"/>
        <w:jc w:val="both"/>
        <w:rPr>
          <w:sz w:val="24"/>
          <w:szCs w:val="24"/>
        </w:rPr>
      </w:pPr>
      <w:r w:rsidRPr="0081751B">
        <w:rPr>
          <w:sz w:val="24"/>
          <w:szCs w:val="24"/>
        </w:rPr>
        <w:t>changing</w:t>
      </w:r>
      <w:r w:rsidRPr="0081751B">
        <w:rPr>
          <w:spacing w:val="-3"/>
          <w:sz w:val="24"/>
          <w:szCs w:val="24"/>
        </w:rPr>
        <w:t xml:space="preserve"> </w:t>
      </w:r>
      <w:r w:rsidRPr="0081751B">
        <w:rPr>
          <w:sz w:val="24"/>
          <w:szCs w:val="24"/>
        </w:rPr>
        <w:t>from</w:t>
      </w:r>
      <w:r w:rsidRPr="0081751B">
        <w:rPr>
          <w:spacing w:val="-7"/>
          <w:sz w:val="24"/>
          <w:szCs w:val="24"/>
        </w:rPr>
        <w:t xml:space="preserve"> </w:t>
      </w:r>
      <w:r w:rsidRPr="0081751B">
        <w:rPr>
          <w:sz w:val="24"/>
          <w:szCs w:val="24"/>
        </w:rPr>
        <w:t>a</w:t>
      </w:r>
      <w:r w:rsidRPr="0081751B">
        <w:rPr>
          <w:spacing w:val="-10"/>
          <w:sz w:val="24"/>
          <w:szCs w:val="24"/>
        </w:rPr>
        <w:t xml:space="preserve"> </w:t>
      </w:r>
      <w:r w:rsidRPr="0081751B">
        <w:rPr>
          <w:sz w:val="24"/>
          <w:szCs w:val="24"/>
        </w:rPr>
        <w:t>C3</w:t>
      </w:r>
      <w:r w:rsidRPr="0081751B">
        <w:rPr>
          <w:spacing w:val="-3"/>
          <w:sz w:val="24"/>
          <w:szCs w:val="24"/>
        </w:rPr>
        <w:t xml:space="preserve"> </w:t>
      </w:r>
      <w:r w:rsidRPr="0081751B">
        <w:rPr>
          <w:sz w:val="24"/>
          <w:szCs w:val="24"/>
        </w:rPr>
        <w:t>District</w:t>
      </w:r>
      <w:r w:rsidRPr="0081751B">
        <w:rPr>
          <w:spacing w:val="-7"/>
          <w:sz w:val="24"/>
          <w:szCs w:val="24"/>
        </w:rPr>
        <w:t xml:space="preserve"> </w:t>
      </w:r>
      <w:r w:rsidRPr="0081751B">
        <w:rPr>
          <w:sz w:val="24"/>
          <w:szCs w:val="24"/>
        </w:rPr>
        <w:t>to</w:t>
      </w:r>
      <w:r w:rsidRPr="0081751B">
        <w:rPr>
          <w:spacing w:val="-8"/>
          <w:sz w:val="24"/>
          <w:szCs w:val="24"/>
        </w:rPr>
        <w:t xml:space="preserve"> </w:t>
      </w:r>
      <w:r w:rsidRPr="0081751B">
        <w:rPr>
          <w:sz w:val="24"/>
          <w:szCs w:val="24"/>
        </w:rPr>
        <w:t>an</w:t>
      </w:r>
      <w:r w:rsidRPr="0081751B">
        <w:rPr>
          <w:spacing w:val="-3"/>
          <w:sz w:val="24"/>
          <w:szCs w:val="24"/>
        </w:rPr>
        <w:t xml:space="preserve"> </w:t>
      </w:r>
      <w:r w:rsidRPr="0081751B">
        <w:rPr>
          <w:sz w:val="24"/>
          <w:szCs w:val="24"/>
        </w:rPr>
        <w:t>C3A</w:t>
      </w:r>
      <w:r w:rsidRPr="0081751B">
        <w:rPr>
          <w:spacing w:val="-8"/>
          <w:sz w:val="24"/>
          <w:szCs w:val="24"/>
        </w:rPr>
        <w:t xml:space="preserve"> </w:t>
      </w:r>
      <w:r w:rsidRPr="0081751B">
        <w:rPr>
          <w:sz w:val="24"/>
          <w:szCs w:val="24"/>
        </w:rPr>
        <w:t>District</w:t>
      </w:r>
      <w:r w:rsidRPr="0081751B">
        <w:rPr>
          <w:spacing w:val="-7"/>
          <w:sz w:val="24"/>
          <w:szCs w:val="24"/>
        </w:rPr>
        <w:t xml:space="preserve"> </w:t>
      </w:r>
      <w:r w:rsidRPr="0081751B">
        <w:rPr>
          <w:sz w:val="24"/>
          <w:szCs w:val="24"/>
        </w:rPr>
        <w:t>property</w:t>
      </w:r>
      <w:r w:rsidRPr="0081751B">
        <w:rPr>
          <w:spacing w:val="-3"/>
          <w:sz w:val="24"/>
          <w:szCs w:val="24"/>
        </w:rPr>
        <w:t xml:space="preserve"> </w:t>
      </w:r>
      <w:r w:rsidRPr="0081751B">
        <w:rPr>
          <w:sz w:val="24"/>
          <w:szCs w:val="24"/>
        </w:rPr>
        <w:t>bounded</w:t>
      </w:r>
      <w:r w:rsidRPr="0081751B">
        <w:rPr>
          <w:spacing w:val="-8"/>
          <w:sz w:val="24"/>
          <w:szCs w:val="24"/>
        </w:rPr>
        <w:t xml:space="preserve"> </w:t>
      </w:r>
      <w:r w:rsidRPr="0081751B">
        <w:rPr>
          <w:sz w:val="24"/>
          <w:szCs w:val="24"/>
        </w:rPr>
        <w:t>by</w:t>
      </w:r>
      <w:r w:rsidRPr="0081751B">
        <w:rPr>
          <w:spacing w:val="-3"/>
          <w:sz w:val="24"/>
          <w:szCs w:val="24"/>
        </w:rPr>
        <w:t xml:space="preserve"> </w:t>
      </w:r>
      <w:r w:rsidRPr="0081751B">
        <w:rPr>
          <w:sz w:val="24"/>
          <w:szCs w:val="24"/>
        </w:rPr>
        <w:t>Allen</w:t>
      </w:r>
      <w:r w:rsidRPr="0081751B">
        <w:rPr>
          <w:spacing w:val="-3"/>
          <w:sz w:val="24"/>
          <w:szCs w:val="24"/>
        </w:rPr>
        <w:t xml:space="preserve"> </w:t>
      </w:r>
      <w:r w:rsidRPr="0081751B">
        <w:rPr>
          <w:sz w:val="24"/>
          <w:szCs w:val="24"/>
        </w:rPr>
        <w:t>Avenue,</w:t>
      </w:r>
      <w:r w:rsidRPr="0081751B">
        <w:rPr>
          <w:spacing w:val="-5"/>
          <w:sz w:val="24"/>
          <w:szCs w:val="24"/>
        </w:rPr>
        <w:t xml:space="preserve"> </w:t>
      </w:r>
      <w:r w:rsidRPr="0081751B">
        <w:rPr>
          <w:sz w:val="24"/>
          <w:szCs w:val="24"/>
        </w:rPr>
        <w:t>Ebony Court,</w:t>
      </w:r>
      <w:r w:rsidRPr="0081751B">
        <w:rPr>
          <w:spacing w:val="28"/>
          <w:sz w:val="24"/>
          <w:szCs w:val="24"/>
        </w:rPr>
        <w:t xml:space="preserve"> </w:t>
      </w:r>
      <w:r w:rsidRPr="0081751B">
        <w:rPr>
          <w:sz w:val="24"/>
          <w:szCs w:val="24"/>
        </w:rPr>
        <w:t>Bijou</w:t>
      </w:r>
      <w:r w:rsidRPr="0081751B">
        <w:rPr>
          <w:spacing w:val="21"/>
          <w:sz w:val="24"/>
          <w:szCs w:val="24"/>
        </w:rPr>
        <w:t xml:space="preserve"> </w:t>
      </w:r>
      <w:r w:rsidRPr="0081751B">
        <w:rPr>
          <w:sz w:val="24"/>
          <w:szCs w:val="24"/>
        </w:rPr>
        <w:t>Avenue,</w:t>
      </w:r>
      <w:r w:rsidRPr="0081751B">
        <w:rPr>
          <w:spacing w:val="28"/>
          <w:sz w:val="24"/>
          <w:szCs w:val="24"/>
        </w:rPr>
        <w:t xml:space="preserve"> </w:t>
      </w:r>
      <w:r w:rsidRPr="0081751B">
        <w:rPr>
          <w:sz w:val="24"/>
          <w:szCs w:val="24"/>
        </w:rPr>
        <w:t>a</w:t>
      </w:r>
      <w:r w:rsidRPr="0081751B">
        <w:rPr>
          <w:spacing w:val="25"/>
          <w:sz w:val="24"/>
          <w:szCs w:val="24"/>
        </w:rPr>
        <w:t xml:space="preserve"> </w:t>
      </w:r>
      <w:r w:rsidRPr="0081751B">
        <w:rPr>
          <w:sz w:val="24"/>
          <w:szCs w:val="24"/>
        </w:rPr>
        <w:t>line</w:t>
      </w:r>
      <w:r w:rsidRPr="0081751B">
        <w:rPr>
          <w:spacing w:val="25"/>
          <w:sz w:val="24"/>
          <w:szCs w:val="24"/>
        </w:rPr>
        <w:t xml:space="preserve"> </w:t>
      </w:r>
      <w:r w:rsidRPr="0081751B">
        <w:rPr>
          <w:sz w:val="24"/>
          <w:szCs w:val="24"/>
        </w:rPr>
        <w:t>midway</w:t>
      </w:r>
      <w:r w:rsidRPr="0081751B">
        <w:rPr>
          <w:spacing w:val="26"/>
          <w:sz w:val="24"/>
          <w:szCs w:val="24"/>
        </w:rPr>
        <w:t xml:space="preserve"> </w:t>
      </w:r>
      <w:r w:rsidRPr="0081751B">
        <w:rPr>
          <w:sz w:val="24"/>
          <w:szCs w:val="24"/>
        </w:rPr>
        <w:t>between</w:t>
      </w:r>
      <w:r w:rsidRPr="0081751B">
        <w:rPr>
          <w:spacing w:val="26"/>
          <w:sz w:val="24"/>
          <w:szCs w:val="24"/>
        </w:rPr>
        <w:t xml:space="preserve"> </w:t>
      </w:r>
      <w:r w:rsidRPr="0081751B">
        <w:rPr>
          <w:sz w:val="24"/>
          <w:szCs w:val="24"/>
        </w:rPr>
        <w:t>Dictum</w:t>
      </w:r>
      <w:r w:rsidRPr="0081751B">
        <w:rPr>
          <w:spacing w:val="26"/>
          <w:sz w:val="24"/>
          <w:szCs w:val="24"/>
        </w:rPr>
        <w:t xml:space="preserve"> </w:t>
      </w:r>
      <w:r w:rsidRPr="0081751B">
        <w:rPr>
          <w:sz w:val="24"/>
          <w:szCs w:val="24"/>
        </w:rPr>
        <w:t>Court</w:t>
      </w:r>
      <w:r w:rsidRPr="0081751B">
        <w:rPr>
          <w:spacing w:val="26"/>
          <w:sz w:val="24"/>
          <w:szCs w:val="24"/>
        </w:rPr>
        <w:t xml:space="preserve"> </w:t>
      </w:r>
      <w:r w:rsidRPr="0081751B">
        <w:rPr>
          <w:sz w:val="24"/>
          <w:szCs w:val="24"/>
        </w:rPr>
        <w:t>and</w:t>
      </w:r>
      <w:r w:rsidRPr="0081751B">
        <w:rPr>
          <w:spacing w:val="21"/>
          <w:sz w:val="24"/>
          <w:szCs w:val="24"/>
        </w:rPr>
        <w:t xml:space="preserve"> </w:t>
      </w:r>
      <w:r w:rsidRPr="0081751B">
        <w:rPr>
          <w:sz w:val="24"/>
          <w:szCs w:val="24"/>
        </w:rPr>
        <w:t>Ebony</w:t>
      </w:r>
      <w:r w:rsidRPr="0081751B">
        <w:rPr>
          <w:spacing w:val="26"/>
          <w:sz w:val="24"/>
          <w:szCs w:val="24"/>
        </w:rPr>
        <w:t xml:space="preserve"> </w:t>
      </w:r>
      <w:r w:rsidRPr="0081751B">
        <w:rPr>
          <w:sz w:val="24"/>
          <w:szCs w:val="24"/>
        </w:rPr>
        <w:t>Court,</w:t>
      </w:r>
      <w:r w:rsidRPr="0081751B">
        <w:rPr>
          <w:spacing w:val="24"/>
          <w:sz w:val="24"/>
          <w:szCs w:val="24"/>
        </w:rPr>
        <w:t xml:space="preserve"> </w:t>
      </w:r>
      <w:r w:rsidRPr="0081751B">
        <w:rPr>
          <w:sz w:val="24"/>
          <w:szCs w:val="24"/>
        </w:rPr>
        <w:t>Channel Avenue,</w:t>
      </w:r>
      <w:r w:rsidRPr="0081751B">
        <w:rPr>
          <w:spacing w:val="-5"/>
          <w:sz w:val="24"/>
          <w:szCs w:val="24"/>
        </w:rPr>
        <w:t xml:space="preserve"> </w:t>
      </w:r>
      <w:r w:rsidRPr="0081751B">
        <w:rPr>
          <w:sz w:val="24"/>
          <w:szCs w:val="24"/>
        </w:rPr>
        <w:t>a</w:t>
      </w:r>
      <w:r w:rsidRPr="0081751B">
        <w:rPr>
          <w:spacing w:val="-9"/>
          <w:sz w:val="24"/>
          <w:szCs w:val="24"/>
        </w:rPr>
        <w:t xml:space="preserve"> </w:t>
      </w:r>
      <w:r w:rsidRPr="0081751B">
        <w:rPr>
          <w:sz w:val="24"/>
          <w:szCs w:val="24"/>
        </w:rPr>
        <w:t>line</w:t>
      </w:r>
      <w:r w:rsidRPr="0081751B">
        <w:rPr>
          <w:spacing w:val="-9"/>
          <w:sz w:val="24"/>
          <w:szCs w:val="24"/>
        </w:rPr>
        <w:t xml:space="preserve"> </w:t>
      </w:r>
      <w:r w:rsidRPr="0081751B">
        <w:rPr>
          <w:sz w:val="24"/>
          <w:szCs w:val="24"/>
        </w:rPr>
        <w:t>midway</w:t>
      </w:r>
      <w:r w:rsidRPr="0081751B">
        <w:rPr>
          <w:spacing w:val="-8"/>
          <w:sz w:val="24"/>
          <w:szCs w:val="24"/>
        </w:rPr>
        <w:t xml:space="preserve"> </w:t>
      </w:r>
      <w:r w:rsidRPr="0081751B">
        <w:rPr>
          <w:sz w:val="24"/>
          <w:szCs w:val="24"/>
        </w:rPr>
        <w:t>between</w:t>
      </w:r>
      <w:r w:rsidRPr="0081751B">
        <w:rPr>
          <w:spacing w:val="-8"/>
          <w:sz w:val="24"/>
          <w:szCs w:val="24"/>
        </w:rPr>
        <w:t xml:space="preserve"> </w:t>
      </w:r>
      <w:r w:rsidRPr="0081751B">
        <w:rPr>
          <w:sz w:val="24"/>
          <w:szCs w:val="24"/>
        </w:rPr>
        <w:t>Ebony</w:t>
      </w:r>
      <w:r w:rsidRPr="0081751B">
        <w:rPr>
          <w:spacing w:val="-8"/>
          <w:sz w:val="24"/>
          <w:szCs w:val="24"/>
        </w:rPr>
        <w:t xml:space="preserve"> </w:t>
      </w:r>
      <w:r w:rsidRPr="0081751B">
        <w:rPr>
          <w:sz w:val="24"/>
          <w:szCs w:val="24"/>
        </w:rPr>
        <w:t>Court</w:t>
      </w:r>
      <w:r w:rsidRPr="0081751B">
        <w:rPr>
          <w:spacing w:val="-7"/>
          <w:sz w:val="24"/>
          <w:szCs w:val="24"/>
        </w:rPr>
        <w:t xml:space="preserve"> </w:t>
      </w:r>
      <w:r w:rsidRPr="0081751B">
        <w:rPr>
          <w:sz w:val="24"/>
          <w:szCs w:val="24"/>
        </w:rPr>
        <w:t>and</w:t>
      </w:r>
      <w:r w:rsidRPr="0081751B">
        <w:rPr>
          <w:spacing w:val="-12"/>
          <w:sz w:val="24"/>
          <w:szCs w:val="24"/>
        </w:rPr>
        <w:t xml:space="preserve"> </w:t>
      </w:r>
      <w:r w:rsidRPr="0081751B">
        <w:rPr>
          <w:sz w:val="24"/>
          <w:szCs w:val="24"/>
        </w:rPr>
        <w:t>Fane</w:t>
      </w:r>
      <w:r w:rsidRPr="0081751B">
        <w:rPr>
          <w:spacing w:val="-9"/>
          <w:sz w:val="24"/>
          <w:szCs w:val="24"/>
        </w:rPr>
        <w:t xml:space="preserve"> </w:t>
      </w:r>
      <w:r w:rsidRPr="0081751B">
        <w:rPr>
          <w:sz w:val="24"/>
          <w:szCs w:val="24"/>
        </w:rPr>
        <w:t>Court,</w:t>
      </w:r>
      <w:r w:rsidRPr="0081751B">
        <w:rPr>
          <w:spacing w:val="4"/>
          <w:sz w:val="24"/>
          <w:szCs w:val="24"/>
        </w:rPr>
        <w:t xml:space="preserve"> </w:t>
      </w:r>
      <w:r w:rsidRPr="0081751B">
        <w:rPr>
          <w:sz w:val="24"/>
          <w:szCs w:val="24"/>
        </w:rPr>
        <w:t>a</w:t>
      </w:r>
      <w:r w:rsidRPr="0081751B">
        <w:rPr>
          <w:spacing w:val="-9"/>
          <w:sz w:val="24"/>
          <w:szCs w:val="24"/>
        </w:rPr>
        <w:t xml:space="preserve"> </w:t>
      </w:r>
      <w:r w:rsidRPr="0081751B">
        <w:rPr>
          <w:sz w:val="24"/>
          <w:szCs w:val="24"/>
        </w:rPr>
        <w:t>line</w:t>
      </w:r>
      <w:r w:rsidRPr="0081751B">
        <w:rPr>
          <w:spacing w:val="-9"/>
          <w:sz w:val="24"/>
          <w:szCs w:val="24"/>
        </w:rPr>
        <w:t xml:space="preserve"> </w:t>
      </w:r>
      <w:r w:rsidRPr="0081751B">
        <w:rPr>
          <w:sz w:val="24"/>
          <w:szCs w:val="24"/>
        </w:rPr>
        <w:t>connecting</w:t>
      </w:r>
      <w:r w:rsidRPr="0081751B">
        <w:rPr>
          <w:spacing w:val="-8"/>
          <w:sz w:val="24"/>
          <w:szCs w:val="24"/>
        </w:rPr>
        <w:t xml:space="preserve"> </w:t>
      </w:r>
      <w:r w:rsidRPr="0081751B">
        <w:rPr>
          <w:sz w:val="24"/>
          <w:szCs w:val="24"/>
        </w:rPr>
        <w:t>two</w:t>
      </w:r>
      <w:r w:rsidRPr="0081751B">
        <w:rPr>
          <w:spacing w:val="-8"/>
          <w:sz w:val="24"/>
          <w:szCs w:val="24"/>
        </w:rPr>
        <w:t xml:space="preserve"> </w:t>
      </w:r>
      <w:r w:rsidRPr="0081751B">
        <w:rPr>
          <w:sz w:val="24"/>
          <w:szCs w:val="24"/>
        </w:rPr>
        <w:t>points</w:t>
      </w:r>
      <w:r w:rsidR="0081751B" w:rsidRPr="0081751B">
        <w:rPr>
          <w:sz w:val="24"/>
          <w:szCs w:val="24"/>
        </w:rPr>
        <w:t xml:space="preserve"> </w:t>
      </w:r>
      <w:r w:rsidRPr="0081751B">
        <w:rPr>
          <w:sz w:val="24"/>
          <w:szCs w:val="24"/>
        </w:rPr>
        <w:t>-</w:t>
      </w:r>
      <w:r w:rsidRPr="0081751B">
        <w:rPr>
          <w:spacing w:val="7"/>
          <w:sz w:val="24"/>
          <w:szCs w:val="24"/>
        </w:rPr>
        <w:t xml:space="preserve"> </w:t>
      </w:r>
      <w:r w:rsidRPr="0081751B">
        <w:rPr>
          <w:sz w:val="24"/>
          <w:szCs w:val="24"/>
        </w:rPr>
        <w:t>the</w:t>
      </w:r>
      <w:r w:rsidRPr="0081751B">
        <w:rPr>
          <w:spacing w:val="11"/>
          <w:sz w:val="24"/>
          <w:szCs w:val="24"/>
        </w:rPr>
        <w:t xml:space="preserve"> </w:t>
      </w:r>
      <w:r w:rsidRPr="0081751B">
        <w:rPr>
          <w:sz w:val="24"/>
          <w:szCs w:val="24"/>
        </w:rPr>
        <w:t>first</w:t>
      </w:r>
      <w:r w:rsidRPr="0081751B">
        <w:rPr>
          <w:spacing w:val="12"/>
          <w:sz w:val="24"/>
          <w:szCs w:val="24"/>
        </w:rPr>
        <w:t xml:space="preserve"> </w:t>
      </w:r>
      <w:r w:rsidRPr="0081751B">
        <w:rPr>
          <w:sz w:val="24"/>
          <w:szCs w:val="24"/>
        </w:rPr>
        <w:t>at</w:t>
      </w:r>
      <w:r w:rsidRPr="0081751B">
        <w:rPr>
          <w:spacing w:val="7"/>
          <w:sz w:val="24"/>
          <w:szCs w:val="24"/>
        </w:rPr>
        <w:t xml:space="preserve"> </w:t>
      </w:r>
      <w:r w:rsidRPr="0081751B">
        <w:rPr>
          <w:sz w:val="24"/>
          <w:szCs w:val="24"/>
        </w:rPr>
        <w:t>the</w:t>
      </w:r>
      <w:r w:rsidRPr="0081751B">
        <w:rPr>
          <w:spacing w:val="11"/>
          <w:sz w:val="24"/>
          <w:szCs w:val="24"/>
        </w:rPr>
        <w:t xml:space="preserve"> </w:t>
      </w:r>
      <w:r w:rsidRPr="0081751B">
        <w:rPr>
          <w:sz w:val="24"/>
          <w:szCs w:val="24"/>
        </w:rPr>
        <w:t>midpoint</w:t>
      </w:r>
      <w:r w:rsidRPr="0081751B">
        <w:rPr>
          <w:spacing w:val="12"/>
          <w:sz w:val="24"/>
          <w:szCs w:val="24"/>
        </w:rPr>
        <w:t xml:space="preserve"> </w:t>
      </w:r>
      <w:r w:rsidRPr="0081751B">
        <w:rPr>
          <w:sz w:val="24"/>
          <w:szCs w:val="24"/>
        </w:rPr>
        <w:t>of</w:t>
      </w:r>
      <w:r w:rsidRPr="0081751B">
        <w:rPr>
          <w:spacing w:val="8"/>
          <w:sz w:val="24"/>
          <w:szCs w:val="24"/>
        </w:rPr>
        <w:t xml:space="preserve"> </w:t>
      </w:r>
      <w:r w:rsidRPr="0081751B">
        <w:rPr>
          <w:sz w:val="24"/>
          <w:szCs w:val="24"/>
        </w:rPr>
        <w:t>the</w:t>
      </w:r>
      <w:r w:rsidRPr="0081751B">
        <w:rPr>
          <w:spacing w:val="11"/>
          <w:sz w:val="24"/>
          <w:szCs w:val="24"/>
        </w:rPr>
        <w:t xml:space="preserve"> </w:t>
      </w:r>
      <w:r w:rsidRPr="0081751B">
        <w:rPr>
          <w:sz w:val="24"/>
          <w:szCs w:val="24"/>
        </w:rPr>
        <w:t>intersection</w:t>
      </w:r>
      <w:r w:rsidRPr="0081751B">
        <w:rPr>
          <w:spacing w:val="12"/>
          <w:sz w:val="24"/>
          <w:szCs w:val="24"/>
        </w:rPr>
        <w:t xml:space="preserve"> </w:t>
      </w:r>
      <w:r w:rsidRPr="0081751B">
        <w:rPr>
          <w:sz w:val="24"/>
          <w:szCs w:val="24"/>
        </w:rPr>
        <w:t>of</w:t>
      </w:r>
      <w:r w:rsidRPr="0081751B">
        <w:rPr>
          <w:spacing w:val="8"/>
          <w:sz w:val="24"/>
          <w:szCs w:val="24"/>
        </w:rPr>
        <w:t xml:space="preserve"> </w:t>
      </w:r>
      <w:r w:rsidRPr="0081751B">
        <w:rPr>
          <w:sz w:val="24"/>
          <w:szCs w:val="24"/>
        </w:rPr>
        <w:t>Everett</w:t>
      </w:r>
      <w:r w:rsidRPr="0081751B">
        <w:rPr>
          <w:spacing w:val="12"/>
          <w:sz w:val="24"/>
          <w:szCs w:val="24"/>
        </w:rPr>
        <w:t xml:space="preserve"> </w:t>
      </w:r>
      <w:r w:rsidRPr="0081751B">
        <w:rPr>
          <w:sz w:val="24"/>
          <w:szCs w:val="24"/>
        </w:rPr>
        <w:t>Avenue</w:t>
      </w:r>
      <w:r w:rsidRPr="0081751B">
        <w:rPr>
          <w:spacing w:val="11"/>
          <w:sz w:val="24"/>
          <w:szCs w:val="24"/>
        </w:rPr>
        <w:t xml:space="preserve"> </w:t>
      </w:r>
      <w:r w:rsidRPr="0081751B">
        <w:rPr>
          <w:sz w:val="24"/>
          <w:szCs w:val="24"/>
        </w:rPr>
        <w:t>and</w:t>
      </w:r>
      <w:r w:rsidRPr="0081751B">
        <w:rPr>
          <w:spacing w:val="7"/>
          <w:sz w:val="24"/>
          <w:szCs w:val="24"/>
        </w:rPr>
        <w:t xml:space="preserve"> </w:t>
      </w:r>
      <w:r w:rsidRPr="0081751B">
        <w:rPr>
          <w:sz w:val="24"/>
          <w:szCs w:val="24"/>
        </w:rPr>
        <w:t>Knight</w:t>
      </w:r>
      <w:r w:rsidRPr="0081751B">
        <w:rPr>
          <w:spacing w:val="7"/>
          <w:sz w:val="24"/>
          <w:szCs w:val="24"/>
        </w:rPr>
        <w:t xml:space="preserve"> </w:t>
      </w:r>
      <w:r w:rsidRPr="0081751B">
        <w:rPr>
          <w:sz w:val="24"/>
          <w:szCs w:val="24"/>
        </w:rPr>
        <w:t>Court</w:t>
      </w:r>
      <w:r w:rsidRPr="0081751B">
        <w:rPr>
          <w:spacing w:val="12"/>
          <w:sz w:val="24"/>
          <w:szCs w:val="24"/>
        </w:rPr>
        <w:t xml:space="preserve"> </w:t>
      </w:r>
      <w:r w:rsidRPr="0081751B">
        <w:rPr>
          <w:sz w:val="24"/>
          <w:szCs w:val="24"/>
        </w:rPr>
        <w:t>and</w:t>
      </w:r>
      <w:r w:rsidRPr="0081751B">
        <w:rPr>
          <w:spacing w:val="7"/>
          <w:sz w:val="24"/>
          <w:szCs w:val="24"/>
        </w:rPr>
        <w:t xml:space="preserve"> </w:t>
      </w:r>
      <w:r w:rsidRPr="0081751B">
        <w:rPr>
          <w:sz w:val="24"/>
          <w:szCs w:val="24"/>
        </w:rPr>
        <w:t>the second</w:t>
      </w:r>
      <w:r w:rsidRPr="0081751B">
        <w:rPr>
          <w:spacing w:val="26"/>
          <w:sz w:val="24"/>
          <w:szCs w:val="24"/>
        </w:rPr>
        <w:t xml:space="preserve"> </w:t>
      </w:r>
      <w:r w:rsidRPr="0081751B">
        <w:rPr>
          <w:sz w:val="24"/>
          <w:szCs w:val="24"/>
        </w:rPr>
        <w:t>at</w:t>
      </w:r>
      <w:r w:rsidRPr="0081751B">
        <w:rPr>
          <w:spacing w:val="26"/>
          <w:sz w:val="24"/>
          <w:szCs w:val="24"/>
        </w:rPr>
        <w:t xml:space="preserve"> </w:t>
      </w:r>
      <w:r w:rsidRPr="0081751B">
        <w:rPr>
          <w:sz w:val="24"/>
          <w:szCs w:val="24"/>
        </w:rPr>
        <w:t>the</w:t>
      </w:r>
      <w:r w:rsidRPr="0081751B">
        <w:rPr>
          <w:spacing w:val="25"/>
          <w:sz w:val="24"/>
          <w:szCs w:val="24"/>
        </w:rPr>
        <w:t xml:space="preserve"> </w:t>
      </w:r>
      <w:r w:rsidRPr="0081751B">
        <w:rPr>
          <w:sz w:val="24"/>
          <w:szCs w:val="24"/>
        </w:rPr>
        <w:t>midpoint</w:t>
      </w:r>
      <w:r w:rsidRPr="0081751B">
        <w:rPr>
          <w:spacing w:val="22"/>
          <w:sz w:val="24"/>
          <w:szCs w:val="24"/>
        </w:rPr>
        <w:t xml:space="preserve"> </w:t>
      </w:r>
      <w:r w:rsidRPr="0081751B">
        <w:rPr>
          <w:sz w:val="24"/>
          <w:szCs w:val="24"/>
        </w:rPr>
        <w:t>of</w:t>
      </w:r>
      <w:r w:rsidRPr="0081751B">
        <w:rPr>
          <w:spacing w:val="23"/>
          <w:sz w:val="24"/>
          <w:szCs w:val="24"/>
        </w:rPr>
        <w:t xml:space="preserve"> </w:t>
      </w:r>
      <w:r w:rsidRPr="0081751B">
        <w:rPr>
          <w:sz w:val="24"/>
          <w:szCs w:val="24"/>
        </w:rPr>
        <w:t>the</w:t>
      </w:r>
      <w:r w:rsidRPr="0081751B">
        <w:rPr>
          <w:spacing w:val="20"/>
          <w:sz w:val="24"/>
          <w:szCs w:val="24"/>
        </w:rPr>
        <w:t xml:space="preserve"> </w:t>
      </w:r>
      <w:r w:rsidRPr="0081751B">
        <w:rPr>
          <w:sz w:val="24"/>
          <w:szCs w:val="24"/>
        </w:rPr>
        <w:t>intersection</w:t>
      </w:r>
      <w:r w:rsidRPr="0081751B">
        <w:rPr>
          <w:spacing w:val="26"/>
          <w:sz w:val="24"/>
          <w:szCs w:val="24"/>
        </w:rPr>
        <w:t xml:space="preserve"> </w:t>
      </w:r>
      <w:r w:rsidRPr="0081751B">
        <w:rPr>
          <w:sz w:val="24"/>
          <w:szCs w:val="24"/>
        </w:rPr>
        <w:t>of</w:t>
      </w:r>
      <w:r w:rsidRPr="0081751B">
        <w:rPr>
          <w:spacing w:val="23"/>
          <w:sz w:val="24"/>
          <w:szCs w:val="24"/>
        </w:rPr>
        <w:t xml:space="preserve"> </w:t>
      </w:r>
      <w:r w:rsidRPr="0081751B">
        <w:rPr>
          <w:sz w:val="24"/>
          <w:szCs w:val="24"/>
        </w:rPr>
        <w:t>Ebony</w:t>
      </w:r>
      <w:r w:rsidRPr="0081751B">
        <w:rPr>
          <w:spacing w:val="26"/>
          <w:sz w:val="24"/>
          <w:szCs w:val="24"/>
        </w:rPr>
        <w:t xml:space="preserve"> </w:t>
      </w:r>
      <w:r w:rsidRPr="0081751B">
        <w:rPr>
          <w:sz w:val="24"/>
          <w:szCs w:val="24"/>
        </w:rPr>
        <w:t>Court</w:t>
      </w:r>
      <w:r w:rsidRPr="0081751B">
        <w:rPr>
          <w:spacing w:val="26"/>
          <w:sz w:val="24"/>
          <w:szCs w:val="24"/>
        </w:rPr>
        <w:t xml:space="preserve"> </w:t>
      </w:r>
      <w:r w:rsidRPr="0081751B">
        <w:rPr>
          <w:sz w:val="24"/>
          <w:szCs w:val="24"/>
        </w:rPr>
        <w:t>and</w:t>
      </w:r>
      <w:r w:rsidRPr="0081751B">
        <w:rPr>
          <w:spacing w:val="21"/>
          <w:sz w:val="24"/>
          <w:szCs w:val="24"/>
        </w:rPr>
        <w:t xml:space="preserve"> </w:t>
      </w:r>
      <w:r w:rsidRPr="0081751B">
        <w:rPr>
          <w:sz w:val="24"/>
          <w:szCs w:val="24"/>
        </w:rPr>
        <w:t>Channel</w:t>
      </w:r>
      <w:r w:rsidRPr="0081751B">
        <w:rPr>
          <w:spacing w:val="26"/>
          <w:sz w:val="24"/>
          <w:szCs w:val="24"/>
        </w:rPr>
        <w:t xml:space="preserve"> </w:t>
      </w:r>
      <w:r w:rsidRPr="0081751B">
        <w:rPr>
          <w:sz w:val="24"/>
          <w:szCs w:val="24"/>
        </w:rPr>
        <w:t>Avenue,</w:t>
      </w:r>
      <w:r w:rsidRPr="0081751B">
        <w:rPr>
          <w:spacing w:val="5"/>
          <w:sz w:val="24"/>
          <w:szCs w:val="24"/>
        </w:rPr>
        <w:t xml:space="preserve"> </w:t>
      </w:r>
      <w:r w:rsidRPr="0081751B">
        <w:rPr>
          <w:sz w:val="24"/>
          <w:szCs w:val="24"/>
        </w:rPr>
        <w:t>Devon Avenue,</w:t>
      </w:r>
      <w:r w:rsidRPr="0081751B">
        <w:rPr>
          <w:spacing w:val="9"/>
          <w:sz w:val="24"/>
          <w:szCs w:val="24"/>
        </w:rPr>
        <w:t xml:space="preserve"> </w:t>
      </w:r>
      <w:r w:rsidRPr="0081751B">
        <w:rPr>
          <w:sz w:val="24"/>
          <w:szCs w:val="24"/>
        </w:rPr>
        <w:t>a</w:t>
      </w:r>
      <w:r w:rsidRPr="0081751B">
        <w:rPr>
          <w:spacing w:val="6"/>
          <w:sz w:val="24"/>
          <w:szCs w:val="24"/>
        </w:rPr>
        <w:t xml:space="preserve"> </w:t>
      </w:r>
      <w:r w:rsidRPr="0081751B">
        <w:rPr>
          <w:sz w:val="24"/>
          <w:szCs w:val="24"/>
        </w:rPr>
        <w:t>line</w:t>
      </w:r>
      <w:r w:rsidRPr="0081751B">
        <w:rPr>
          <w:spacing w:val="6"/>
          <w:sz w:val="24"/>
          <w:szCs w:val="24"/>
        </w:rPr>
        <w:t xml:space="preserve"> </w:t>
      </w:r>
      <w:r w:rsidRPr="0081751B">
        <w:rPr>
          <w:sz w:val="24"/>
          <w:szCs w:val="24"/>
        </w:rPr>
        <w:t>midway</w:t>
      </w:r>
      <w:r w:rsidRPr="0081751B">
        <w:rPr>
          <w:spacing w:val="7"/>
          <w:sz w:val="24"/>
          <w:szCs w:val="24"/>
        </w:rPr>
        <w:t xml:space="preserve"> </w:t>
      </w:r>
      <w:r w:rsidRPr="0081751B">
        <w:rPr>
          <w:sz w:val="24"/>
          <w:szCs w:val="24"/>
        </w:rPr>
        <w:t>between</w:t>
      </w:r>
      <w:r w:rsidRPr="0081751B">
        <w:rPr>
          <w:spacing w:val="7"/>
          <w:sz w:val="24"/>
          <w:szCs w:val="24"/>
        </w:rPr>
        <w:t xml:space="preserve"> </w:t>
      </w:r>
      <w:r w:rsidRPr="0081751B">
        <w:rPr>
          <w:sz w:val="24"/>
          <w:szCs w:val="24"/>
        </w:rPr>
        <w:t>Ira</w:t>
      </w:r>
      <w:r w:rsidRPr="0081751B">
        <w:rPr>
          <w:spacing w:val="6"/>
          <w:sz w:val="24"/>
          <w:szCs w:val="24"/>
        </w:rPr>
        <w:t xml:space="preserve"> </w:t>
      </w:r>
      <w:r w:rsidRPr="0081751B">
        <w:rPr>
          <w:sz w:val="24"/>
          <w:szCs w:val="24"/>
        </w:rPr>
        <w:t>Court</w:t>
      </w:r>
      <w:r w:rsidRPr="0081751B">
        <w:rPr>
          <w:spacing w:val="7"/>
          <w:sz w:val="24"/>
          <w:szCs w:val="24"/>
        </w:rPr>
        <w:t xml:space="preserve"> </w:t>
      </w:r>
      <w:r w:rsidRPr="0081751B">
        <w:rPr>
          <w:sz w:val="24"/>
          <w:szCs w:val="24"/>
        </w:rPr>
        <w:t>and</w:t>
      </w:r>
      <w:r w:rsidRPr="0081751B">
        <w:rPr>
          <w:spacing w:val="-3"/>
          <w:sz w:val="24"/>
          <w:szCs w:val="24"/>
        </w:rPr>
        <w:t xml:space="preserve"> </w:t>
      </w:r>
      <w:r w:rsidRPr="0081751B">
        <w:rPr>
          <w:sz w:val="24"/>
          <w:szCs w:val="24"/>
        </w:rPr>
        <w:t>Joval</w:t>
      </w:r>
      <w:r w:rsidRPr="0081751B">
        <w:rPr>
          <w:spacing w:val="2"/>
          <w:sz w:val="24"/>
          <w:szCs w:val="24"/>
        </w:rPr>
        <w:t xml:space="preserve"> </w:t>
      </w:r>
      <w:r w:rsidRPr="0081751B">
        <w:rPr>
          <w:sz w:val="24"/>
          <w:szCs w:val="24"/>
        </w:rPr>
        <w:t>Court, a</w:t>
      </w:r>
      <w:r w:rsidRPr="0081751B">
        <w:rPr>
          <w:spacing w:val="6"/>
          <w:sz w:val="24"/>
          <w:szCs w:val="24"/>
        </w:rPr>
        <w:t xml:space="preserve"> </w:t>
      </w:r>
      <w:r w:rsidRPr="0081751B">
        <w:rPr>
          <w:sz w:val="24"/>
          <w:szCs w:val="24"/>
        </w:rPr>
        <w:t>line</w:t>
      </w:r>
      <w:r w:rsidRPr="0081751B">
        <w:rPr>
          <w:spacing w:val="6"/>
          <w:sz w:val="24"/>
          <w:szCs w:val="24"/>
        </w:rPr>
        <w:t xml:space="preserve"> </w:t>
      </w:r>
      <w:r w:rsidRPr="0081751B">
        <w:rPr>
          <w:sz w:val="24"/>
          <w:szCs w:val="24"/>
        </w:rPr>
        <w:t>connecting</w:t>
      </w:r>
      <w:r w:rsidRPr="0081751B">
        <w:rPr>
          <w:spacing w:val="7"/>
          <w:sz w:val="24"/>
          <w:szCs w:val="24"/>
        </w:rPr>
        <w:t xml:space="preserve"> </w:t>
      </w:r>
      <w:r w:rsidRPr="0081751B">
        <w:rPr>
          <w:sz w:val="24"/>
          <w:szCs w:val="24"/>
        </w:rPr>
        <w:t>two</w:t>
      </w:r>
      <w:r w:rsidRPr="0081751B">
        <w:rPr>
          <w:spacing w:val="7"/>
          <w:sz w:val="24"/>
          <w:szCs w:val="24"/>
        </w:rPr>
        <w:t xml:space="preserve"> </w:t>
      </w:r>
      <w:r w:rsidRPr="0081751B">
        <w:rPr>
          <w:sz w:val="24"/>
          <w:szCs w:val="24"/>
        </w:rPr>
        <w:t>points</w:t>
      </w:r>
      <w:r w:rsidRPr="0081751B">
        <w:rPr>
          <w:spacing w:val="5"/>
          <w:sz w:val="24"/>
          <w:szCs w:val="24"/>
        </w:rPr>
        <w:t xml:space="preserve"> </w:t>
      </w:r>
      <w:r w:rsidRPr="0081751B">
        <w:rPr>
          <w:sz w:val="24"/>
          <w:szCs w:val="24"/>
        </w:rPr>
        <w:t>- the</w:t>
      </w:r>
      <w:r w:rsidRPr="0081751B">
        <w:rPr>
          <w:spacing w:val="20"/>
          <w:sz w:val="24"/>
          <w:szCs w:val="24"/>
        </w:rPr>
        <w:t xml:space="preserve"> </w:t>
      </w:r>
      <w:r w:rsidRPr="0081751B">
        <w:rPr>
          <w:sz w:val="24"/>
          <w:szCs w:val="24"/>
        </w:rPr>
        <w:t>first</w:t>
      </w:r>
      <w:r w:rsidRPr="0081751B">
        <w:rPr>
          <w:spacing w:val="17"/>
          <w:sz w:val="24"/>
          <w:szCs w:val="24"/>
        </w:rPr>
        <w:t xml:space="preserve"> </w:t>
      </w:r>
      <w:r w:rsidRPr="0081751B">
        <w:rPr>
          <w:sz w:val="24"/>
          <w:szCs w:val="24"/>
        </w:rPr>
        <w:t>at</w:t>
      </w:r>
      <w:r w:rsidRPr="0081751B">
        <w:rPr>
          <w:spacing w:val="22"/>
          <w:sz w:val="24"/>
          <w:szCs w:val="24"/>
        </w:rPr>
        <w:t xml:space="preserve"> </w:t>
      </w:r>
      <w:r w:rsidRPr="0081751B">
        <w:rPr>
          <w:sz w:val="24"/>
          <w:szCs w:val="24"/>
        </w:rPr>
        <w:t>the</w:t>
      </w:r>
      <w:r w:rsidRPr="0081751B">
        <w:rPr>
          <w:spacing w:val="15"/>
          <w:sz w:val="24"/>
          <w:szCs w:val="24"/>
        </w:rPr>
        <w:t xml:space="preserve"> </w:t>
      </w:r>
      <w:r w:rsidRPr="0081751B">
        <w:rPr>
          <w:sz w:val="24"/>
          <w:szCs w:val="24"/>
        </w:rPr>
        <w:t>midpoint</w:t>
      </w:r>
      <w:r w:rsidRPr="0081751B">
        <w:rPr>
          <w:spacing w:val="17"/>
          <w:sz w:val="24"/>
          <w:szCs w:val="24"/>
        </w:rPr>
        <w:t xml:space="preserve"> </w:t>
      </w:r>
      <w:r w:rsidRPr="0081751B">
        <w:rPr>
          <w:sz w:val="24"/>
          <w:szCs w:val="24"/>
        </w:rPr>
        <w:t>of</w:t>
      </w:r>
      <w:r w:rsidRPr="0081751B">
        <w:rPr>
          <w:spacing w:val="18"/>
          <w:sz w:val="24"/>
          <w:szCs w:val="24"/>
        </w:rPr>
        <w:t xml:space="preserve"> </w:t>
      </w:r>
      <w:r w:rsidRPr="0081751B">
        <w:rPr>
          <w:sz w:val="24"/>
          <w:szCs w:val="24"/>
        </w:rPr>
        <w:t>the</w:t>
      </w:r>
      <w:r w:rsidRPr="0081751B">
        <w:rPr>
          <w:spacing w:val="15"/>
          <w:sz w:val="24"/>
          <w:szCs w:val="24"/>
        </w:rPr>
        <w:t xml:space="preserve"> </w:t>
      </w:r>
      <w:r w:rsidRPr="0081751B">
        <w:rPr>
          <w:sz w:val="24"/>
          <w:szCs w:val="24"/>
        </w:rPr>
        <w:t>intersection</w:t>
      </w:r>
      <w:r w:rsidRPr="0081751B">
        <w:rPr>
          <w:spacing w:val="21"/>
          <w:sz w:val="24"/>
          <w:szCs w:val="24"/>
        </w:rPr>
        <w:t xml:space="preserve"> </w:t>
      </w:r>
      <w:r w:rsidRPr="0081751B">
        <w:rPr>
          <w:sz w:val="24"/>
          <w:szCs w:val="24"/>
        </w:rPr>
        <w:t>of</w:t>
      </w:r>
      <w:r w:rsidRPr="0081751B">
        <w:rPr>
          <w:spacing w:val="18"/>
          <w:sz w:val="24"/>
          <w:szCs w:val="24"/>
        </w:rPr>
        <w:t xml:space="preserve"> </w:t>
      </w:r>
      <w:r w:rsidRPr="0081751B">
        <w:rPr>
          <w:sz w:val="24"/>
          <w:szCs w:val="24"/>
        </w:rPr>
        <w:t>Everett</w:t>
      </w:r>
      <w:r w:rsidRPr="0081751B">
        <w:rPr>
          <w:spacing w:val="22"/>
          <w:sz w:val="24"/>
          <w:szCs w:val="24"/>
        </w:rPr>
        <w:t xml:space="preserve"> </w:t>
      </w:r>
      <w:r w:rsidRPr="0081751B">
        <w:rPr>
          <w:sz w:val="24"/>
          <w:szCs w:val="24"/>
        </w:rPr>
        <w:t>Avenue</w:t>
      </w:r>
      <w:r w:rsidRPr="0081751B">
        <w:rPr>
          <w:spacing w:val="20"/>
          <w:sz w:val="24"/>
          <w:szCs w:val="24"/>
        </w:rPr>
        <w:t xml:space="preserve"> </w:t>
      </w:r>
      <w:r w:rsidRPr="0081751B">
        <w:rPr>
          <w:sz w:val="24"/>
          <w:szCs w:val="24"/>
        </w:rPr>
        <w:t>and</w:t>
      </w:r>
      <w:r w:rsidRPr="0081751B">
        <w:rPr>
          <w:spacing w:val="16"/>
          <w:sz w:val="24"/>
          <w:szCs w:val="24"/>
        </w:rPr>
        <w:t xml:space="preserve"> </w:t>
      </w:r>
      <w:r w:rsidRPr="0081751B">
        <w:rPr>
          <w:sz w:val="24"/>
          <w:szCs w:val="24"/>
        </w:rPr>
        <w:t>Knight</w:t>
      </w:r>
      <w:r w:rsidRPr="0081751B">
        <w:rPr>
          <w:spacing w:val="17"/>
          <w:sz w:val="24"/>
          <w:szCs w:val="24"/>
        </w:rPr>
        <w:t xml:space="preserve"> </w:t>
      </w:r>
      <w:r w:rsidRPr="0081751B">
        <w:rPr>
          <w:sz w:val="24"/>
          <w:szCs w:val="24"/>
        </w:rPr>
        <w:t>Court</w:t>
      </w:r>
      <w:r w:rsidRPr="0081751B">
        <w:rPr>
          <w:spacing w:val="22"/>
          <w:sz w:val="24"/>
          <w:szCs w:val="24"/>
        </w:rPr>
        <w:t xml:space="preserve"> </w:t>
      </w:r>
      <w:r w:rsidRPr="0081751B">
        <w:rPr>
          <w:sz w:val="24"/>
          <w:szCs w:val="24"/>
        </w:rPr>
        <w:t>and</w:t>
      </w:r>
      <w:r w:rsidRPr="0081751B">
        <w:rPr>
          <w:spacing w:val="16"/>
          <w:sz w:val="24"/>
          <w:szCs w:val="24"/>
        </w:rPr>
        <w:t xml:space="preserve"> </w:t>
      </w:r>
      <w:r w:rsidRPr="0081751B">
        <w:rPr>
          <w:sz w:val="24"/>
          <w:szCs w:val="24"/>
        </w:rPr>
        <w:t>the second</w:t>
      </w:r>
      <w:r w:rsidRPr="0081751B">
        <w:rPr>
          <w:spacing w:val="21"/>
          <w:sz w:val="24"/>
          <w:szCs w:val="24"/>
        </w:rPr>
        <w:t xml:space="preserve"> </w:t>
      </w:r>
      <w:r w:rsidRPr="0081751B">
        <w:rPr>
          <w:sz w:val="24"/>
          <w:szCs w:val="24"/>
        </w:rPr>
        <w:t>at</w:t>
      </w:r>
      <w:r w:rsidRPr="0081751B">
        <w:rPr>
          <w:spacing w:val="22"/>
          <w:sz w:val="24"/>
          <w:szCs w:val="24"/>
        </w:rPr>
        <w:t xml:space="preserve"> </w:t>
      </w:r>
      <w:r w:rsidRPr="0081751B">
        <w:rPr>
          <w:sz w:val="24"/>
          <w:szCs w:val="24"/>
        </w:rPr>
        <w:t>the</w:t>
      </w:r>
      <w:r w:rsidRPr="0081751B">
        <w:rPr>
          <w:spacing w:val="20"/>
          <w:sz w:val="24"/>
          <w:szCs w:val="24"/>
        </w:rPr>
        <w:t xml:space="preserve"> </w:t>
      </w:r>
      <w:r w:rsidRPr="0081751B">
        <w:rPr>
          <w:sz w:val="24"/>
          <w:szCs w:val="24"/>
        </w:rPr>
        <w:t>midpoint</w:t>
      </w:r>
      <w:r w:rsidRPr="0081751B">
        <w:rPr>
          <w:spacing w:val="22"/>
          <w:sz w:val="24"/>
          <w:szCs w:val="24"/>
        </w:rPr>
        <w:t xml:space="preserve"> </w:t>
      </w:r>
      <w:r w:rsidRPr="0081751B">
        <w:rPr>
          <w:sz w:val="24"/>
          <w:szCs w:val="24"/>
        </w:rPr>
        <w:t>of</w:t>
      </w:r>
      <w:r w:rsidRPr="0081751B">
        <w:rPr>
          <w:spacing w:val="23"/>
          <w:sz w:val="24"/>
          <w:szCs w:val="24"/>
        </w:rPr>
        <w:t xml:space="preserve"> </w:t>
      </w:r>
      <w:r w:rsidRPr="0081751B">
        <w:rPr>
          <w:sz w:val="24"/>
          <w:szCs w:val="24"/>
        </w:rPr>
        <w:t>the</w:t>
      </w:r>
      <w:r w:rsidRPr="0081751B">
        <w:rPr>
          <w:spacing w:val="20"/>
          <w:sz w:val="24"/>
          <w:szCs w:val="24"/>
        </w:rPr>
        <w:t xml:space="preserve"> </w:t>
      </w:r>
      <w:r w:rsidRPr="0081751B">
        <w:rPr>
          <w:sz w:val="24"/>
          <w:szCs w:val="24"/>
        </w:rPr>
        <w:t>intersection</w:t>
      </w:r>
      <w:r w:rsidRPr="0081751B">
        <w:rPr>
          <w:spacing w:val="21"/>
          <w:sz w:val="24"/>
          <w:szCs w:val="24"/>
        </w:rPr>
        <w:t xml:space="preserve"> </w:t>
      </w:r>
      <w:r w:rsidRPr="0081751B">
        <w:rPr>
          <w:sz w:val="24"/>
          <w:szCs w:val="24"/>
        </w:rPr>
        <w:t>of</w:t>
      </w:r>
      <w:r w:rsidRPr="0081751B">
        <w:rPr>
          <w:spacing w:val="23"/>
          <w:sz w:val="24"/>
          <w:szCs w:val="24"/>
        </w:rPr>
        <w:t xml:space="preserve"> </w:t>
      </w:r>
      <w:r w:rsidRPr="0081751B">
        <w:rPr>
          <w:sz w:val="24"/>
          <w:szCs w:val="24"/>
        </w:rPr>
        <w:t>Ebony</w:t>
      </w:r>
      <w:r w:rsidRPr="0081751B">
        <w:rPr>
          <w:spacing w:val="21"/>
          <w:sz w:val="24"/>
          <w:szCs w:val="24"/>
        </w:rPr>
        <w:t xml:space="preserve"> </w:t>
      </w:r>
      <w:r w:rsidRPr="0081751B">
        <w:rPr>
          <w:sz w:val="24"/>
          <w:szCs w:val="24"/>
        </w:rPr>
        <w:t>Court</w:t>
      </w:r>
      <w:r w:rsidRPr="0081751B">
        <w:rPr>
          <w:spacing w:val="22"/>
          <w:sz w:val="24"/>
          <w:szCs w:val="24"/>
        </w:rPr>
        <w:t xml:space="preserve"> </w:t>
      </w:r>
      <w:r w:rsidRPr="0081751B">
        <w:rPr>
          <w:sz w:val="24"/>
          <w:szCs w:val="24"/>
        </w:rPr>
        <w:t>and</w:t>
      </w:r>
      <w:r w:rsidRPr="0081751B">
        <w:rPr>
          <w:spacing w:val="21"/>
          <w:sz w:val="24"/>
          <w:szCs w:val="24"/>
        </w:rPr>
        <w:t xml:space="preserve"> </w:t>
      </w:r>
      <w:r w:rsidRPr="0081751B">
        <w:rPr>
          <w:sz w:val="24"/>
          <w:szCs w:val="24"/>
        </w:rPr>
        <w:t>Channel</w:t>
      </w:r>
      <w:r w:rsidRPr="0081751B">
        <w:rPr>
          <w:spacing w:val="22"/>
          <w:sz w:val="24"/>
          <w:szCs w:val="24"/>
        </w:rPr>
        <w:t xml:space="preserve"> </w:t>
      </w:r>
      <w:r w:rsidRPr="0081751B">
        <w:rPr>
          <w:sz w:val="24"/>
          <w:szCs w:val="24"/>
        </w:rPr>
        <w:t>Avenue,</w:t>
      </w:r>
      <w:r w:rsidRPr="0081751B">
        <w:rPr>
          <w:spacing w:val="5"/>
          <w:sz w:val="24"/>
          <w:szCs w:val="24"/>
        </w:rPr>
        <w:t xml:space="preserve"> </w:t>
      </w:r>
      <w:r w:rsidRPr="0081751B">
        <w:rPr>
          <w:sz w:val="24"/>
          <w:szCs w:val="24"/>
        </w:rPr>
        <w:t>Knight Court</w:t>
      </w:r>
      <w:r w:rsidRPr="0081751B">
        <w:rPr>
          <w:spacing w:val="2"/>
          <w:sz w:val="24"/>
          <w:szCs w:val="24"/>
        </w:rPr>
        <w:t xml:space="preserve"> </w:t>
      </w:r>
      <w:r w:rsidRPr="0081751B">
        <w:rPr>
          <w:sz w:val="24"/>
          <w:szCs w:val="24"/>
        </w:rPr>
        <w:t>and</w:t>
      </w:r>
      <w:r w:rsidRPr="0081751B">
        <w:rPr>
          <w:spacing w:val="13"/>
          <w:sz w:val="24"/>
          <w:szCs w:val="24"/>
        </w:rPr>
        <w:t xml:space="preserve"> </w:t>
      </w:r>
      <w:r w:rsidRPr="0081751B">
        <w:rPr>
          <w:sz w:val="24"/>
          <w:szCs w:val="24"/>
        </w:rPr>
        <w:t>its southeasterly</w:t>
      </w:r>
      <w:r w:rsidRPr="0081751B">
        <w:rPr>
          <w:spacing w:val="2"/>
          <w:sz w:val="24"/>
          <w:szCs w:val="24"/>
        </w:rPr>
        <w:t xml:space="preserve"> </w:t>
      </w:r>
      <w:r w:rsidRPr="0081751B">
        <w:rPr>
          <w:sz w:val="24"/>
          <w:szCs w:val="24"/>
        </w:rPr>
        <w:t>centerline</w:t>
      </w:r>
      <w:r w:rsidRPr="0081751B">
        <w:rPr>
          <w:spacing w:val="1"/>
          <w:sz w:val="24"/>
          <w:szCs w:val="24"/>
        </w:rPr>
        <w:t xml:space="preserve"> </w:t>
      </w:r>
      <w:r w:rsidRPr="0081751B">
        <w:rPr>
          <w:sz w:val="24"/>
          <w:szCs w:val="24"/>
        </w:rPr>
        <w:t>prolongation,</w:t>
      </w:r>
      <w:r w:rsidRPr="0081751B">
        <w:rPr>
          <w:spacing w:val="4"/>
          <w:sz w:val="24"/>
          <w:szCs w:val="24"/>
        </w:rPr>
        <w:t xml:space="preserve"> </w:t>
      </w:r>
      <w:r w:rsidRPr="0081751B">
        <w:rPr>
          <w:sz w:val="24"/>
          <w:szCs w:val="24"/>
        </w:rPr>
        <w:t>the</w:t>
      </w:r>
      <w:r w:rsidRPr="0081751B">
        <w:rPr>
          <w:spacing w:val="11"/>
          <w:sz w:val="24"/>
          <w:szCs w:val="24"/>
        </w:rPr>
        <w:t xml:space="preserve"> </w:t>
      </w:r>
      <w:r w:rsidRPr="0081751B">
        <w:rPr>
          <w:sz w:val="24"/>
          <w:szCs w:val="24"/>
        </w:rPr>
        <w:t>centerline</w:t>
      </w:r>
      <w:r w:rsidRPr="0081751B">
        <w:rPr>
          <w:spacing w:val="11"/>
          <w:sz w:val="24"/>
          <w:szCs w:val="24"/>
        </w:rPr>
        <w:t xml:space="preserve"> </w:t>
      </w:r>
      <w:r w:rsidRPr="0081751B">
        <w:rPr>
          <w:sz w:val="24"/>
          <w:szCs w:val="24"/>
        </w:rPr>
        <w:t>of</w:t>
      </w:r>
      <w:r w:rsidRPr="0081751B">
        <w:rPr>
          <w:spacing w:val="8"/>
          <w:sz w:val="24"/>
          <w:szCs w:val="24"/>
        </w:rPr>
        <w:t xml:space="preserve"> </w:t>
      </w:r>
      <w:r w:rsidRPr="0081751B">
        <w:rPr>
          <w:sz w:val="24"/>
          <w:szCs w:val="24"/>
        </w:rPr>
        <w:t>Canal</w:t>
      </w:r>
      <w:r w:rsidRPr="0081751B">
        <w:rPr>
          <w:spacing w:val="12"/>
          <w:sz w:val="24"/>
          <w:szCs w:val="24"/>
        </w:rPr>
        <w:t xml:space="preserve"> </w:t>
      </w:r>
      <w:r w:rsidRPr="0081751B">
        <w:rPr>
          <w:sz w:val="24"/>
          <w:szCs w:val="24"/>
        </w:rPr>
        <w:t>and</w:t>
      </w:r>
      <w:r w:rsidRPr="0081751B">
        <w:rPr>
          <w:spacing w:val="12"/>
          <w:sz w:val="24"/>
          <w:szCs w:val="24"/>
        </w:rPr>
        <w:t xml:space="preserve"> </w:t>
      </w:r>
      <w:r w:rsidRPr="0081751B">
        <w:rPr>
          <w:sz w:val="24"/>
          <w:szCs w:val="24"/>
        </w:rPr>
        <w:t>its</w:t>
      </w:r>
      <w:r w:rsidRPr="0081751B">
        <w:rPr>
          <w:spacing w:val="-1"/>
          <w:sz w:val="24"/>
          <w:szCs w:val="24"/>
        </w:rPr>
        <w:t xml:space="preserve"> </w:t>
      </w:r>
      <w:r w:rsidRPr="0081751B">
        <w:rPr>
          <w:sz w:val="24"/>
          <w:szCs w:val="24"/>
        </w:rPr>
        <w:t>southwesterly</w:t>
      </w:r>
      <w:r w:rsidRPr="0081751B">
        <w:rPr>
          <w:spacing w:val="2"/>
          <w:sz w:val="24"/>
          <w:szCs w:val="24"/>
        </w:rPr>
        <w:t xml:space="preserve"> </w:t>
      </w:r>
      <w:r w:rsidRPr="0081751B">
        <w:rPr>
          <w:sz w:val="24"/>
          <w:szCs w:val="24"/>
        </w:rPr>
        <w:t>prolongation,</w:t>
      </w:r>
      <w:r w:rsidRPr="0081751B">
        <w:rPr>
          <w:spacing w:val="60"/>
          <w:sz w:val="24"/>
          <w:szCs w:val="24"/>
        </w:rPr>
        <w:t xml:space="preserve"> </w:t>
      </w:r>
      <w:r w:rsidRPr="0081751B">
        <w:rPr>
          <w:sz w:val="24"/>
          <w:szCs w:val="24"/>
        </w:rPr>
        <w:t>the</w:t>
      </w:r>
      <w:r w:rsidRPr="0081751B">
        <w:rPr>
          <w:spacing w:val="1"/>
          <w:sz w:val="24"/>
          <w:szCs w:val="24"/>
        </w:rPr>
        <w:t xml:space="preserve"> </w:t>
      </w:r>
      <w:r w:rsidRPr="0081751B">
        <w:rPr>
          <w:sz w:val="24"/>
          <w:szCs w:val="24"/>
        </w:rPr>
        <w:t>centerline</w:t>
      </w:r>
      <w:r w:rsidRPr="0081751B">
        <w:rPr>
          <w:spacing w:val="56"/>
          <w:sz w:val="24"/>
          <w:szCs w:val="24"/>
        </w:rPr>
        <w:t xml:space="preserve"> </w:t>
      </w:r>
      <w:r w:rsidRPr="0081751B">
        <w:rPr>
          <w:sz w:val="24"/>
          <w:szCs w:val="24"/>
        </w:rPr>
        <w:t>of</w:t>
      </w:r>
      <w:r w:rsidRPr="0081751B">
        <w:rPr>
          <w:spacing w:val="59"/>
          <w:sz w:val="24"/>
          <w:szCs w:val="24"/>
        </w:rPr>
        <w:t xml:space="preserve"> </w:t>
      </w:r>
      <w:r w:rsidRPr="0081751B">
        <w:rPr>
          <w:sz w:val="24"/>
          <w:szCs w:val="24"/>
        </w:rPr>
        <w:t>Shell</w:t>
      </w:r>
      <w:r w:rsidRPr="0081751B">
        <w:rPr>
          <w:spacing w:val="3"/>
          <w:sz w:val="24"/>
          <w:szCs w:val="24"/>
        </w:rPr>
        <w:t xml:space="preserve"> </w:t>
      </w:r>
      <w:r w:rsidRPr="0081751B">
        <w:rPr>
          <w:sz w:val="24"/>
          <w:szCs w:val="24"/>
        </w:rPr>
        <w:t>Bank</w:t>
      </w:r>
      <w:r w:rsidRPr="0081751B">
        <w:rPr>
          <w:spacing w:val="2"/>
          <w:sz w:val="24"/>
          <w:szCs w:val="24"/>
        </w:rPr>
        <w:t xml:space="preserve"> </w:t>
      </w:r>
      <w:r w:rsidRPr="0081751B">
        <w:rPr>
          <w:sz w:val="24"/>
          <w:szCs w:val="24"/>
        </w:rPr>
        <w:t>Creek</w:t>
      </w:r>
      <w:r w:rsidRPr="0081751B">
        <w:rPr>
          <w:spacing w:val="-3"/>
          <w:sz w:val="24"/>
          <w:szCs w:val="24"/>
        </w:rPr>
        <w:t xml:space="preserve"> </w:t>
      </w:r>
      <w:r w:rsidRPr="0081751B">
        <w:rPr>
          <w:sz w:val="24"/>
          <w:szCs w:val="24"/>
        </w:rPr>
        <w:t>and</w:t>
      </w:r>
      <w:r w:rsidRPr="0081751B">
        <w:rPr>
          <w:spacing w:val="2"/>
          <w:sz w:val="24"/>
          <w:szCs w:val="24"/>
        </w:rPr>
        <w:t xml:space="preserve"> </w:t>
      </w:r>
      <w:r w:rsidRPr="0081751B">
        <w:rPr>
          <w:sz w:val="24"/>
          <w:szCs w:val="24"/>
        </w:rPr>
        <w:t>its</w:t>
      </w:r>
      <w:r w:rsidRPr="0081751B">
        <w:rPr>
          <w:spacing w:val="60"/>
          <w:sz w:val="24"/>
          <w:szCs w:val="24"/>
        </w:rPr>
        <w:t xml:space="preserve"> </w:t>
      </w:r>
      <w:r w:rsidRPr="0081751B">
        <w:rPr>
          <w:sz w:val="24"/>
          <w:szCs w:val="24"/>
        </w:rPr>
        <w:t>northerly prolongation, Avenue</w:t>
      </w:r>
      <w:r w:rsidRPr="0081751B">
        <w:rPr>
          <w:spacing w:val="1"/>
          <w:sz w:val="24"/>
          <w:szCs w:val="24"/>
        </w:rPr>
        <w:t xml:space="preserve"> </w:t>
      </w:r>
      <w:r w:rsidRPr="0081751B">
        <w:rPr>
          <w:sz w:val="24"/>
          <w:szCs w:val="24"/>
        </w:rPr>
        <w:t>X,</w:t>
      </w:r>
      <w:r w:rsidRPr="0081751B">
        <w:rPr>
          <w:spacing w:val="4"/>
          <w:sz w:val="24"/>
          <w:szCs w:val="24"/>
        </w:rPr>
        <w:t xml:space="preserve"> </w:t>
      </w:r>
      <w:r w:rsidRPr="0081751B">
        <w:rPr>
          <w:sz w:val="24"/>
          <w:szCs w:val="24"/>
        </w:rPr>
        <w:t>Knapp</w:t>
      </w:r>
      <w:r w:rsidRPr="0081751B">
        <w:rPr>
          <w:spacing w:val="-3"/>
          <w:sz w:val="24"/>
          <w:szCs w:val="24"/>
        </w:rPr>
        <w:t xml:space="preserve"> </w:t>
      </w:r>
      <w:r w:rsidRPr="0081751B">
        <w:rPr>
          <w:sz w:val="24"/>
          <w:szCs w:val="24"/>
        </w:rPr>
        <w:t>Street,</w:t>
      </w:r>
      <w:r w:rsidRPr="0081751B">
        <w:rPr>
          <w:spacing w:val="4"/>
          <w:sz w:val="24"/>
          <w:szCs w:val="24"/>
        </w:rPr>
        <w:t xml:space="preserve"> </w:t>
      </w:r>
      <w:r w:rsidRPr="0081751B">
        <w:rPr>
          <w:sz w:val="24"/>
          <w:szCs w:val="24"/>
        </w:rPr>
        <w:t>and</w:t>
      </w:r>
      <w:r w:rsidRPr="0081751B">
        <w:rPr>
          <w:spacing w:val="2"/>
          <w:sz w:val="24"/>
          <w:szCs w:val="24"/>
        </w:rPr>
        <w:t xml:space="preserve"> </w:t>
      </w:r>
      <w:r w:rsidRPr="0081751B">
        <w:rPr>
          <w:sz w:val="24"/>
          <w:szCs w:val="24"/>
        </w:rPr>
        <w:t>Allen</w:t>
      </w:r>
      <w:r w:rsidRPr="0081751B">
        <w:rPr>
          <w:spacing w:val="-3"/>
          <w:sz w:val="24"/>
          <w:szCs w:val="24"/>
        </w:rPr>
        <w:t xml:space="preserve"> </w:t>
      </w:r>
      <w:r w:rsidRPr="0081751B">
        <w:rPr>
          <w:sz w:val="24"/>
          <w:szCs w:val="24"/>
        </w:rPr>
        <w:t>Avenue;</w:t>
      </w:r>
    </w:p>
    <w:p w14:paraId="0F353066" w14:textId="77777777" w:rsidR="009A2935" w:rsidRPr="0081751B" w:rsidRDefault="009A2935" w:rsidP="0081751B">
      <w:pPr>
        <w:pStyle w:val="BodyText"/>
        <w:tabs>
          <w:tab w:val="left" w:pos="720"/>
        </w:tabs>
        <w:kinsoku w:val="0"/>
        <w:overflowPunct w:val="0"/>
        <w:ind w:left="720" w:hanging="720"/>
        <w:rPr>
          <w:szCs w:val="24"/>
        </w:rPr>
      </w:pPr>
    </w:p>
    <w:p w14:paraId="068E632B" w14:textId="77777777" w:rsidR="009A2935" w:rsidRPr="0081751B" w:rsidRDefault="009A2935" w:rsidP="0081751B">
      <w:pPr>
        <w:pStyle w:val="ListParagraph"/>
        <w:numPr>
          <w:ilvl w:val="0"/>
          <w:numId w:val="27"/>
        </w:numPr>
        <w:tabs>
          <w:tab w:val="left" w:pos="720"/>
        </w:tabs>
        <w:kinsoku w:val="0"/>
        <w:overflowPunct w:val="0"/>
        <w:autoSpaceDE w:val="0"/>
        <w:autoSpaceDN w:val="0"/>
        <w:adjustRightInd w:val="0"/>
        <w:ind w:left="720" w:hanging="720"/>
        <w:contextualSpacing w:val="0"/>
        <w:jc w:val="both"/>
        <w:rPr>
          <w:sz w:val="24"/>
          <w:szCs w:val="24"/>
        </w:rPr>
      </w:pPr>
      <w:r w:rsidRPr="0081751B">
        <w:rPr>
          <w:sz w:val="24"/>
          <w:szCs w:val="24"/>
        </w:rPr>
        <w:t>establishing</w:t>
      </w:r>
      <w:r w:rsidRPr="0081751B">
        <w:rPr>
          <w:spacing w:val="2"/>
          <w:sz w:val="24"/>
          <w:szCs w:val="24"/>
        </w:rPr>
        <w:t xml:space="preserve"> </w:t>
      </w:r>
      <w:r w:rsidRPr="0081751B">
        <w:rPr>
          <w:sz w:val="24"/>
          <w:szCs w:val="24"/>
        </w:rPr>
        <w:t>within</w:t>
      </w:r>
      <w:r w:rsidRPr="0081751B">
        <w:rPr>
          <w:spacing w:val="2"/>
          <w:sz w:val="24"/>
          <w:szCs w:val="24"/>
        </w:rPr>
        <w:t xml:space="preserve"> </w:t>
      </w:r>
      <w:r w:rsidRPr="0081751B">
        <w:rPr>
          <w:sz w:val="24"/>
          <w:szCs w:val="24"/>
        </w:rPr>
        <w:t>an</w:t>
      </w:r>
      <w:r w:rsidRPr="0081751B">
        <w:rPr>
          <w:spacing w:val="2"/>
          <w:sz w:val="24"/>
          <w:szCs w:val="24"/>
        </w:rPr>
        <w:t xml:space="preserve"> </w:t>
      </w:r>
      <w:r w:rsidRPr="0081751B">
        <w:rPr>
          <w:sz w:val="24"/>
          <w:szCs w:val="24"/>
        </w:rPr>
        <w:t>existing</w:t>
      </w:r>
      <w:r w:rsidRPr="0081751B">
        <w:rPr>
          <w:spacing w:val="2"/>
          <w:sz w:val="24"/>
          <w:szCs w:val="24"/>
        </w:rPr>
        <w:t xml:space="preserve"> </w:t>
      </w:r>
      <w:r w:rsidRPr="0081751B">
        <w:rPr>
          <w:sz w:val="24"/>
          <w:szCs w:val="24"/>
        </w:rPr>
        <w:t>R4</w:t>
      </w:r>
      <w:r w:rsidRPr="0081751B">
        <w:rPr>
          <w:spacing w:val="2"/>
          <w:sz w:val="24"/>
          <w:szCs w:val="24"/>
        </w:rPr>
        <w:t xml:space="preserve"> </w:t>
      </w:r>
      <w:r w:rsidRPr="0081751B">
        <w:rPr>
          <w:sz w:val="24"/>
          <w:szCs w:val="24"/>
        </w:rPr>
        <w:t>District</w:t>
      </w:r>
      <w:r w:rsidRPr="0081751B">
        <w:rPr>
          <w:spacing w:val="-2"/>
          <w:sz w:val="24"/>
          <w:szCs w:val="24"/>
        </w:rPr>
        <w:t xml:space="preserve"> </w:t>
      </w:r>
      <w:r w:rsidRPr="0081751B">
        <w:rPr>
          <w:sz w:val="24"/>
          <w:szCs w:val="24"/>
        </w:rPr>
        <w:t>a C2-3</w:t>
      </w:r>
      <w:r w:rsidRPr="0081751B">
        <w:rPr>
          <w:spacing w:val="2"/>
          <w:sz w:val="24"/>
          <w:szCs w:val="24"/>
        </w:rPr>
        <w:t xml:space="preserve"> </w:t>
      </w:r>
      <w:r w:rsidRPr="0081751B">
        <w:rPr>
          <w:sz w:val="24"/>
          <w:szCs w:val="24"/>
        </w:rPr>
        <w:t>District</w:t>
      </w:r>
      <w:r w:rsidRPr="0081751B">
        <w:rPr>
          <w:spacing w:val="2"/>
          <w:sz w:val="24"/>
          <w:szCs w:val="24"/>
        </w:rPr>
        <w:t xml:space="preserve"> </w:t>
      </w:r>
      <w:r w:rsidRPr="0081751B">
        <w:rPr>
          <w:sz w:val="24"/>
          <w:szCs w:val="24"/>
        </w:rPr>
        <w:t>bounded</w:t>
      </w:r>
      <w:r w:rsidRPr="0081751B">
        <w:rPr>
          <w:spacing w:val="2"/>
          <w:sz w:val="24"/>
          <w:szCs w:val="24"/>
        </w:rPr>
        <w:t xml:space="preserve"> </w:t>
      </w:r>
      <w:r w:rsidRPr="0081751B">
        <w:rPr>
          <w:sz w:val="24"/>
          <w:szCs w:val="24"/>
        </w:rPr>
        <w:t>by:</w:t>
      </w:r>
    </w:p>
    <w:p w14:paraId="1F7F1F3F" w14:textId="77777777" w:rsidR="009A2935" w:rsidRPr="0081751B" w:rsidRDefault="009A2935" w:rsidP="0081751B">
      <w:pPr>
        <w:pStyle w:val="BodyText"/>
        <w:kinsoku w:val="0"/>
        <w:overflowPunct w:val="0"/>
        <w:rPr>
          <w:szCs w:val="24"/>
        </w:rPr>
      </w:pPr>
    </w:p>
    <w:p w14:paraId="6ADE7752" w14:textId="77777777" w:rsidR="009A2935" w:rsidRPr="0081751B" w:rsidRDefault="009A2935" w:rsidP="0081751B">
      <w:pPr>
        <w:pStyle w:val="ListParagraph"/>
        <w:numPr>
          <w:ilvl w:val="1"/>
          <w:numId w:val="27"/>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Gerritsen</w:t>
      </w:r>
      <w:r w:rsidRPr="0081751B">
        <w:rPr>
          <w:spacing w:val="26"/>
          <w:sz w:val="24"/>
          <w:szCs w:val="24"/>
        </w:rPr>
        <w:t xml:space="preserve"> </w:t>
      </w:r>
      <w:r w:rsidRPr="0081751B">
        <w:rPr>
          <w:sz w:val="24"/>
          <w:szCs w:val="24"/>
        </w:rPr>
        <w:t>Avenue,</w:t>
      </w:r>
      <w:r w:rsidRPr="0081751B">
        <w:rPr>
          <w:spacing w:val="28"/>
          <w:sz w:val="24"/>
          <w:szCs w:val="24"/>
        </w:rPr>
        <w:t xml:space="preserve"> </w:t>
      </w:r>
      <w:r w:rsidRPr="0081751B">
        <w:rPr>
          <w:sz w:val="24"/>
          <w:szCs w:val="24"/>
        </w:rPr>
        <w:t>Bijou</w:t>
      </w:r>
      <w:r w:rsidRPr="0081751B">
        <w:rPr>
          <w:spacing w:val="26"/>
          <w:sz w:val="24"/>
          <w:szCs w:val="24"/>
        </w:rPr>
        <w:t xml:space="preserve"> </w:t>
      </w:r>
      <w:r w:rsidRPr="0081751B">
        <w:rPr>
          <w:sz w:val="24"/>
          <w:szCs w:val="24"/>
        </w:rPr>
        <w:t>Avenue,</w:t>
      </w:r>
      <w:r w:rsidRPr="0081751B">
        <w:rPr>
          <w:spacing w:val="27"/>
          <w:sz w:val="24"/>
          <w:szCs w:val="24"/>
        </w:rPr>
        <w:t xml:space="preserve"> </w:t>
      </w:r>
      <w:r w:rsidRPr="0081751B">
        <w:rPr>
          <w:sz w:val="24"/>
          <w:szCs w:val="24"/>
        </w:rPr>
        <w:t>a</w:t>
      </w:r>
      <w:r w:rsidRPr="0081751B">
        <w:rPr>
          <w:spacing w:val="25"/>
          <w:sz w:val="24"/>
          <w:szCs w:val="24"/>
        </w:rPr>
        <w:t xml:space="preserve"> </w:t>
      </w:r>
      <w:r w:rsidRPr="0081751B">
        <w:rPr>
          <w:sz w:val="24"/>
          <w:szCs w:val="24"/>
        </w:rPr>
        <w:t>line</w:t>
      </w:r>
      <w:r w:rsidRPr="0081751B">
        <w:rPr>
          <w:spacing w:val="25"/>
          <w:sz w:val="24"/>
          <w:szCs w:val="24"/>
        </w:rPr>
        <w:t xml:space="preserve"> </w:t>
      </w:r>
      <w:r w:rsidRPr="0081751B">
        <w:rPr>
          <w:sz w:val="24"/>
          <w:szCs w:val="24"/>
        </w:rPr>
        <w:t>midway</w:t>
      </w:r>
      <w:r w:rsidRPr="0081751B">
        <w:rPr>
          <w:spacing w:val="21"/>
          <w:sz w:val="24"/>
          <w:szCs w:val="24"/>
        </w:rPr>
        <w:t xml:space="preserve"> </w:t>
      </w:r>
      <w:r w:rsidRPr="0081751B">
        <w:rPr>
          <w:sz w:val="24"/>
          <w:szCs w:val="24"/>
        </w:rPr>
        <w:t>between</w:t>
      </w:r>
      <w:r w:rsidRPr="0081751B">
        <w:rPr>
          <w:spacing w:val="26"/>
          <w:sz w:val="24"/>
          <w:szCs w:val="24"/>
        </w:rPr>
        <w:t xml:space="preserve"> </w:t>
      </w:r>
      <w:r w:rsidRPr="0081751B">
        <w:rPr>
          <w:sz w:val="24"/>
          <w:szCs w:val="24"/>
        </w:rPr>
        <w:t>Gerritsen</w:t>
      </w:r>
      <w:r w:rsidRPr="0081751B">
        <w:rPr>
          <w:spacing w:val="26"/>
          <w:sz w:val="24"/>
          <w:szCs w:val="24"/>
        </w:rPr>
        <w:t xml:space="preserve"> </w:t>
      </w:r>
      <w:r w:rsidRPr="0081751B">
        <w:rPr>
          <w:sz w:val="24"/>
          <w:szCs w:val="24"/>
        </w:rPr>
        <w:t>Avenue</w:t>
      </w:r>
      <w:r w:rsidRPr="0081751B">
        <w:rPr>
          <w:spacing w:val="25"/>
          <w:sz w:val="24"/>
          <w:szCs w:val="24"/>
        </w:rPr>
        <w:t xml:space="preserve"> </w:t>
      </w:r>
      <w:r w:rsidRPr="0081751B">
        <w:rPr>
          <w:sz w:val="24"/>
          <w:szCs w:val="24"/>
        </w:rPr>
        <w:t>and Aster</w:t>
      </w:r>
      <w:r w:rsidRPr="0081751B">
        <w:rPr>
          <w:spacing w:val="4"/>
          <w:sz w:val="24"/>
          <w:szCs w:val="24"/>
        </w:rPr>
        <w:t xml:space="preserve"> </w:t>
      </w:r>
      <w:r w:rsidRPr="0081751B">
        <w:rPr>
          <w:sz w:val="24"/>
          <w:szCs w:val="24"/>
        </w:rPr>
        <w:t>Court,</w:t>
      </w:r>
      <w:r w:rsidRPr="0081751B">
        <w:rPr>
          <w:spacing w:val="4"/>
          <w:sz w:val="24"/>
          <w:szCs w:val="24"/>
        </w:rPr>
        <w:t xml:space="preserve"> </w:t>
      </w:r>
      <w:r w:rsidRPr="0081751B">
        <w:rPr>
          <w:sz w:val="24"/>
          <w:szCs w:val="24"/>
        </w:rPr>
        <w:t>and</w:t>
      </w:r>
      <w:r w:rsidRPr="0081751B">
        <w:rPr>
          <w:spacing w:val="-3"/>
          <w:sz w:val="24"/>
          <w:szCs w:val="24"/>
        </w:rPr>
        <w:t xml:space="preserve"> </w:t>
      </w:r>
      <w:r w:rsidRPr="0081751B">
        <w:rPr>
          <w:sz w:val="24"/>
          <w:szCs w:val="24"/>
        </w:rPr>
        <w:t>Allen</w:t>
      </w:r>
      <w:r w:rsidRPr="0081751B">
        <w:rPr>
          <w:spacing w:val="2"/>
          <w:sz w:val="24"/>
          <w:szCs w:val="24"/>
        </w:rPr>
        <w:t xml:space="preserve"> </w:t>
      </w:r>
      <w:r w:rsidRPr="0081751B">
        <w:rPr>
          <w:sz w:val="24"/>
          <w:szCs w:val="24"/>
        </w:rPr>
        <w:t>Avenue;</w:t>
      </w:r>
      <w:r w:rsidRPr="0081751B">
        <w:rPr>
          <w:spacing w:val="3"/>
          <w:sz w:val="24"/>
          <w:szCs w:val="24"/>
        </w:rPr>
        <w:t xml:space="preserve"> </w:t>
      </w:r>
      <w:r w:rsidRPr="0081751B">
        <w:rPr>
          <w:sz w:val="24"/>
          <w:szCs w:val="24"/>
        </w:rPr>
        <w:t>and</w:t>
      </w:r>
    </w:p>
    <w:p w14:paraId="739470E8" w14:textId="77777777" w:rsidR="009A2935" w:rsidRPr="0081751B" w:rsidRDefault="009A2935" w:rsidP="0081751B">
      <w:pPr>
        <w:pStyle w:val="ListParagraph"/>
        <w:tabs>
          <w:tab w:val="left" w:pos="1440"/>
        </w:tabs>
        <w:kinsoku w:val="0"/>
        <w:overflowPunct w:val="0"/>
        <w:autoSpaceDE w:val="0"/>
        <w:autoSpaceDN w:val="0"/>
        <w:adjustRightInd w:val="0"/>
        <w:ind w:left="1440" w:hanging="720"/>
        <w:jc w:val="both"/>
        <w:rPr>
          <w:sz w:val="24"/>
          <w:szCs w:val="24"/>
        </w:rPr>
      </w:pPr>
    </w:p>
    <w:p w14:paraId="20BC78AF" w14:textId="77777777" w:rsidR="009A2935" w:rsidRPr="0081751B" w:rsidRDefault="009A2935" w:rsidP="0081751B">
      <w:pPr>
        <w:pStyle w:val="ListParagraph"/>
        <w:numPr>
          <w:ilvl w:val="1"/>
          <w:numId w:val="27"/>
        </w:numPr>
        <w:tabs>
          <w:tab w:val="left" w:pos="1440"/>
        </w:tabs>
        <w:kinsoku w:val="0"/>
        <w:overflowPunct w:val="0"/>
        <w:autoSpaceDE w:val="0"/>
        <w:autoSpaceDN w:val="0"/>
        <w:adjustRightInd w:val="0"/>
        <w:ind w:left="1440" w:hanging="720"/>
        <w:contextualSpacing w:val="0"/>
        <w:jc w:val="both"/>
        <w:rPr>
          <w:sz w:val="24"/>
          <w:szCs w:val="24"/>
        </w:rPr>
      </w:pPr>
      <w:r w:rsidRPr="0081751B">
        <w:rPr>
          <w:sz w:val="24"/>
          <w:szCs w:val="24"/>
        </w:rPr>
        <w:t>Gerritsen</w:t>
      </w:r>
      <w:r w:rsidRPr="0081751B">
        <w:rPr>
          <w:spacing w:val="2"/>
          <w:sz w:val="24"/>
          <w:szCs w:val="24"/>
        </w:rPr>
        <w:t xml:space="preserve"> </w:t>
      </w:r>
      <w:r w:rsidRPr="0081751B">
        <w:rPr>
          <w:sz w:val="24"/>
          <w:szCs w:val="24"/>
        </w:rPr>
        <w:t>Avenue,</w:t>
      </w:r>
      <w:r w:rsidRPr="0081751B">
        <w:rPr>
          <w:spacing w:val="4"/>
          <w:sz w:val="24"/>
          <w:szCs w:val="24"/>
        </w:rPr>
        <w:t xml:space="preserve"> </w:t>
      </w:r>
      <w:r w:rsidRPr="0081751B">
        <w:rPr>
          <w:sz w:val="24"/>
          <w:szCs w:val="24"/>
        </w:rPr>
        <w:t>Bartlett</w:t>
      </w:r>
      <w:r w:rsidRPr="0081751B">
        <w:rPr>
          <w:spacing w:val="-2"/>
          <w:sz w:val="24"/>
          <w:szCs w:val="24"/>
        </w:rPr>
        <w:t xml:space="preserve"> </w:t>
      </w:r>
      <w:r w:rsidRPr="0081751B">
        <w:rPr>
          <w:sz w:val="24"/>
          <w:szCs w:val="24"/>
        </w:rPr>
        <w:t>Place,</w:t>
      </w:r>
      <w:r w:rsidRPr="0081751B">
        <w:rPr>
          <w:spacing w:val="3"/>
          <w:sz w:val="24"/>
          <w:szCs w:val="24"/>
        </w:rPr>
        <w:t xml:space="preserve"> </w:t>
      </w:r>
      <w:r w:rsidRPr="0081751B">
        <w:rPr>
          <w:sz w:val="24"/>
          <w:szCs w:val="24"/>
        </w:rPr>
        <w:t>a</w:t>
      </w:r>
      <w:r w:rsidRPr="0081751B">
        <w:rPr>
          <w:spacing w:val="-9"/>
          <w:sz w:val="24"/>
          <w:szCs w:val="24"/>
        </w:rPr>
        <w:t xml:space="preserve"> </w:t>
      </w:r>
      <w:r w:rsidRPr="0081751B">
        <w:rPr>
          <w:sz w:val="24"/>
          <w:szCs w:val="24"/>
        </w:rPr>
        <w:t>line</w:t>
      </w:r>
      <w:r w:rsidRPr="0081751B">
        <w:rPr>
          <w:spacing w:val="-4"/>
          <w:sz w:val="24"/>
          <w:szCs w:val="24"/>
        </w:rPr>
        <w:t xml:space="preserve"> </w:t>
      </w:r>
      <w:r w:rsidRPr="0081751B">
        <w:rPr>
          <w:sz w:val="24"/>
          <w:szCs w:val="24"/>
        </w:rPr>
        <w:t>50</w:t>
      </w:r>
      <w:r w:rsidRPr="0081751B">
        <w:rPr>
          <w:spacing w:val="-8"/>
          <w:sz w:val="24"/>
          <w:szCs w:val="24"/>
        </w:rPr>
        <w:t xml:space="preserve"> </w:t>
      </w:r>
      <w:r w:rsidRPr="0081751B">
        <w:rPr>
          <w:sz w:val="24"/>
          <w:szCs w:val="24"/>
        </w:rPr>
        <w:t>feet</w:t>
      </w:r>
      <w:r w:rsidRPr="0081751B">
        <w:rPr>
          <w:spacing w:val="-7"/>
          <w:sz w:val="24"/>
          <w:szCs w:val="24"/>
        </w:rPr>
        <w:t xml:space="preserve"> </w:t>
      </w:r>
      <w:r w:rsidRPr="0081751B">
        <w:rPr>
          <w:sz w:val="24"/>
          <w:szCs w:val="24"/>
        </w:rPr>
        <w:t>southwesterly</w:t>
      </w:r>
      <w:r w:rsidRPr="0081751B">
        <w:rPr>
          <w:spacing w:val="-3"/>
          <w:sz w:val="24"/>
          <w:szCs w:val="24"/>
        </w:rPr>
        <w:t xml:space="preserve"> </w:t>
      </w:r>
      <w:r w:rsidRPr="0081751B">
        <w:rPr>
          <w:sz w:val="24"/>
          <w:szCs w:val="24"/>
        </w:rPr>
        <w:t>of</w:t>
      </w:r>
      <w:r w:rsidRPr="0081751B">
        <w:rPr>
          <w:spacing w:val="-1"/>
          <w:sz w:val="24"/>
          <w:szCs w:val="24"/>
        </w:rPr>
        <w:t xml:space="preserve"> </w:t>
      </w:r>
      <w:r w:rsidRPr="0081751B">
        <w:rPr>
          <w:sz w:val="24"/>
          <w:szCs w:val="24"/>
        </w:rPr>
        <w:t>Gerritsen</w:t>
      </w:r>
      <w:r w:rsidRPr="0081751B">
        <w:rPr>
          <w:spacing w:val="-3"/>
          <w:sz w:val="24"/>
          <w:szCs w:val="24"/>
        </w:rPr>
        <w:t xml:space="preserve"> </w:t>
      </w:r>
      <w:r w:rsidRPr="0081751B">
        <w:rPr>
          <w:sz w:val="24"/>
          <w:szCs w:val="24"/>
        </w:rPr>
        <w:t>Avenue, Florence</w:t>
      </w:r>
      <w:r w:rsidRPr="0081751B">
        <w:rPr>
          <w:spacing w:val="11"/>
          <w:sz w:val="24"/>
          <w:szCs w:val="24"/>
        </w:rPr>
        <w:t xml:space="preserve"> </w:t>
      </w:r>
      <w:r w:rsidRPr="0081751B">
        <w:rPr>
          <w:sz w:val="24"/>
          <w:szCs w:val="24"/>
        </w:rPr>
        <w:t>Avenue,</w:t>
      </w:r>
      <w:r w:rsidRPr="0081751B">
        <w:rPr>
          <w:spacing w:val="4"/>
          <w:sz w:val="24"/>
          <w:szCs w:val="24"/>
        </w:rPr>
        <w:t xml:space="preserve"> </w:t>
      </w:r>
      <w:r w:rsidRPr="0081751B">
        <w:rPr>
          <w:sz w:val="24"/>
          <w:szCs w:val="24"/>
        </w:rPr>
        <w:t>a</w:t>
      </w:r>
      <w:r w:rsidRPr="0081751B">
        <w:rPr>
          <w:spacing w:val="11"/>
          <w:sz w:val="24"/>
          <w:szCs w:val="24"/>
        </w:rPr>
        <w:t xml:space="preserve"> </w:t>
      </w:r>
      <w:r w:rsidRPr="0081751B">
        <w:rPr>
          <w:sz w:val="24"/>
          <w:szCs w:val="24"/>
        </w:rPr>
        <w:t>line</w:t>
      </w:r>
      <w:r w:rsidRPr="0081751B">
        <w:rPr>
          <w:spacing w:val="11"/>
          <w:sz w:val="24"/>
          <w:szCs w:val="24"/>
        </w:rPr>
        <w:t xml:space="preserve"> </w:t>
      </w:r>
      <w:r w:rsidRPr="0081751B">
        <w:rPr>
          <w:sz w:val="24"/>
          <w:szCs w:val="24"/>
        </w:rPr>
        <w:t>midway</w:t>
      </w:r>
      <w:r w:rsidRPr="0081751B">
        <w:rPr>
          <w:spacing w:val="12"/>
          <w:sz w:val="24"/>
          <w:szCs w:val="24"/>
        </w:rPr>
        <w:t xml:space="preserve"> </w:t>
      </w:r>
      <w:r w:rsidRPr="0081751B">
        <w:rPr>
          <w:sz w:val="24"/>
          <w:szCs w:val="24"/>
        </w:rPr>
        <w:t>between</w:t>
      </w:r>
      <w:r w:rsidRPr="0081751B">
        <w:rPr>
          <w:spacing w:val="12"/>
          <w:sz w:val="24"/>
          <w:szCs w:val="24"/>
        </w:rPr>
        <w:t xml:space="preserve"> </w:t>
      </w:r>
      <w:r w:rsidRPr="0081751B">
        <w:rPr>
          <w:sz w:val="24"/>
          <w:szCs w:val="24"/>
        </w:rPr>
        <w:t>Gerritsen</w:t>
      </w:r>
      <w:r w:rsidRPr="0081751B">
        <w:rPr>
          <w:spacing w:val="12"/>
          <w:sz w:val="24"/>
          <w:szCs w:val="24"/>
        </w:rPr>
        <w:t xml:space="preserve"> </w:t>
      </w:r>
      <w:r w:rsidRPr="0081751B">
        <w:rPr>
          <w:sz w:val="24"/>
          <w:szCs w:val="24"/>
        </w:rPr>
        <w:t>Avenue</w:t>
      </w:r>
      <w:r w:rsidRPr="0081751B">
        <w:rPr>
          <w:spacing w:val="11"/>
          <w:sz w:val="24"/>
          <w:szCs w:val="24"/>
        </w:rPr>
        <w:t xml:space="preserve"> </w:t>
      </w:r>
      <w:r w:rsidRPr="0081751B">
        <w:rPr>
          <w:sz w:val="24"/>
          <w:szCs w:val="24"/>
        </w:rPr>
        <w:t>and</w:t>
      </w:r>
      <w:r w:rsidRPr="0081751B">
        <w:rPr>
          <w:spacing w:val="12"/>
          <w:sz w:val="24"/>
          <w:szCs w:val="24"/>
        </w:rPr>
        <w:t xml:space="preserve"> </w:t>
      </w:r>
      <w:r w:rsidRPr="0081751B">
        <w:rPr>
          <w:sz w:val="24"/>
          <w:szCs w:val="24"/>
        </w:rPr>
        <w:t>Aster</w:t>
      </w:r>
      <w:r w:rsidRPr="0081751B">
        <w:rPr>
          <w:spacing w:val="13"/>
          <w:sz w:val="24"/>
          <w:szCs w:val="24"/>
        </w:rPr>
        <w:t xml:space="preserve"> </w:t>
      </w:r>
      <w:r w:rsidRPr="0081751B">
        <w:rPr>
          <w:sz w:val="24"/>
          <w:szCs w:val="24"/>
        </w:rPr>
        <w:t>Court,</w:t>
      </w:r>
      <w:r w:rsidRPr="0081751B">
        <w:rPr>
          <w:spacing w:val="14"/>
          <w:sz w:val="24"/>
          <w:szCs w:val="24"/>
        </w:rPr>
        <w:t xml:space="preserve"> </w:t>
      </w:r>
      <w:r w:rsidRPr="0081751B">
        <w:rPr>
          <w:sz w:val="24"/>
          <w:szCs w:val="24"/>
        </w:rPr>
        <w:t>and Channel</w:t>
      </w:r>
      <w:r w:rsidRPr="0081751B">
        <w:rPr>
          <w:spacing w:val="2"/>
          <w:sz w:val="24"/>
          <w:szCs w:val="24"/>
        </w:rPr>
        <w:t xml:space="preserve"> </w:t>
      </w:r>
      <w:r w:rsidRPr="0081751B">
        <w:rPr>
          <w:sz w:val="24"/>
          <w:szCs w:val="24"/>
        </w:rPr>
        <w:t>Avenue;</w:t>
      </w:r>
      <w:r w:rsidRPr="0081751B">
        <w:rPr>
          <w:spacing w:val="3"/>
          <w:sz w:val="24"/>
          <w:szCs w:val="24"/>
        </w:rPr>
        <w:t xml:space="preserve"> </w:t>
      </w:r>
      <w:r w:rsidRPr="0081751B">
        <w:rPr>
          <w:sz w:val="24"/>
          <w:szCs w:val="24"/>
        </w:rPr>
        <w:t>and</w:t>
      </w:r>
    </w:p>
    <w:p w14:paraId="796E838C" w14:textId="77777777" w:rsidR="009A2935" w:rsidRPr="0081751B" w:rsidRDefault="009A2935" w:rsidP="0081751B">
      <w:pPr>
        <w:pStyle w:val="ListParagraph"/>
        <w:ind w:left="0"/>
        <w:jc w:val="both"/>
        <w:rPr>
          <w:sz w:val="24"/>
          <w:szCs w:val="24"/>
        </w:rPr>
      </w:pPr>
    </w:p>
    <w:p w14:paraId="1FB997FC" w14:textId="77777777" w:rsidR="009A2935" w:rsidRPr="0081751B" w:rsidRDefault="009A2935" w:rsidP="0081751B">
      <w:pPr>
        <w:pStyle w:val="ListParagraph"/>
        <w:numPr>
          <w:ilvl w:val="0"/>
          <w:numId w:val="27"/>
        </w:numPr>
        <w:tabs>
          <w:tab w:val="left" w:pos="720"/>
        </w:tabs>
        <w:kinsoku w:val="0"/>
        <w:overflowPunct w:val="0"/>
        <w:autoSpaceDE w:val="0"/>
        <w:autoSpaceDN w:val="0"/>
        <w:adjustRightInd w:val="0"/>
        <w:ind w:left="720" w:hanging="720"/>
        <w:contextualSpacing w:val="0"/>
        <w:jc w:val="both"/>
        <w:rPr>
          <w:sz w:val="24"/>
          <w:szCs w:val="24"/>
        </w:rPr>
      </w:pPr>
      <w:r w:rsidRPr="0081751B">
        <w:rPr>
          <w:sz w:val="24"/>
          <w:szCs w:val="24"/>
        </w:rPr>
        <w:t>establishing</w:t>
      </w:r>
      <w:r w:rsidRPr="0081751B">
        <w:rPr>
          <w:spacing w:val="15"/>
          <w:sz w:val="24"/>
          <w:szCs w:val="24"/>
        </w:rPr>
        <w:t xml:space="preserve"> </w:t>
      </w:r>
      <w:r w:rsidRPr="0081751B">
        <w:rPr>
          <w:sz w:val="24"/>
          <w:szCs w:val="24"/>
        </w:rPr>
        <w:t>a</w:t>
      </w:r>
      <w:r w:rsidRPr="0081751B">
        <w:rPr>
          <w:spacing w:val="15"/>
          <w:sz w:val="24"/>
          <w:szCs w:val="24"/>
        </w:rPr>
        <w:t xml:space="preserve"> </w:t>
      </w:r>
      <w:r w:rsidRPr="0081751B">
        <w:rPr>
          <w:sz w:val="24"/>
          <w:szCs w:val="24"/>
        </w:rPr>
        <w:t>Special</w:t>
      </w:r>
      <w:r w:rsidRPr="0081751B">
        <w:rPr>
          <w:spacing w:val="12"/>
          <w:sz w:val="24"/>
          <w:szCs w:val="24"/>
        </w:rPr>
        <w:t xml:space="preserve"> </w:t>
      </w:r>
      <w:r w:rsidRPr="0081751B">
        <w:rPr>
          <w:sz w:val="24"/>
          <w:szCs w:val="24"/>
        </w:rPr>
        <w:t>Coastal</w:t>
      </w:r>
      <w:r w:rsidRPr="0081751B">
        <w:rPr>
          <w:spacing w:val="17"/>
          <w:sz w:val="24"/>
          <w:szCs w:val="24"/>
        </w:rPr>
        <w:t xml:space="preserve"> </w:t>
      </w:r>
      <w:r w:rsidRPr="0081751B">
        <w:rPr>
          <w:sz w:val="24"/>
          <w:szCs w:val="24"/>
        </w:rPr>
        <w:t>Risk</w:t>
      </w:r>
      <w:r w:rsidRPr="0081751B">
        <w:rPr>
          <w:spacing w:val="16"/>
          <w:sz w:val="24"/>
          <w:szCs w:val="24"/>
        </w:rPr>
        <w:t xml:space="preserve"> </w:t>
      </w:r>
      <w:r w:rsidRPr="0081751B">
        <w:rPr>
          <w:sz w:val="24"/>
          <w:szCs w:val="24"/>
        </w:rPr>
        <w:t>District</w:t>
      </w:r>
      <w:r w:rsidRPr="0081751B">
        <w:rPr>
          <w:spacing w:val="12"/>
          <w:sz w:val="24"/>
          <w:szCs w:val="24"/>
        </w:rPr>
        <w:t xml:space="preserve"> </w:t>
      </w:r>
      <w:r w:rsidRPr="0081751B">
        <w:rPr>
          <w:sz w:val="24"/>
          <w:szCs w:val="24"/>
        </w:rPr>
        <w:t>bounded</w:t>
      </w:r>
      <w:r w:rsidRPr="0081751B">
        <w:rPr>
          <w:spacing w:val="16"/>
          <w:sz w:val="24"/>
          <w:szCs w:val="24"/>
        </w:rPr>
        <w:t xml:space="preserve"> </w:t>
      </w:r>
      <w:r w:rsidRPr="0081751B">
        <w:rPr>
          <w:sz w:val="24"/>
          <w:szCs w:val="24"/>
        </w:rPr>
        <w:t>by</w:t>
      </w:r>
      <w:r w:rsidRPr="0081751B">
        <w:rPr>
          <w:spacing w:val="2"/>
          <w:sz w:val="24"/>
          <w:szCs w:val="24"/>
        </w:rPr>
        <w:t xml:space="preserve"> </w:t>
      </w:r>
      <w:r w:rsidRPr="0081751B">
        <w:rPr>
          <w:sz w:val="24"/>
          <w:szCs w:val="24"/>
        </w:rPr>
        <w:t>Aster</w:t>
      </w:r>
      <w:r w:rsidRPr="0081751B">
        <w:rPr>
          <w:spacing w:val="13"/>
          <w:sz w:val="24"/>
          <w:szCs w:val="24"/>
        </w:rPr>
        <w:t xml:space="preserve"> </w:t>
      </w:r>
      <w:r w:rsidRPr="0081751B">
        <w:rPr>
          <w:sz w:val="24"/>
          <w:szCs w:val="24"/>
        </w:rPr>
        <w:t>Court,</w:t>
      </w:r>
      <w:r w:rsidRPr="0081751B">
        <w:rPr>
          <w:spacing w:val="14"/>
          <w:sz w:val="24"/>
          <w:szCs w:val="24"/>
        </w:rPr>
        <w:t xml:space="preserve"> </w:t>
      </w:r>
      <w:r w:rsidRPr="0081751B">
        <w:rPr>
          <w:sz w:val="24"/>
          <w:szCs w:val="24"/>
        </w:rPr>
        <w:t>Florence</w:t>
      </w:r>
      <w:r w:rsidRPr="0081751B">
        <w:rPr>
          <w:spacing w:val="11"/>
          <w:sz w:val="24"/>
          <w:szCs w:val="24"/>
        </w:rPr>
        <w:t xml:space="preserve"> </w:t>
      </w:r>
      <w:r w:rsidRPr="0081751B">
        <w:rPr>
          <w:sz w:val="24"/>
          <w:szCs w:val="24"/>
        </w:rPr>
        <w:t>Avenue,</w:t>
      </w:r>
      <w:r w:rsidRPr="0081751B">
        <w:rPr>
          <w:spacing w:val="14"/>
          <w:sz w:val="24"/>
          <w:szCs w:val="24"/>
        </w:rPr>
        <w:t xml:space="preserve"> </w:t>
      </w:r>
      <w:r w:rsidRPr="0081751B">
        <w:rPr>
          <w:sz w:val="24"/>
          <w:szCs w:val="24"/>
        </w:rPr>
        <w:t>a line</w:t>
      </w:r>
      <w:r w:rsidRPr="0081751B">
        <w:rPr>
          <w:spacing w:val="25"/>
          <w:sz w:val="24"/>
          <w:szCs w:val="24"/>
        </w:rPr>
        <w:t xml:space="preserve"> </w:t>
      </w:r>
      <w:r w:rsidRPr="0081751B">
        <w:rPr>
          <w:sz w:val="24"/>
          <w:szCs w:val="24"/>
        </w:rPr>
        <w:t>100</w:t>
      </w:r>
      <w:r w:rsidRPr="0081751B">
        <w:rPr>
          <w:spacing w:val="26"/>
          <w:sz w:val="24"/>
          <w:szCs w:val="24"/>
        </w:rPr>
        <w:t xml:space="preserve"> </w:t>
      </w:r>
      <w:r w:rsidRPr="0081751B">
        <w:rPr>
          <w:sz w:val="24"/>
          <w:szCs w:val="24"/>
        </w:rPr>
        <w:t>feet</w:t>
      </w:r>
      <w:r w:rsidRPr="0081751B">
        <w:rPr>
          <w:spacing w:val="22"/>
          <w:sz w:val="24"/>
          <w:szCs w:val="24"/>
        </w:rPr>
        <w:t xml:space="preserve"> </w:t>
      </w:r>
      <w:r w:rsidRPr="0081751B">
        <w:rPr>
          <w:sz w:val="24"/>
          <w:szCs w:val="24"/>
        </w:rPr>
        <w:t>southwesterly</w:t>
      </w:r>
      <w:r w:rsidRPr="0081751B">
        <w:rPr>
          <w:spacing w:val="26"/>
          <w:sz w:val="24"/>
          <w:szCs w:val="24"/>
        </w:rPr>
        <w:t xml:space="preserve"> </w:t>
      </w:r>
      <w:r w:rsidRPr="0081751B">
        <w:rPr>
          <w:sz w:val="24"/>
          <w:szCs w:val="24"/>
        </w:rPr>
        <w:t>of</w:t>
      </w:r>
      <w:r w:rsidRPr="0081751B">
        <w:rPr>
          <w:spacing w:val="28"/>
          <w:sz w:val="24"/>
          <w:szCs w:val="24"/>
        </w:rPr>
        <w:t xml:space="preserve"> </w:t>
      </w:r>
      <w:r w:rsidRPr="0081751B">
        <w:rPr>
          <w:sz w:val="24"/>
          <w:szCs w:val="24"/>
        </w:rPr>
        <w:t>Gerritsen</w:t>
      </w:r>
      <w:r w:rsidRPr="0081751B">
        <w:rPr>
          <w:spacing w:val="26"/>
          <w:sz w:val="24"/>
          <w:szCs w:val="24"/>
        </w:rPr>
        <w:t xml:space="preserve"> </w:t>
      </w:r>
      <w:r w:rsidRPr="0081751B">
        <w:rPr>
          <w:sz w:val="24"/>
          <w:szCs w:val="24"/>
        </w:rPr>
        <w:t>Avenue,</w:t>
      </w:r>
      <w:r w:rsidRPr="0081751B">
        <w:rPr>
          <w:spacing w:val="4"/>
          <w:sz w:val="24"/>
          <w:szCs w:val="24"/>
        </w:rPr>
        <w:t xml:space="preserve"> </w:t>
      </w:r>
      <w:r w:rsidRPr="0081751B">
        <w:rPr>
          <w:sz w:val="24"/>
          <w:szCs w:val="24"/>
        </w:rPr>
        <w:t>Bartlett</w:t>
      </w:r>
      <w:r w:rsidRPr="0081751B">
        <w:rPr>
          <w:spacing w:val="22"/>
          <w:sz w:val="24"/>
          <w:szCs w:val="24"/>
        </w:rPr>
        <w:t xml:space="preserve"> </w:t>
      </w:r>
      <w:r w:rsidRPr="0081751B">
        <w:rPr>
          <w:sz w:val="24"/>
          <w:szCs w:val="24"/>
        </w:rPr>
        <w:t>Place,</w:t>
      </w:r>
      <w:r w:rsidRPr="0081751B">
        <w:rPr>
          <w:spacing w:val="4"/>
          <w:sz w:val="24"/>
          <w:szCs w:val="24"/>
        </w:rPr>
        <w:t xml:space="preserve"> </w:t>
      </w:r>
      <w:r w:rsidRPr="0081751B">
        <w:rPr>
          <w:sz w:val="24"/>
          <w:szCs w:val="24"/>
        </w:rPr>
        <w:t>Abbey Court,</w:t>
      </w:r>
      <w:r w:rsidRPr="0081751B">
        <w:rPr>
          <w:spacing w:val="4"/>
          <w:sz w:val="24"/>
          <w:szCs w:val="24"/>
        </w:rPr>
        <w:t xml:space="preserve"> </w:t>
      </w:r>
      <w:r w:rsidRPr="0081751B">
        <w:rPr>
          <w:sz w:val="24"/>
          <w:szCs w:val="24"/>
        </w:rPr>
        <w:t>Seba</w:t>
      </w:r>
      <w:r w:rsidRPr="0081751B">
        <w:rPr>
          <w:spacing w:val="1"/>
          <w:sz w:val="24"/>
          <w:szCs w:val="24"/>
        </w:rPr>
        <w:t xml:space="preserve"> </w:t>
      </w:r>
      <w:r w:rsidRPr="0081751B">
        <w:rPr>
          <w:sz w:val="24"/>
          <w:szCs w:val="24"/>
        </w:rPr>
        <w:t>Avenue</w:t>
      </w:r>
      <w:r w:rsidRPr="0081751B">
        <w:rPr>
          <w:spacing w:val="44"/>
          <w:sz w:val="24"/>
          <w:szCs w:val="24"/>
        </w:rPr>
        <w:t xml:space="preserve"> </w:t>
      </w:r>
      <w:r w:rsidRPr="0081751B">
        <w:rPr>
          <w:sz w:val="24"/>
          <w:szCs w:val="24"/>
        </w:rPr>
        <w:t>and</w:t>
      </w:r>
      <w:r w:rsidRPr="0081751B">
        <w:rPr>
          <w:spacing w:val="50"/>
          <w:sz w:val="24"/>
          <w:szCs w:val="24"/>
        </w:rPr>
        <w:t xml:space="preserve"> </w:t>
      </w:r>
      <w:r w:rsidRPr="0081751B">
        <w:rPr>
          <w:sz w:val="24"/>
          <w:szCs w:val="24"/>
        </w:rPr>
        <w:t>its</w:t>
      </w:r>
      <w:r w:rsidRPr="0081751B">
        <w:rPr>
          <w:spacing w:val="43"/>
          <w:sz w:val="24"/>
          <w:szCs w:val="24"/>
        </w:rPr>
        <w:t xml:space="preserve"> </w:t>
      </w:r>
      <w:r w:rsidRPr="0081751B">
        <w:rPr>
          <w:sz w:val="24"/>
          <w:szCs w:val="24"/>
        </w:rPr>
        <w:t>northeasterly</w:t>
      </w:r>
      <w:r w:rsidRPr="0081751B">
        <w:rPr>
          <w:spacing w:val="50"/>
          <w:sz w:val="24"/>
          <w:szCs w:val="24"/>
        </w:rPr>
        <w:t xml:space="preserve"> </w:t>
      </w:r>
      <w:r w:rsidRPr="0081751B">
        <w:rPr>
          <w:sz w:val="24"/>
          <w:szCs w:val="24"/>
        </w:rPr>
        <w:t>centerline</w:t>
      </w:r>
      <w:r w:rsidRPr="0081751B">
        <w:rPr>
          <w:spacing w:val="49"/>
          <w:sz w:val="24"/>
          <w:szCs w:val="24"/>
        </w:rPr>
        <w:t xml:space="preserve"> </w:t>
      </w:r>
      <w:r w:rsidRPr="0081751B">
        <w:rPr>
          <w:sz w:val="24"/>
          <w:szCs w:val="24"/>
        </w:rPr>
        <w:t>prolongation,</w:t>
      </w:r>
      <w:r w:rsidRPr="0081751B">
        <w:rPr>
          <w:spacing w:val="52"/>
          <w:sz w:val="24"/>
          <w:szCs w:val="24"/>
        </w:rPr>
        <w:t xml:space="preserve"> </w:t>
      </w:r>
      <w:r w:rsidRPr="0081751B">
        <w:rPr>
          <w:sz w:val="24"/>
          <w:szCs w:val="24"/>
        </w:rPr>
        <w:t>a</w:t>
      </w:r>
      <w:r w:rsidRPr="0081751B">
        <w:rPr>
          <w:spacing w:val="44"/>
          <w:sz w:val="24"/>
          <w:szCs w:val="24"/>
        </w:rPr>
        <w:t xml:space="preserve"> </w:t>
      </w:r>
      <w:r w:rsidRPr="0081751B">
        <w:rPr>
          <w:sz w:val="24"/>
          <w:szCs w:val="24"/>
        </w:rPr>
        <w:t>southwesterly</w:t>
      </w:r>
      <w:r w:rsidRPr="0081751B">
        <w:rPr>
          <w:spacing w:val="50"/>
          <w:sz w:val="24"/>
          <w:szCs w:val="24"/>
        </w:rPr>
        <w:t xml:space="preserve"> </w:t>
      </w:r>
      <w:r w:rsidRPr="0081751B">
        <w:rPr>
          <w:sz w:val="24"/>
          <w:szCs w:val="24"/>
        </w:rPr>
        <w:t>and northerly</w:t>
      </w:r>
      <w:r w:rsidRPr="0081751B">
        <w:rPr>
          <w:spacing w:val="7"/>
          <w:sz w:val="24"/>
          <w:szCs w:val="24"/>
        </w:rPr>
        <w:t xml:space="preserve"> </w:t>
      </w:r>
      <w:r w:rsidRPr="0081751B">
        <w:rPr>
          <w:sz w:val="24"/>
          <w:szCs w:val="24"/>
        </w:rPr>
        <w:t>boundary</w:t>
      </w:r>
      <w:r w:rsidRPr="0081751B">
        <w:rPr>
          <w:spacing w:val="2"/>
          <w:sz w:val="24"/>
          <w:szCs w:val="24"/>
        </w:rPr>
        <w:t xml:space="preserve"> </w:t>
      </w:r>
      <w:r w:rsidRPr="0081751B">
        <w:rPr>
          <w:sz w:val="24"/>
          <w:szCs w:val="24"/>
        </w:rPr>
        <w:t>line</w:t>
      </w:r>
      <w:r w:rsidRPr="0081751B">
        <w:rPr>
          <w:spacing w:val="1"/>
          <w:sz w:val="24"/>
          <w:szCs w:val="24"/>
        </w:rPr>
        <w:t xml:space="preserve"> </w:t>
      </w:r>
      <w:r w:rsidRPr="0081751B">
        <w:rPr>
          <w:sz w:val="24"/>
          <w:szCs w:val="24"/>
        </w:rPr>
        <w:t>of</w:t>
      </w:r>
      <w:r w:rsidRPr="0081751B">
        <w:rPr>
          <w:spacing w:val="8"/>
          <w:sz w:val="24"/>
          <w:szCs w:val="24"/>
        </w:rPr>
        <w:t xml:space="preserve"> </w:t>
      </w:r>
      <w:r w:rsidRPr="0081751B">
        <w:rPr>
          <w:sz w:val="24"/>
          <w:szCs w:val="24"/>
        </w:rPr>
        <w:t>Brooklyn</w:t>
      </w:r>
      <w:r w:rsidRPr="0081751B">
        <w:rPr>
          <w:spacing w:val="7"/>
          <w:sz w:val="24"/>
          <w:szCs w:val="24"/>
        </w:rPr>
        <w:t xml:space="preserve"> </w:t>
      </w:r>
      <w:r w:rsidRPr="0081751B">
        <w:rPr>
          <w:sz w:val="24"/>
          <w:szCs w:val="24"/>
        </w:rPr>
        <w:t>Marine</w:t>
      </w:r>
      <w:r w:rsidRPr="0081751B">
        <w:rPr>
          <w:spacing w:val="1"/>
          <w:sz w:val="24"/>
          <w:szCs w:val="24"/>
        </w:rPr>
        <w:t xml:space="preserve"> </w:t>
      </w:r>
      <w:r w:rsidRPr="0081751B">
        <w:rPr>
          <w:sz w:val="24"/>
          <w:szCs w:val="24"/>
        </w:rPr>
        <w:t>Park, the</w:t>
      </w:r>
      <w:r w:rsidRPr="0081751B">
        <w:rPr>
          <w:spacing w:val="6"/>
          <w:sz w:val="24"/>
          <w:szCs w:val="24"/>
        </w:rPr>
        <w:t xml:space="preserve"> </w:t>
      </w:r>
      <w:r w:rsidRPr="0081751B">
        <w:rPr>
          <w:sz w:val="24"/>
          <w:szCs w:val="24"/>
        </w:rPr>
        <w:t>centerline</w:t>
      </w:r>
      <w:r w:rsidRPr="0081751B">
        <w:rPr>
          <w:spacing w:val="6"/>
          <w:sz w:val="24"/>
          <w:szCs w:val="24"/>
        </w:rPr>
        <w:t xml:space="preserve"> </w:t>
      </w:r>
      <w:r w:rsidRPr="0081751B">
        <w:rPr>
          <w:sz w:val="24"/>
          <w:szCs w:val="24"/>
        </w:rPr>
        <w:t>of</w:t>
      </w:r>
      <w:r w:rsidRPr="0081751B">
        <w:rPr>
          <w:spacing w:val="4"/>
          <w:sz w:val="24"/>
          <w:szCs w:val="24"/>
        </w:rPr>
        <w:t xml:space="preserve"> </w:t>
      </w:r>
      <w:r w:rsidRPr="0081751B">
        <w:rPr>
          <w:sz w:val="24"/>
          <w:szCs w:val="24"/>
        </w:rPr>
        <w:t>Shell</w:t>
      </w:r>
      <w:r w:rsidRPr="0081751B">
        <w:rPr>
          <w:spacing w:val="-2"/>
          <w:sz w:val="24"/>
          <w:szCs w:val="24"/>
        </w:rPr>
        <w:t xml:space="preserve"> </w:t>
      </w:r>
      <w:r w:rsidRPr="0081751B">
        <w:rPr>
          <w:sz w:val="24"/>
          <w:szCs w:val="24"/>
        </w:rPr>
        <w:t>Bank</w:t>
      </w:r>
      <w:r w:rsidRPr="0081751B">
        <w:rPr>
          <w:spacing w:val="7"/>
          <w:sz w:val="24"/>
          <w:szCs w:val="24"/>
        </w:rPr>
        <w:t xml:space="preserve"> </w:t>
      </w:r>
      <w:r w:rsidRPr="0081751B">
        <w:rPr>
          <w:sz w:val="24"/>
          <w:szCs w:val="24"/>
        </w:rPr>
        <w:t>Creek</w:t>
      </w:r>
      <w:r w:rsidRPr="0081751B">
        <w:rPr>
          <w:spacing w:val="7"/>
          <w:sz w:val="24"/>
          <w:szCs w:val="24"/>
        </w:rPr>
        <w:t xml:space="preserve"> </w:t>
      </w:r>
      <w:r w:rsidRPr="0081751B">
        <w:rPr>
          <w:sz w:val="24"/>
          <w:szCs w:val="24"/>
        </w:rPr>
        <w:t>and its</w:t>
      </w:r>
      <w:r w:rsidRPr="0081751B">
        <w:rPr>
          <w:spacing w:val="-5"/>
          <w:sz w:val="24"/>
          <w:szCs w:val="24"/>
        </w:rPr>
        <w:t xml:space="preserve"> </w:t>
      </w:r>
      <w:r w:rsidRPr="0081751B">
        <w:rPr>
          <w:sz w:val="24"/>
          <w:szCs w:val="24"/>
        </w:rPr>
        <w:t>southeasterly</w:t>
      </w:r>
      <w:r w:rsidRPr="0081751B">
        <w:rPr>
          <w:spacing w:val="2"/>
          <w:sz w:val="24"/>
          <w:szCs w:val="24"/>
        </w:rPr>
        <w:t xml:space="preserve"> </w:t>
      </w:r>
      <w:r w:rsidRPr="0081751B">
        <w:rPr>
          <w:sz w:val="24"/>
          <w:szCs w:val="24"/>
        </w:rPr>
        <w:t>and</w:t>
      </w:r>
      <w:r w:rsidRPr="0081751B">
        <w:rPr>
          <w:spacing w:val="-3"/>
          <w:sz w:val="24"/>
          <w:szCs w:val="24"/>
        </w:rPr>
        <w:t xml:space="preserve"> </w:t>
      </w:r>
      <w:r w:rsidRPr="0081751B">
        <w:rPr>
          <w:sz w:val="24"/>
          <w:szCs w:val="24"/>
        </w:rPr>
        <w:t>northerly</w:t>
      </w:r>
      <w:r w:rsidRPr="0081751B">
        <w:rPr>
          <w:spacing w:val="-8"/>
          <w:sz w:val="24"/>
          <w:szCs w:val="24"/>
        </w:rPr>
        <w:t xml:space="preserve"> </w:t>
      </w:r>
      <w:r w:rsidRPr="0081751B">
        <w:rPr>
          <w:sz w:val="24"/>
          <w:szCs w:val="24"/>
        </w:rPr>
        <w:t>prolongations,</w:t>
      </w:r>
      <w:r w:rsidRPr="0081751B">
        <w:rPr>
          <w:spacing w:val="4"/>
          <w:sz w:val="24"/>
          <w:szCs w:val="24"/>
        </w:rPr>
        <w:t xml:space="preserve"> </w:t>
      </w:r>
      <w:r w:rsidRPr="0081751B">
        <w:rPr>
          <w:sz w:val="24"/>
          <w:szCs w:val="24"/>
        </w:rPr>
        <w:t>Avenue</w:t>
      </w:r>
      <w:r w:rsidRPr="0081751B">
        <w:rPr>
          <w:spacing w:val="-4"/>
          <w:sz w:val="24"/>
          <w:szCs w:val="24"/>
        </w:rPr>
        <w:t xml:space="preserve"> </w:t>
      </w:r>
      <w:r w:rsidRPr="0081751B">
        <w:rPr>
          <w:sz w:val="24"/>
          <w:szCs w:val="24"/>
        </w:rPr>
        <w:t>X,</w:t>
      </w:r>
      <w:r w:rsidRPr="0081751B">
        <w:rPr>
          <w:spacing w:val="-5"/>
          <w:sz w:val="24"/>
          <w:szCs w:val="24"/>
        </w:rPr>
        <w:t xml:space="preserve"> </w:t>
      </w:r>
      <w:r w:rsidRPr="0081751B">
        <w:rPr>
          <w:sz w:val="24"/>
          <w:szCs w:val="24"/>
        </w:rPr>
        <w:t>Knapp</w:t>
      </w:r>
      <w:r w:rsidRPr="0081751B">
        <w:rPr>
          <w:spacing w:val="-3"/>
          <w:sz w:val="24"/>
          <w:szCs w:val="24"/>
        </w:rPr>
        <w:t xml:space="preserve"> </w:t>
      </w:r>
      <w:r w:rsidRPr="0081751B">
        <w:rPr>
          <w:sz w:val="24"/>
          <w:szCs w:val="24"/>
        </w:rPr>
        <w:t>Street</w:t>
      </w:r>
      <w:r w:rsidRPr="0081751B">
        <w:rPr>
          <w:spacing w:val="-2"/>
          <w:sz w:val="24"/>
          <w:szCs w:val="24"/>
        </w:rPr>
        <w:t xml:space="preserve"> </w:t>
      </w:r>
      <w:r w:rsidRPr="0081751B">
        <w:rPr>
          <w:sz w:val="24"/>
          <w:szCs w:val="24"/>
        </w:rPr>
        <w:t>and</w:t>
      </w:r>
      <w:r w:rsidRPr="0081751B">
        <w:rPr>
          <w:spacing w:val="-8"/>
          <w:sz w:val="24"/>
          <w:szCs w:val="24"/>
        </w:rPr>
        <w:t xml:space="preserve"> </w:t>
      </w:r>
      <w:r w:rsidRPr="0081751B">
        <w:rPr>
          <w:sz w:val="24"/>
          <w:szCs w:val="24"/>
        </w:rPr>
        <w:t>Allen</w:t>
      </w:r>
      <w:r w:rsidRPr="0081751B">
        <w:rPr>
          <w:spacing w:val="-3"/>
          <w:sz w:val="24"/>
          <w:szCs w:val="24"/>
        </w:rPr>
        <w:t xml:space="preserve"> </w:t>
      </w:r>
      <w:r w:rsidRPr="0081751B">
        <w:rPr>
          <w:sz w:val="24"/>
          <w:szCs w:val="24"/>
        </w:rPr>
        <w:t>Avenue;</w:t>
      </w:r>
    </w:p>
    <w:p w14:paraId="2E08576B" w14:textId="77777777" w:rsidR="009A2935" w:rsidRPr="0081751B" w:rsidRDefault="009A2935" w:rsidP="0081751B">
      <w:pPr>
        <w:pStyle w:val="BodyText"/>
        <w:kinsoku w:val="0"/>
        <w:overflowPunct w:val="0"/>
        <w:rPr>
          <w:szCs w:val="24"/>
        </w:rPr>
      </w:pPr>
    </w:p>
    <w:p w14:paraId="110E788B" w14:textId="77777777" w:rsidR="009A2935" w:rsidRPr="0081751B" w:rsidRDefault="009A2935" w:rsidP="0081751B">
      <w:pPr>
        <w:pStyle w:val="BodyText"/>
        <w:kinsoku w:val="0"/>
        <w:overflowPunct w:val="0"/>
        <w:rPr>
          <w:szCs w:val="24"/>
        </w:rPr>
      </w:pPr>
      <w:r w:rsidRPr="0081751B">
        <w:rPr>
          <w:szCs w:val="24"/>
        </w:rPr>
        <w:t>as shown</w:t>
      </w:r>
      <w:r w:rsidRPr="0081751B">
        <w:rPr>
          <w:spacing w:val="2"/>
          <w:szCs w:val="24"/>
        </w:rPr>
        <w:t xml:space="preserve"> </w:t>
      </w:r>
      <w:r w:rsidRPr="0081751B">
        <w:rPr>
          <w:szCs w:val="24"/>
        </w:rPr>
        <w:t>on</w:t>
      </w:r>
      <w:r w:rsidRPr="0081751B">
        <w:rPr>
          <w:spacing w:val="2"/>
          <w:szCs w:val="24"/>
        </w:rPr>
        <w:t xml:space="preserve"> </w:t>
      </w:r>
      <w:r w:rsidRPr="0081751B">
        <w:rPr>
          <w:szCs w:val="24"/>
        </w:rPr>
        <w:t>a</w:t>
      </w:r>
      <w:r w:rsidRPr="0081751B">
        <w:rPr>
          <w:spacing w:val="1"/>
          <w:szCs w:val="24"/>
        </w:rPr>
        <w:t xml:space="preserve"> </w:t>
      </w:r>
      <w:r w:rsidRPr="0081751B">
        <w:rPr>
          <w:szCs w:val="24"/>
        </w:rPr>
        <w:t>diagram</w:t>
      </w:r>
      <w:r w:rsidRPr="0081751B">
        <w:rPr>
          <w:spacing w:val="2"/>
          <w:szCs w:val="24"/>
        </w:rPr>
        <w:t xml:space="preserve"> </w:t>
      </w:r>
      <w:r w:rsidRPr="0081751B">
        <w:rPr>
          <w:szCs w:val="24"/>
        </w:rPr>
        <w:t>(for</w:t>
      </w:r>
      <w:r w:rsidRPr="0081751B">
        <w:rPr>
          <w:spacing w:val="-1"/>
          <w:szCs w:val="24"/>
        </w:rPr>
        <w:t xml:space="preserve"> </w:t>
      </w:r>
      <w:r w:rsidRPr="0081751B">
        <w:rPr>
          <w:szCs w:val="24"/>
        </w:rPr>
        <w:t>illustrative</w:t>
      </w:r>
      <w:r w:rsidRPr="0081751B">
        <w:rPr>
          <w:spacing w:val="1"/>
          <w:szCs w:val="24"/>
        </w:rPr>
        <w:t xml:space="preserve"> </w:t>
      </w:r>
      <w:r w:rsidRPr="0081751B">
        <w:rPr>
          <w:szCs w:val="24"/>
        </w:rPr>
        <w:t>purposes only)</w:t>
      </w:r>
      <w:r w:rsidRPr="0081751B">
        <w:rPr>
          <w:spacing w:val="4"/>
          <w:szCs w:val="24"/>
        </w:rPr>
        <w:t xml:space="preserve"> </w:t>
      </w:r>
      <w:r w:rsidRPr="0081751B">
        <w:rPr>
          <w:szCs w:val="24"/>
        </w:rPr>
        <w:t>dated</w:t>
      </w:r>
      <w:r w:rsidRPr="0081751B">
        <w:rPr>
          <w:spacing w:val="2"/>
          <w:szCs w:val="24"/>
        </w:rPr>
        <w:t xml:space="preserve"> </w:t>
      </w:r>
      <w:r w:rsidRPr="0081751B">
        <w:rPr>
          <w:szCs w:val="24"/>
        </w:rPr>
        <w:t>October</w:t>
      </w:r>
      <w:r w:rsidRPr="0081751B">
        <w:rPr>
          <w:spacing w:val="-1"/>
          <w:szCs w:val="24"/>
        </w:rPr>
        <w:t xml:space="preserve"> </w:t>
      </w:r>
      <w:r w:rsidRPr="0081751B">
        <w:rPr>
          <w:szCs w:val="24"/>
        </w:rPr>
        <w:t>19, 2020, Community</w:t>
      </w:r>
      <w:r w:rsidRPr="0081751B">
        <w:rPr>
          <w:spacing w:val="2"/>
          <w:szCs w:val="24"/>
        </w:rPr>
        <w:t xml:space="preserve"> </w:t>
      </w:r>
      <w:r w:rsidRPr="0081751B">
        <w:rPr>
          <w:szCs w:val="24"/>
        </w:rPr>
        <w:t>District</w:t>
      </w:r>
      <w:r w:rsidRPr="0081751B">
        <w:rPr>
          <w:spacing w:val="-2"/>
          <w:szCs w:val="24"/>
        </w:rPr>
        <w:t xml:space="preserve"> </w:t>
      </w:r>
      <w:r w:rsidRPr="0081751B">
        <w:rPr>
          <w:szCs w:val="24"/>
        </w:rPr>
        <w:t>15, Borough of Brooklyn.</w:t>
      </w:r>
    </w:p>
    <w:p w14:paraId="1EA9A62F" w14:textId="77777777" w:rsidR="00E96923" w:rsidRPr="00372CAB" w:rsidRDefault="00E96923" w:rsidP="009A2935">
      <w:pPr>
        <w:pStyle w:val="BodyText"/>
        <w:kinsoku w:val="0"/>
        <w:overflowPunct w:val="0"/>
        <w:rPr>
          <w:szCs w:val="24"/>
        </w:rPr>
      </w:pPr>
    </w:p>
    <w:p w14:paraId="460A870C" w14:textId="77777777" w:rsidR="009A2935" w:rsidRPr="0099440D" w:rsidRDefault="009A2935" w:rsidP="007C3F37">
      <w:pPr>
        <w:pStyle w:val="paragraph"/>
        <w:spacing w:before="0" w:beforeAutospacing="0" w:after="0" w:afterAutospacing="0"/>
        <w:jc w:val="both"/>
        <w:textAlignment w:val="baseline"/>
        <w:rPr>
          <w:rFonts w:ascii="Arial" w:hAnsi="Arial" w:cs="Arial"/>
          <w:sz w:val="18"/>
          <w:szCs w:val="18"/>
        </w:rPr>
      </w:pPr>
    </w:p>
    <w:p w14:paraId="1F99B31A" w14:textId="16C5CB21" w:rsidR="00B05597" w:rsidRPr="00B05597" w:rsidRDefault="00B05597" w:rsidP="007C3F37">
      <w:pPr>
        <w:pStyle w:val="paragraph"/>
        <w:spacing w:before="0" w:beforeAutospacing="0" w:after="0" w:afterAutospacing="0"/>
        <w:jc w:val="both"/>
        <w:textAlignment w:val="baseline"/>
        <w:rPr>
          <w:b/>
        </w:rPr>
      </w:pPr>
      <w:r w:rsidRPr="00B05597">
        <w:rPr>
          <w:b/>
        </w:rPr>
        <w:t xml:space="preserve">N 210131 ZRK (Pre. L.U. No. </w:t>
      </w:r>
      <w:r w:rsidR="009B580C">
        <w:rPr>
          <w:b/>
        </w:rPr>
        <w:t>767</w:t>
      </w:r>
      <w:r w:rsidR="009B580C" w:rsidRPr="00B05597">
        <w:rPr>
          <w:b/>
        </w:rPr>
        <w:t>)</w:t>
      </w:r>
    </w:p>
    <w:p w14:paraId="3C87D350" w14:textId="77777777" w:rsidR="00B05597" w:rsidRDefault="00B05597" w:rsidP="007C3F37">
      <w:pPr>
        <w:pStyle w:val="paragraph"/>
        <w:spacing w:before="0" w:beforeAutospacing="0" w:after="0" w:afterAutospacing="0"/>
        <w:jc w:val="both"/>
        <w:textAlignment w:val="baseline"/>
      </w:pPr>
    </w:p>
    <w:p w14:paraId="4B040FA0" w14:textId="70F8AFEC" w:rsidR="001E50FA" w:rsidRPr="00F153E1" w:rsidRDefault="001E50FA" w:rsidP="001E50FA">
      <w:pPr>
        <w:pStyle w:val="paragraph"/>
        <w:tabs>
          <w:tab w:val="left" w:pos="720"/>
        </w:tabs>
        <w:spacing w:after="0" w:afterAutospacing="0"/>
        <w:jc w:val="both"/>
        <w:textAlignment w:val="baseline"/>
      </w:pPr>
      <w:r>
        <w:rPr>
          <w:color w:val="000000" w:themeColor="text1"/>
        </w:rPr>
        <w:tab/>
      </w:r>
      <w:r w:rsidR="00B05597" w:rsidRPr="00AA7797">
        <w:rPr>
          <w:color w:val="000000" w:themeColor="text1"/>
        </w:rPr>
        <w:t xml:space="preserve">City Planning Commission decision approving an application </w:t>
      </w:r>
      <w:r w:rsidRPr="006B2082">
        <w:rPr>
          <w:rStyle w:val="normaltextrun"/>
        </w:rPr>
        <w:t>submitted by the New York City Department of City Planning, pursuant to Section 201 of the New York City Charter, for an amendment of the Zoning Resolution of the City of New York, modifying Article XIII, Chapter 7 (Special Coastal Risk District) to establish the Gerritsen Beach Special Coastal Risk District.</w:t>
      </w:r>
    </w:p>
    <w:p w14:paraId="0A7AE2DF" w14:textId="77777777" w:rsidR="001E50FA" w:rsidRDefault="001E50FA" w:rsidP="00AA7797">
      <w:pPr>
        <w:pStyle w:val="paragraph"/>
        <w:spacing w:before="0" w:beforeAutospacing="0" w:after="0" w:afterAutospacing="0"/>
        <w:ind w:firstLine="720"/>
        <w:jc w:val="both"/>
        <w:textAlignment w:val="baseline"/>
        <w:rPr>
          <w:color w:val="000000" w:themeColor="text1"/>
        </w:rPr>
      </w:pPr>
    </w:p>
    <w:p w14:paraId="17A66CEF" w14:textId="77777777" w:rsidR="001E50FA" w:rsidRDefault="001E50FA" w:rsidP="00AA7797">
      <w:pPr>
        <w:pStyle w:val="paragraph"/>
        <w:spacing w:before="0" w:beforeAutospacing="0" w:after="0" w:afterAutospacing="0"/>
        <w:ind w:firstLine="720"/>
        <w:jc w:val="both"/>
        <w:textAlignment w:val="baseline"/>
        <w:rPr>
          <w:color w:val="000000" w:themeColor="text1"/>
        </w:rPr>
      </w:pPr>
    </w:p>
    <w:p w14:paraId="40045BF5" w14:textId="77777777" w:rsidR="001E50FA" w:rsidRDefault="001E50FA" w:rsidP="00AA7797">
      <w:pPr>
        <w:pStyle w:val="paragraph"/>
        <w:spacing w:before="0" w:beforeAutospacing="0" w:after="0" w:afterAutospacing="0"/>
        <w:ind w:firstLine="720"/>
        <w:jc w:val="both"/>
        <w:textAlignment w:val="baseline"/>
        <w:rPr>
          <w:color w:val="000000" w:themeColor="text1"/>
        </w:rPr>
      </w:pPr>
    </w:p>
    <w:p w14:paraId="1B1463E9" w14:textId="77777777" w:rsidR="001E50FA" w:rsidRDefault="001E50FA" w:rsidP="00AA7797">
      <w:pPr>
        <w:pStyle w:val="paragraph"/>
        <w:spacing w:before="0" w:beforeAutospacing="0" w:after="0" w:afterAutospacing="0"/>
        <w:ind w:firstLine="720"/>
        <w:jc w:val="both"/>
        <w:textAlignment w:val="baseline"/>
        <w:rPr>
          <w:color w:val="000000" w:themeColor="text1"/>
        </w:rPr>
      </w:pPr>
    </w:p>
    <w:p w14:paraId="54912A4B" w14:textId="77777777" w:rsidR="009B1D9B" w:rsidRPr="009B1D9B" w:rsidRDefault="009B1D9B" w:rsidP="000940F4">
      <w:pPr>
        <w:pStyle w:val="Heading2"/>
        <w:jc w:val="both"/>
        <w:rPr>
          <w:b w:val="0"/>
          <w:szCs w:val="24"/>
          <w:u w:val="none"/>
        </w:rPr>
      </w:pPr>
    </w:p>
    <w:p w14:paraId="0A439509" w14:textId="6DFE6C64" w:rsidR="00F503C5" w:rsidRPr="000940F4" w:rsidRDefault="00F503C5" w:rsidP="000940F4">
      <w:pPr>
        <w:pStyle w:val="Heading2"/>
        <w:jc w:val="both"/>
        <w:rPr>
          <w:szCs w:val="24"/>
        </w:rPr>
      </w:pPr>
      <w:r w:rsidRPr="000940F4">
        <w:rPr>
          <w:szCs w:val="24"/>
        </w:rPr>
        <w:t>INTENT</w:t>
      </w:r>
    </w:p>
    <w:p w14:paraId="5DB92294" w14:textId="77777777" w:rsidR="00F503C5" w:rsidRPr="00F543E1" w:rsidRDefault="00F503C5" w:rsidP="002C0DDF">
      <w:pPr>
        <w:jc w:val="both"/>
        <w:rPr>
          <w:sz w:val="24"/>
          <w:szCs w:val="24"/>
        </w:rPr>
      </w:pPr>
    </w:p>
    <w:p w14:paraId="774EDE73" w14:textId="276FCB15" w:rsidR="007A4836" w:rsidRPr="004E1853" w:rsidRDefault="00EC6EEB" w:rsidP="00F15848">
      <w:pPr>
        <w:tabs>
          <w:tab w:val="left" w:pos="720"/>
          <w:tab w:val="left" w:pos="9360"/>
        </w:tabs>
        <w:autoSpaceDE w:val="0"/>
        <w:autoSpaceDN w:val="0"/>
        <w:adjustRightInd w:val="0"/>
        <w:jc w:val="both"/>
        <w:rPr>
          <w:sz w:val="24"/>
          <w:szCs w:val="24"/>
        </w:rPr>
      </w:pPr>
      <w:r>
        <w:rPr>
          <w:sz w:val="24"/>
          <w:szCs w:val="24"/>
        </w:rPr>
        <w:tab/>
        <w:t xml:space="preserve">To approve </w:t>
      </w:r>
      <w:r w:rsidR="00133980" w:rsidRPr="004E1853">
        <w:rPr>
          <w:sz w:val="24"/>
          <w:szCs w:val="24"/>
        </w:rPr>
        <w:t xml:space="preserve">zoning map amendment to eliminate from within an existing R4 District a C1-2 District, eliminate from within an existing R4 District a C2-2 District, change from an R4 District to an R4-1 District, change from a C3 District to an R4-1 District, change from an R4 District to a C3A District, change from a C3 District to an C3A District, establish within an existing R4 District a C2-3 District, and </w:t>
      </w:r>
      <w:r w:rsidR="00DB2C66">
        <w:rPr>
          <w:sz w:val="24"/>
          <w:szCs w:val="24"/>
        </w:rPr>
        <w:t xml:space="preserve">amend zoning text to </w:t>
      </w:r>
      <w:r w:rsidR="007A4836">
        <w:rPr>
          <w:sz w:val="24"/>
          <w:szCs w:val="24"/>
        </w:rPr>
        <w:t>establish</w:t>
      </w:r>
      <w:r w:rsidR="00133980" w:rsidRPr="004E1853">
        <w:rPr>
          <w:sz w:val="24"/>
          <w:szCs w:val="24"/>
        </w:rPr>
        <w:t xml:space="preserve"> a Special Coastal Risk District</w:t>
      </w:r>
      <w:r w:rsidR="004E1853" w:rsidRPr="004E1853">
        <w:rPr>
          <w:sz w:val="24"/>
          <w:szCs w:val="24"/>
        </w:rPr>
        <w:t xml:space="preserve"> </w:t>
      </w:r>
      <w:r w:rsidR="007A4836">
        <w:rPr>
          <w:sz w:val="24"/>
          <w:szCs w:val="24"/>
        </w:rPr>
        <w:t xml:space="preserve">designation </w:t>
      </w:r>
      <w:r w:rsidR="001710D4">
        <w:rPr>
          <w:sz w:val="24"/>
          <w:szCs w:val="24"/>
        </w:rPr>
        <w:t xml:space="preserve">to improve flood resiliency </w:t>
      </w:r>
      <w:r w:rsidR="007A4836">
        <w:rPr>
          <w:sz w:val="24"/>
          <w:szCs w:val="24"/>
        </w:rPr>
        <w:t>that will limit the scale of future development and allow for adaptation over time, affecting all or portions of 20 blocks of the Gerritsen Beach neighborhood in Community District 15, Brooklyn.</w:t>
      </w:r>
    </w:p>
    <w:p w14:paraId="63A93C77" w14:textId="77777777" w:rsidR="000940F4" w:rsidRPr="000940F4" w:rsidRDefault="000940F4" w:rsidP="00F15848">
      <w:pPr>
        <w:jc w:val="both"/>
        <w:rPr>
          <w:rFonts w:eastAsia="Calibri"/>
          <w:sz w:val="24"/>
          <w:szCs w:val="24"/>
        </w:rPr>
      </w:pPr>
    </w:p>
    <w:p w14:paraId="14DD5CE4" w14:textId="37EF4847" w:rsidR="0013393C" w:rsidRDefault="0013393C" w:rsidP="00F15848">
      <w:pPr>
        <w:pStyle w:val="Heading2"/>
        <w:jc w:val="both"/>
        <w:rPr>
          <w:szCs w:val="24"/>
        </w:rPr>
      </w:pPr>
    </w:p>
    <w:p w14:paraId="08B609DD" w14:textId="77777777" w:rsidR="00F15848" w:rsidRDefault="00F15848" w:rsidP="00F15848"/>
    <w:p w14:paraId="6C32F257" w14:textId="77777777" w:rsidR="00F15848" w:rsidRPr="00F15848" w:rsidRDefault="00F15848" w:rsidP="00F15848"/>
    <w:p w14:paraId="1D3AD8E3" w14:textId="559A207E" w:rsidR="006B4A62" w:rsidRPr="000940F4" w:rsidRDefault="006B4A62" w:rsidP="000940F4">
      <w:pPr>
        <w:pStyle w:val="Heading2"/>
        <w:jc w:val="both"/>
        <w:rPr>
          <w:szCs w:val="24"/>
        </w:rPr>
      </w:pPr>
      <w:r w:rsidRPr="000940F4">
        <w:rPr>
          <w:szCs w:val="24"/>
        </w:rPr>
        <w:t>PUBLIC HEARING</w:t>
      </w:r>
    </w:p>
    <w:p w14:paraId="759F3987" w14:textId="77777777" w:rsidR="006B4A62" w:rsidRPr="000940F4" w:rsidRDefault="006B4A62" w:rsidP="000940F4">
      <w:pPr>
        <w:jc w:val="both"/>
        <w:rPr>
          <w:b/>
          <w:sz w:val="24"/>
          <w:szCs w:val="24"/>
        </w:rPr>
      </w:pPr>
    </w:p>
    <w:p w14:paraId="786EF1AA" w14:textId="42972DE3" w:rsidR="006B4A62" w:rsidRPr="000940F4" w:rsidRDefault="006B4A62" w:rsidP="000940F4">
      <w:pPr>
        <w:jc w:val="both"/>
        <w:rPr>
          <w:sz w:val="24"/>
          <w:szCs w:val="24"/>
        </w:rPr>
      </w:pPr>
      <w:r w:rsidRPr="000940F4">
        <w:rPr>
          <w:b/>
          <w:sz w:val="24"/>
          <w:szCs w:val="24"/>
        </w:rPr>
        <w:tab/>
        <w:t>DATE:</w:t>
      </w:r>
      <w:r w:rsidR="002C0DDF">
        <w:rPr>
          <w:sz w:val="24"/>
          <w:szCs w:val="24"/>
        </w:rPr>
        <w:t xml:space="preserve">  </w:t>
      </w:r>
      <w:r w:rsidR="00DD150D">
        <w:rPr>
          <w:sz w:val="24"/>
          <w:szCs w:val="24"/>
        </w:rPr>
        <w:t>April 5</w:t>
      </w:r>
      <w:r w:rsidR="002C0DDF">
        <w:rPr>
          <w:sz w:val="24"/>
          <w:szCs w:val="24"/>
        </w:rPr>
        <w:t>, 2021</w:t>
      </w:r>
    </w:p>
    <w:p w14:paraId="533A1040" w14:textId="77777777" w:rsidR="006B4A62" w:rsidRPr="000940F4" w:rsidRDefault="006B4A62" w:rsidP="000940F4">
      <w:pPr>
        <w:jc w:val="both"/>
        <w:rPr>
          <w:sz w:val="24"/>
          <w:szCs w:val="24"/>
        </w:rPr>
      </w:pPr>
      <w:r w:rsidRPr="000940F4">
        <w:rPr>
          <w:sz w:val="24"/>
          <w:szCs w:val="24"/>
        </w:rPr>
        <w:t xml:space="preserve"> </w:t>
      </w:r>
    </w:p>
    <w:p w14:paraId="2E9F1C1B" w14:textId="4B446CE0" w:rsidR="009B39DD" w:rsidRPr="000940F4" w:rsidRDefault="006B4A62" w:rsidP="00210ECF">
      <w:pPr>
        <w:jc w:val="both"/>
        <w:rPr>
          <w:b/>
          <w:szCs w:val="24"/>
        </w:rPr>
      </w:pPr>
      <w:r w:rsidRPr="000940F4">
        <w:rPr>
          <w:sz w:val="24"/>
          <w:szCs w:val="24"/>
        </w:rPr>
        <w:tab/>
      </w:r>
      <w:r w:rsidR="001603F5" w:rsidRPr="000940F4">
        <w:rPr>
          <w:b/>
          <w:sz w:val="24"/>
          <w:szCs w:val="24"/>
        </w:rPr>
        <w:t>Witnesses in Favor:</w:t>
      </w:r>
      <w:r w:rsidR="001603F5" w:rsidRPr="000940F4">
        <w:rPr>
          <w:sz w:val="24"/>
          <w:szCs w:val="24"/>
        </w:rPr>
        <w:t xml:space="preserve">  </w:t>
      </w:r>
      <w:r w:rsidR="001603F5" w:rsidRPr="000940F4">
        <w:rPr>
          <w:sz w:val="24"/>
          <w:szCs w:val="24"/>
        </w:rPr>
        <w:tab/>
      </w:r>
      <w:r w:rsidR="00210ECF">
        <w:rPr>
          <w:sz w:val="24"/>
          <w:szCs w:val="24"/>
        </w:rPr>
        <w:t>One</w:t>
      </w:r>
      <w:r w:rsidR="00535A7F" w:rsidRPr="000940F4">
        <w:rPr>
          <w:sz w:val="24"/>
          <w:szCs w:val="24"/>
        </w:rPr>
        <w:tab/>
      </w:r>
      <w:r w:rsidR="001603F5" w:rsidRPr="000940F4">
        <w:rPr>
          <w:sz w:val="24"/>
          <w:szCs w:val="24"/>
        </w:rPr>
        <w:tab/>
      </w:r>
      <w:r w:rsidR="001603F5" w:rsidRPr="000940F4">
        <w:rPr>
          <w:sz w:val="24"/>
          <w:szCs w:val="24"/>
        </w:rPr>
        <w:tab/>
      </w:r>
      <w:r w:rsidR="001603F5" w:rsidRPr="000940F4">
        <w:rPr>
          <w:b/>
          <w:sz w:val="24"/>
          <w:szCs w:val="24"/>
        </w:rPr>
        <w:t>Witnesses Against:</w:t>
      </w:r>
      <w:r w:rsidR="001603F5" w:rsidRPr="000940F4">
        <w:rPr>
          <w:sz w:val="24"/>
          <w:szCs w:val="24"/>
        </w:rPr>
        <w:t xml:space="preserve">  </w:t>
      </w:r>
      <w:r w:rsidR="00210ECF">
        <w:rPr>
          <w:sz w:val="24"/>
          <w:szCs w:val="24"/>
        </w:rPr>
        <w:t>None</w:t>
      </w:r>
    </w:p>
    <w:p w14:paraId="17DF130B" w14:textId="56CF8E9A" w:rsidR="00BD0DCE" w:rsidRDefault="00BD0DCE" w:rsidP="000940F4"/>
    <w:p w14:paraId="739E97B6" w14:textId="51520B76" w:rsidR="00D532A9" w:rsidRDefault="00D532A9" w:rsidP="000940F4"/>
    <w:p w14:paraId="1E591F1B" w14:textId="77777777" w:rsidR="00F15848" w:rsidRPr="000940F4" w:rsidRDefault="00F15848" w:rsidP="000940F4"/>
    <w:p w14:paraId="1A622B0E" w14:textId="77777777" w:rsidR="00F44F0F" w:rsidRPr="000940F4" w:rsidRDefault="00F44F0F" w:rsidP="000940F4">
      <w:pPr>
        <w:pStyle w:val="Heading2"/>
        <w:jc w:val="both"/>
        <w:rPr>
          <w:szCs w:val="24"/>
        </w:rPr>
      </w:pPr>
    </w:p>
    <w:p w14:paraId="7345F69F" w14:textId="03B03808" w:rsidR="00F62D5F" w:rsidRPr="000940F4" w:rsidRDefault="00F62D5F" w:rsidP="000940F4">
      <w:pPr>
        <w:pStyle w:val="Heading2"/>
        <w:jc w:val="both"/>
        <w:rPr>
          <w:szCs w:val="24"/>
        </w:rPr>
      </w:pPr>
      <w:r w:rsidRPr="000940F4">
        <w:rPr>
          <w:szCs w:val="24"/>
        </w:rPr>
        <w:t>SUBCOMMITTEE RECOMMENDATION</w:t>
      </w:r>
      <w:r w:rsidR="0085450A" w:rsidRPr="000940F4">
        <w:rPr>
          <w:szCs w:val="24"/>
        </w:rPr>
        <w:t xml:space="preserve"> </w:t>
      </w:r>
    </w:p>
    <w:p w14:paraId="5E132B25" w14:textId="77777777" w:rsidR="00F62D5F" w:rsidRPr="000940F4" w:rsidRDefault="00F62D5F" w:rsidP="000940F4">
      <w:pPr>
        <w:jc w:val="both"/>
        <w:rPr>
          <w:b/>
          <w:sz w:val="24"/>
          <w:szCs w:val="24"/>
        </w:rPr>
      </w:pPr>
    </w:p>
    <w:p w14:paraId="206B0E2C" w14:textId="174DB5E5" w:rsidR="00F62D5F" w:rsidRPr="000940F4" w:rsidRDefault="00F62D5F" w:rsidP="000940F4">
      <w:pPr>
        <w:jc w:val="both"/>
        <w:rPr>
          <w:sz w:val="24"/>
          <w:szCs w:val="24"/>
        </w:rPr>
      </w:pPr>
      <w:r w:rsidRPr="000940F4">
        <w:rPr>
          <w:b/>
          <w:sz w:val="24"/>
          <w:szCs w:val="24"/>
        </w:rPr>
        <w:tab/>
        <w:t>DATE:</w:t>
      </w:r>
      <w:r w:rsidR="00DC7701" w:rsidRPr="000940F4">
        <w:rPr>
          <w:sz w:val="24"/>
          <w:szCs w:val="24"/>
        </w:rPr>
        <w:t xml:space="preserve"> </w:t>
      </w:r>
      <w:r w:rsidR="00BD297F">
        <w:rPr>
          <w:sz w:val="24"/>
          <w:szCs w:val="24"/>
        </w:rPr>
        <w:t>April 20, 2021</w:t>
      </w:r>
    </w:p>
    <w:p w14:paraId="460B7EC2" w14:textId="77777777" w:rsidR="00F62D5F" w:rsidRPr="000940F4" w:rsidRDefault="00F62D5F" w:rsidP="000940F4">
      <w:pPr>
        <w:jc w:val="both"/>
        <w:rPr>
          <w:sz w:val="24"/>
          <w:szCs w:val="24"/>
        </w:rPr>
      </w:pPr>
      <w:r w:rsidRPr="000940F4">
        <w:rPr>
          <w:sz w:val="24"/>
          <w:szCs w:val="24"/>
        </w:rPr>
        <w:t xml:space="preserve"> </w:t>
      </w:r>
    </w:p>
    <w:p w14:paraId="420AAAF9" w14:textId="42B9EE2D" w:rsidR="00CA77CA" w:rsidRPr="000940F4" w:rsidRDefault="00CA77CA" w:rsidP="000940F4">
      <w:pPr>
        <w:pStyle w:val="NoSpacing"/>
        <w:ind w:right="-360"/>
        <w:jc w:val="both"/>
        <w:rPr>
          <w:sz w:val="24"/>
          <w:szCs w:val="24"/>
        </w:rPr>
      </w:pPr>
      <w:r w:rsidRPr="000940F4">
        <w:rPr>
          <w:sz w:val="24"/>
          <w:szCs w:val="24"/>
        </w:rPr>
        <w:tab/>
        <w:t xml:space="preserve">The Subcommittee recommends that the Land Use Committee approve the </w:t>
      </w:r>
      <w:r w:rsidR="00AA2755" w:rsidRPr="000940F4">
        <w:rPr>
          <w:sz w:val="24"/>
          <w:szCs w:val="24"/>
        </w:rPr>
        <w:t>d</w:t>
      </w:r>
      <w:r w:rsidRPr="000940F4">
        <w:rPr>
          <w:sz w:val="24"/>
          <w:szCs w:val="24"/>
        </w:rPr>
        <w:t xml:space="preserve">ecision </w:t>
      </w:r>
      <w:r w:rsidR="0085450A" w:rsidRPr="000940F4">
        <w:rPr>
          <w:sz w:val="24"/>
          <w:szCs w:val="24"/>
        </w:rPr>
        <w:t>of the City Plannin</w:t>
      </w:r>
      <w:r w:rsidR="00AA2755" w:rsidRPr="000940F4">
        <w:rPr>
          <w:sz w:val="24"/>
          <w:szCs w:val="24"/>
        </w:rPr>
        <w:t xml:space="preserve">g Commission on </w:t>
      </w:r>
      <w:r w:rsidR="00F15848">
        <w:rPr>
          <w:sz w:val="24"/>
          <w:szCs w:val="24"/>
        </w:rPr>
        <w:t xml:space="preserve">Pre. </w:t>
      </w:r>
      <w:r w:rsidR="005368DD" w:rsidRPr="000940F4">
        <w:rPr>
          <w:sz w:val="24"/>
          <w:szCs w:val="24"/>
        </w:rPr>
        <w:t>L.U. No</w:t>
      </w:r>
      <w:r w:rsidR="00734CE4">
        <w:rPr>
          <w:sz w:val="24"/>
          <w:szCs w:val="24"/>
        </w:rPr>
        <w:t>s</w:t>
      </w:r>
      <w:r w:rsidR="00AA2755" w:rsidRPr="000940F4">
        <w:rPr>
          <w:sz w:val="24"/>
          <w:szCs w:val="24"/>
        </w:rPr>
        <w:t>.</w:t>
      </w:r>
      <w:r w:rsidR="00CF6B2F" w:rsidRPr="000940F4">
        <w:rPr>
          <w:sz w:val="24"/>
          <w:szCs w:val="24"/>
        </w:rPr>
        <w:t xml:space="preserve"> </w:t>
      </w:r>
      <w:r w:rsidR="009B580C">
        <w:rPr>
          <w:sz w:val="24"/>
          <w:szCs w:val="24"/>
        </w:rPr>
        <w:t xml:space="preserve">766 </w:t>
      </w:r>
      <w:r w:rsidR="00734CE4">
        <w:rPr>
          <w:sz w:val="24"/>
          <w:szCs w:val="24"/>
        </w:rPr>
        <w:t>and</w:t>
      </w:r>
      <w:r w:rsidR="000940F4">
        <w:rPr>
          <w:sz w:val="24"/>
          <w:szCs w:val="24"/>
        </w:rPr>
        <w:t xml:space="preserve"> </w:t>
      </w:r>
      <w:r w:rsidR="009B580C">
        <w:rPr>
          <w:sz w:val="24"/>
          <w:szCs w:val="24"/>
        </w:rPr>
        <w:t>767.</w:t>
      </w:r>
    </w:p>
    <w:p w14:paraId="2E4DEBC6" w14:textId="77777777" w:rsidR="00F62D5F" w:rsidRPr="000940F4" w:rsidRDefault="00F62D5F" w:rsidP="000940F4">
      <w:pPr>
        <w:jc w:val="both"/>
        <w:rPr>
          <w:b/>
          <w:sz w:val="24"/>
          <w:szCs w:val="24"/>
          <w:u w:val="single"/>
        </w:rPr>
      </w:pPr>
    </w:p>
    <w:p w14:paraId="7E5AD22F" w14:textId="77777777" w:rsidR="001603F5" w:rsidRPr="000940F4" w:rsidRDefault="001603F5" w:rsidP="000940F4">
      <w:pPr>
        <w:tabs>
          <w:tab w:val="left" w:pos="2520"/>
        </w:tabs>
        <w:jc w:val="both"/>
        <w:rPr>
          <w:b/>
          <w:sz w:val="24"/>
          <w:szCs w:val="24"/>
        </w:rPr>
      </w:pPr>
      <w:r w:rsidRPr="000940F4">
        <w:rPr>
          <w:b/>
          <w:sz w:val="24"/>
          <w:szCs w:val="24"/>
        </w:rPr>
        <w:t>In Favor:</w:t>
      </w:r>
      <w:r w:rsidRPr="000940F4">
        <w:rPr>
          <w:b/>
          <w:sz w:val="24"/>
          <w:szCs w:val="24"/>
        </w:rPr>
        <w:tab/>
        <w:t>Against:</w:t>
      </w:r>
      <w:r w:rsidRPr="000940F4">
        <w:rPr>
          <w:b/>
          <w:sz w:val="24"/>
          <w:szCs w:val="24"/>
        </w:rPr>
        <w:tab/>
      </w:r>
      <w:r w:rsidRPr="000940F4">
        <w:rPr>
          <w:b/>
          <w:sz w:val="24"/>
          <w:szCs w:val="24"/>
        </w:rPr>
        <w:tab/>
      </w:r>
      <w:r w:rsidRPr="000940F4">
        <w:rPr>
          <w:b/>
          <w:sz w:val="24"/>
          <w:szCs w:val="24"/>
        </w:rPr>
        <w:tab/>
        <w:t>Abstain:</w:t>
      </w:r>
      <w:r w:rsidRPr="000940F4">
        <w:rPr>
          <w:sz w:val="24"/>
          <w:szCs w:val="24"/>
        </w:rPr>
        <w:tab/>
      </w:r>
    </w:p>
    <w:p w14:paraId="67A75C1C" w14:textId="77777777" w:rsidR="009B580C" w:rsidRPr="00AF7960" w:rsidRDefault="009B580C" w:rsidP="009B580C">
      <w:pPr>
        <w:tabs>
          <w:tab w:val="left" w:pos="2520"/>
        </w:tabs>
        <w:jc w:val="both"/>
        <w:rPr>
          <w:sz w:val="24"/>
          <w:szCs w:val="24"/>
        </w:rPr>
      </w:pPr>
      <w:r w:rsidRPr="00AF7960">
        <w:rPr>
          <w:sz w:val="24"/>
          <w:szCs w:val="24"/>
        </w:rPr>
        <w:t>Moya</w:t>
      </w:r>
      <w:r w:rsidRPr="00AF7960">
        <w:rPr>
          <w:sz w:val="24"/>
          <w:szCs w:val="24"/>
        </w:rPr>
        <w:tab/>
        <w:t>None</w:t>
      </w:r>
      <w:r w:rsidRPr="00AF7960">
        <w:rPr>
          <w:sz w:val="24"/>
          <w:szCs w:val="24"/>
        </w:rPr>
        <w:tab/>
      </w:r>
      <w:r w:rsidRPr="00AF7960">
        <w:rPr>
          <w:sz w:val="24"/>
          <w:szCs w:val="24"/>
        </w:rPr>
        <w:tab/>
      </w:r>
      <w:r w:rsidRPr="00AF7960">
        <w:rPr>
          <w:sz w:val="24"/>
          <w:szCs w:val="24"/>
        </w:rPr>
        <w:tab/>
        <w:t>None</w:t>
      </w:r>
    </w:p>
    <w:p w14:paraId="1A857FF5" w14:textId="77777777" w:rsidR="009B580C" w:rsidRPr="00AF7960" w:rsidRDefault="009B580C" w:rsidP="009B580C">
      <w:pPr>
        <w:tabs>
          <w:tab w:val="left" w:pos="2520"/>
        </w:tabs>
        <w:jc w:val="both"/>
        <w:rPr>
          <w:sz w:val="24"/>
          <w:szCs w:val="24"/>
        </w:rPr>
      </w:pPr>
      <w:r w:rsidRPr="00AF7960">
        <w:rPr>
          <w:sz w:val="24"/>
          <w:szCs w:val="24"/>
        </w:rPr>
        <w:t>Levin</w:t>
      </w:r>
    </w:p>
    <w:p w14:paraId="749ED6A3" w14:textId="77777777" w:rsidR="009B580C" w:rsidRPr="00AF7960" w:rsidRDefault="009B580C" w:rsidP="009B580C">
      <w:pPr>
        <w:tabs>
          <w:tab w:val="left" w:pos="2520"/>
        </w:tabs>
        <w:jc w:val="both"/>
        <w:rPr>
          <w:sz w:val="24"/>
          <w:szCs w:val="24"/>
        </w:rPr>
      </w:pPr>
      <w:r w:rsidRPr="00AF7960">
        <w:rPr>
          <w:sz w:val="24"/>
          <w:szCs w:val="24"/>
        </w:rPr>
        <w:t>Grodenchik</w:t>
      </w:r>
    </w:p>
    <w:p w14:paraId="0C9D2128" w14:textId="77777777" w:rsidR="009B580C" w:rsidRPr="00AF7960" w:rsidRDefault="009B580C" w:rsidP="009B580C">
      <w:pPr>
        <w:tabs>
          <w:tab w:val="left" w:pos="2520"/>
        </w:tabs>
        <w:jc w:val="both"/>
        <w:rPr>
          <w:sz w:val="24"/>
          <w:szCs w:val="24"/>
        </w:rPr>
      </w:pPr>
      <w:r w:rsidRPr="00AF7960">
        <w:rPr>
          <w:sz w:val="24"/>
          <w:szCs w:val="24"/>
        </w:rPr>
        <w:t>Ayala</w:t>
      </w:r>
    </w:p>
    <w:p w14:paraId="030DAB6A" w14:textId="77777777" w:rsidR="009B580C" w:rsidRPr="00AF7960" w:rsidRDefault="009B580C" w:rsidP="009B580C">
      <w:pPr>
        <w:tabs>
          <w:tab w:val="left" w:pos="2520"/>
        </w:tabs>
        <w:jc w:val="both"/>
        <w:rPr>
          <w:sz w:val="24"/>
          <w:szCs w:val="24"/>
        </w:rPr>
      </w:pPr>
      <w:r w:rsidRPr="00AF7960">
        <w:rPr>
          <w:sz w:val="24"/>
          <w:szCs w:val="24"/>
        </w:rPr>
        <w:t>Rivera</w:t>
      </w:r>
    </w:p>
    <w:p w14:paraId="3D27339A" w14:textId="735E4C73" w:rsidR="00484C17" w:rsidRDefault="009B580C" w:rsidP="00E77556">
      <w:pPr>
        <w:tabs>
          <w:tab w:val="left" w:pos="2520"/>
        </w:tabs>
        <w:jc w:val="both"/>
        <w:rPr>
          <w:sz w:val="24"/>
          <w:szCs w:val="24"/>
        </w:rPr>
      </w:pPr>
      <w:r w:rsidRPr="00AF7960">
        <w:rPr>
          <w:sz w:val="24"/>
          <w:szCs w:val="24"/>
        </w:rPr>
        <w:t>Borelli</w:t>
      </w:r>
    </w:p>
    <w:p w14:paraId="72E53789" w14:textId="77777777" w:rsidR="002C0DDF" w:rsidRDefault="002C0DDF" w:rsidP="000940F4">
      <w:pPr>
        <w:jc w:val="both"/>
        <w:rPr>
          <w:sz w:val="24"/>
          <w:szCs w:val="24"/>
        </w:rPr>
      </w:pPr>
    </w:p>
    <w:p w14:paraId="003F76A6" w14:textId="77777777" w:rsidR="00D532A9" w:rsidRPr="000940F4" w:rsidRDefault="00D532A9" w:rsidP="000940F4">
      <w:pPr>
        <w:jc w:val="both"/>
        <w:rPr>
          <w:sz w:val="24"/>
          <w:szCs w:val="24"/>
        </w:rPr>
      </w:pPr>
    </w:p>
    <w:p w14:paraId="6C36A4E1" w14:textId="09C6DA0C" w:rsidR="00F62D5F" w:rsidRPr="000940F4" w:rsidRDefault="00F62D5F" w:rsidP="00E77556">
      <w:pPr>
        <w:keepNext/>
        <w:jc w:val="both"/>
        <w:rPr>
          <w:sz w:val="24"/>
          <w:szCs w:val="24"/>
        </w:rPr>
      </w:pPr>
      <w:r w:rsidRPr="000940F4">
        <w:rPr>
          <w:b/>
          <w:sz w:val="24"/>
          <w:szCs w:val="24"/>
          <w:u w:val="single"/>
        </w:rPr>
        <w:t>COMMITTEE ACTION</w:t>
      </w:r>
    </w:p>
    <w:p w14:paraId="0760481F" w14:textId="77777777" w:rsidR="00F62D5F" w:rsidRPr="000940F4" w:rsidRDefault="00F62D5F" w:rsidP="00E77556">
      <w:pPr>
        <w:keepNext/>
        <w:jc w:val="both"/>
        <w:rPr>
          <w:sz w:val="24"/>
          <w:szCs w:val="24"/>
        </w:rPr>
      </w:pPr>
    </w:p>
    <w:p w14:paraId="13BB94D2" w14:textId="37629352" w:rsidR="00F62D5F" w:rsidRPr="000940F4" w:rsidRDefault="00F62D5F" w:rsidP="000940F4">
      <w:pPr>
        <w:tabs>
          <w:tab w:val="left" w:pos="-1440"/>
        </w:tabs>
        <w:jc w:val="both"/>
        <w:rPr>
          <w:sz w:val="24"/>
          <w:szCs w:val="24"/>
        </w:rPr>
      </w:pPr>
      <w:r w:rsidRPr="000940F4">
        <w:rPr>
          <w:sz w:val="24"/>
          <w:szCs w:val="24"/>
        </w:rPr>
        <w:t xml:space="preserve">      </w:t>
      </w:r>
      <w:r w:rsidRPr="000940F4">
        <w:rPr>
          <w:sz w:val="24"/>
          <w:szCs w:val="24"/>
        </w:rPr>
        <w:tab/>
      </w:r>
      <w:r w:rsidRPr="000940F4">
        <w:rPr>
          <w:b/>
          <w:sz w:val="24"/>
          <w:szCs w:val="24"/>
        </w:rPr>
        <w:t>DATE</w:t>
      </w:r>
      <w:r w:rsidR="00CF6B2F" w:rsidRPr="000940F4">
        <w:rPr>
          <w:b/>
          <w:sz w:val="24"/>
          <w:szCs w:val="24"/>
        </w:rPr>
        <w:t xml:space="preserve">: </w:t>
      </w:r>
      <w:r w:rsidR="00BD30E2">
        <w:rPr>
          <w:b/>
          <w:sz w:val="24"/>
          <w:szCs w:val="24"/>
        </w:rPr>
        <w:t xml:space="preserve"> </w:t>
      </w:r>
      <w:r w:rsidR="00BD30E2" w:rsidRPr="00BD30E2">
        <w:rPr>
          <w:sz w:val="24"/>
          <w:szCs w:val="24"/>
        </w:rPr>
        <w:t>April 27, 2021</w:t>
      </w:r>
    </w:p>
    <w:p w14:paraId="1E4901AD" w14:textId="77777777" w:rsidR="00F62D5F" w:rsidRPr="000940F4" w:rsidRDefault="00F62D5F" w:rsidP="000940F4">
      <w:pPr>
        <w:jc w:val="both"/>
        <w:rPr>
          <w:sz w:val="24"/>
          <w:szCs w:val="24"/>
        </w:rPr>
      </w:pPr>
    </w:p>
    <w:p w14:paraId="71D204F7" w14:textId="77777777" w:rsidR="00AA2755" w:rsidRPr="000940F4" w:rsidRDefault="00F62D5F" w:rsidP="000940F4">
      <w:pPr>
        <w:pStyle w:val="BodyText"/>
        <w:ind w:right="-180"/>
        <w:rPr>
          <w:szCs w:val="24"/>
        </w:rPr>
      </w:pPr>
      <w:r w:rsidRPr="000940F4">
        <w:rPr>
          <w:szCs w:val="24"/>
        </w:rPr>
        <w:t xml:space="preserve">      </w:t>
      </w:r>
      <w:r w:rsidRPr="000940F4">
        <w:rPr>
          <w:szCs w:val="24"/>
        </w:rPr>
        <w:tab/>
        <w:t xml:space="preserve">The Committee recommends that the Council </w:t>
      </w:r>
      <w:r w:rsidR="00AA2755" w:rsidRPr="000940F4">
        <w:rPr>
          <w:szCs w:val="24"/>
        </w:rPr>
        <w:t>approve the attached resolutions.</w:t>
      </w:r>
    </w:p>
    <w:p w14:paraId="21155DA3" w14:textId="650B3E82" w:rsidR="001603F5" w:rsidRPr="000940F4" w:rsidRDefault="00AA2755" w:rsidP="000940F4">
      <w:pPr>
        <w:pStyle w:val="BodyText"/>
        <w:ind w:right="-180"/>
        <w:rPr>
          <w:szCs w:val="24"/>
        </w:rPr>
      </w:pPr>
      <w:r w:rsidRPr="000940F4">
        <w:rPr>
          <w:szCs w:val="24"/>
        </w:rPr>
        <w:t xml:space="preserve"> </w:t>
      </w:r>
    </w:p>
    <w:p w14:paraId="25777FE2" w14:textId="38ED3AC8" w:rsidR="00354088" w:rsidRDefault="001603F5" w:rsidP="00354088">
      <w:pPr>
        <w:tabs>
          <w:tab w:val="left" w:pos="-1440"/>
          <w:tab w:val="left" w:pos="2520"/>
          <w:tab w:val="left" w:pos="4860"/>
          <w:tab w:val="left" w:pos="5040"/>
        </w:tabs>
        <w:jc w:val="both"/>
        <w:rPr>
          <w:b/>
          <w:sz w:val="24"/>
          <w:szCs w:val="24"/>
        </w:rPr>
      </w:pPr>
      <w:r w:rsidRPr="000940F4">
        <w:rPr>
          <w:b/>
          <w:sz w:val="24"/>
          <w:szCs w:val="24"/>
        </w:rPr>
        <w:t xml:space="preserve">In Favor:     </w:t>
      </w:r>
      <w:r w:rsidRPr="000940F4">
        <w:rPr>
          <w:b/>
          <w:sz w:val="24"/>
          <w:szCs w:val="24"/>
        </w:rPr>
        <w:tab/>
        <w:t xml:space="preserve">Against:       </w:t>
      </w:r>
      <w:r w:rsidRPr="000940F4">
        <w:rPr>
          <w:b/>
          <w:sz w:val="24"/>
          <w:szCs w:val="24"/>
        </w:rPr>
        <w:tab/>
      </w:r>
      <w:r w:rsidRPr="000940F4">
        <w:rPr>
          <w:b/>
          <w:sz w:val="24"/>
          <w:szCs w:val="24"/>
        </w:rPr>
        <w:tab/>
        <w:t>Abstain:</w:t>
      </w:r>
    </w:p>
    <w:p w14:paraId="28C49070" w14:textId="47F30B6C" w:rsidR="00DF47DF" w:rsidRPr="00DF47DF" w:rsidRDefault="00DF47DF" w:rsidP="00DF47DF">
      <w:pPr>
        <w:tabs>
          <w:tab w:val="left" w:pos="2520"/>
        </w:tabs>
        <w:rPr>
          <w:rFonts w:eastAsiaTheme="minorHAnsi"/>
          <w:sz w:val="24"/>
          <w:szCs w:val="24"/>
        </w:rPr>
      </w:pPr>
      <w:r w:rsidRPr="00DF47DF">
        <w:rPr>
          <w:rFonts w:eastAsiaTheme="minorHAnsi"/>
          <w:sz w:val="24"/>
          <w:szCs w:val="24"/>
        </w:rPr>
        <w:t>Salamanca</w:t>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t>None</w:t>
      </w:r>
    </w:p>
    <w:p w14:paraId="17E5E664" w14:textId="77777777" w:rsidR="00DF47DF" w:rsidRPr="00DF47DF" w:rsidRDefault="00DF47DF" w:rsidP="00DF47DF">
      <w:pPr>
        <w:rPr>
          <w:rFonts w:eastAsiaTheme="minorHAnsi"/>
          <w:sz w:val="24"/>
          <w:szCs w:val="24"/>
        </w:rPr>
      </w:pPr>
      <w:r w:rsidRPr="00DF47DF">
        <w:rPr>
          <w:rFonts w:eastAsiaTheme="minorHAnsi"/>
          <w:sz w:val="24"/>
          <w:szCs w:val="24"/>
        </w:rPr>
        <w:t>Gibson</w:t>
      </w:r>
    </w:p>
    <w:p w14:paraId="69C44BAA" w14:textId="77777777" w:rsidR="00DF47DF" w:rsidRPr="00DF47DF" w:rsidRDefault="00DF47DF" w:rsidP="00DF47DF">
      <w:pPr>
        <w:rPr>
          <w:rFonts w:eastAsiaTheme="minorHAnsi"/>
          <w:sz w:val="24"/>
          <w:szCs w:val="24"/>
        </w:rPr>
      </w:pPr>
      <w:r w:rsidRPr="00DF47DF">
        <w:rPr>
          <w:rFonts w:eastAsiaTheme="minorHAnsi"/>
          <w:sz w:val="24"/>
          <w:szCs w:val="24"/>
        </w:rPr>
        <w:t>Barron</w:t>
      </w:r>
    </w:p>
    <w:p w14:paraId="2A97A196" w14:textId="77777777" w:rsidR="00DF47DF" w:rsidRPr="00DF47DF" w:rsidRDefault="00DF47DF" w:rsidP="00DF47DF">
      <w:pPr>
        <w:rPr>
          <w:rFonts w:eastAsiaTheme="minorHAnsi"/>
          <w:sz w:val="24"/>
          <w:szCs w:val="24"/>
        </w:rPr>
      </w:pPr>
      <w:r w:rsidRPr="00DF47DF">
        <w:rPr>
          <w:rFonts w:eastAsiaTheme="minorHAnsi"/>
          <w:sz w:val="24"/>
          <w:szCs w:val="24"/>
        </w:rPr>
        <w:t>Deutsch</w:t>
      </w:r>
    </w:p>
    <w:p w14:paraId="161EAF64" w14:textId="77777777" w:rsidR="00DF47DF" w:rsidRPr="00DF47DF" w:rsidRDefault="00DF47DF" w:rsidP="00DF47DF">
      <w:pPr>
        <w:rPr>
          <w:rFonts w:eastAsiaTheme="minorHAnsi"/>
          <w:sz w:val="24"/>
          <w:szCs w:val="24"/>
        </w:rPr>
      </w:pPr>
      <w:r w:rsidRPr="00DF47DF">
        <w:rPr>
          <w:rFonts w:eastAsiaTheme="minorHAnsi"/>
          <w:sz w:val="24"/>
          <w:szCs w:val="24"/>
        </w:rPr>
        <w:t>Koo</w:t>
      </w:r>
    </w:p>
    <w:p w14:paraId="29644925" w14:textId="77777777" w:rsidR="00DF47DF" w:rsidRPr="00DF47DF" w:rsidRDefault="00DF47DF" w:rsidP="00DF47DF">
      <w:pPr>
        <w:rPr>
          <w:rFonts w:eastAsiaTheme="minorHAnsi"/>
          <w:sz w:val="24"/>
          <w:szCs w:val="24"/>
        </w:rPr>
      </w:pPr>
      <w:r w:rsidRPr="00DF47DF">
        <w:rPr>
          <w:rFonts w:eastAsiaTheme="minorHAnsi"/>
          <w:sz w:val="24"/>
          <w:szCs w:val="24"/>
        </w:rPr>
        <w:t>Miller</w:t>
      </w:r>
    </w:p>
    <w:p w14:paraId="0756CE69" w14:textId="77777777" w:rsidR="00DF47DF" w:rsidRPr="00DF47DF" w:rsidRDefault="00DF47DF" w:rsidP="00DF47DF">
      <w:pPr>
        <w:rPr>
          <w:rFonts w:eastAsiaTheme="minorHAnsi"/>
          <w:sz w:val="24"/>
          <w:szCs w:val="24"/>
        </w:rPr>
      </w:pPr>
      <w:r w:rsidRPr="00DF47DF">
        <w:rPr>
          <w:rFonts w:eastAsiaTheme="minorHAnsi"/>
          <w:sz w:val="24"/>
          <w:szCs w:val="24"/>
        </w:rPr>
        <w:t>Reynoso</w:t>
      </w:r>
    </w:p>
    <w:p w14:paraId="28394DF0" w14:textId="77777777" w:rsidR="00DF47DF" w:rsidRPr="00DF47DF" w:rsidRDefault="00DF47DF" w:rsidP="00DF47DF">
      <w:pPr>
        <w:rPr>
          <w:rFonts w:eastAsiaTheme="minorHAnsi"/>
          <w:sz w:val="24"/>
          <w:szCs w:val="24"/>
        </w:rPr>
      </w:pPr>
      <w:r w:rsidRPr="00DF47DF">
        <w:rPr>
          <w:rFonts w:eastAsiaTheme="minorHAnsi"/>
          <w:sz w:val="24"/>
          <w:szCs w:val="24"/>
        </w:rPr>
        <w:t>Treyger</w:t>
      </w:r>
    </w:p>
    <w:p w14:paraId="396FC814" w14:textId="77777777" w:rsidR="00DF47DF" w:rsidRPr="00DF47DF" w:rsidRDefault="00DF47DF" w:rsidP="00DF47DF">
      <w:pPr>
        <w:rPr>
          <w:rFonts w:eastAsiaTheme="minorHAnsi"/>
          <w:sz w:val="24"/>
          <w:szCs w:val="24"/>
        </w:rPr>
      </w:pPr>
      <w:r w:rsidRPr="00DF47DF">
        <w:rPr>
          <w:rFonts w:eastAsiaTheme="minorHAnsi"/>
          <w:sz w:val="24"/>
          <w:szCs w:val="24"/>
        </w:rPr>
        <w:t>Grodenchik</w:t>
      </w:r>
    </w:p>
    <w:p w14:paraId="105B8395" w14:textId="77777777" w:rsidR="00DF47DF" w:rsidRPr="00DF47DF" w:rsidRDefault="00DF47DF" w:rsidP="00DF47DF">
      <w:pPr>
        <w:rPr>
          <w:rFonts w:eastAsiaTheme="minorHAnsi"/>
          <w:sz w:val="24"/>
          <w:szCs w:val="24"/>
        </w:rPr>
      </w:pPr>
      <w:r w:rsidRPr="00DF47DF">
        <w:rPr>
          <w:rFonts w:eastAsiaTheme="minorHAnsi"/>
          <w:sz w:val="24"/>
          <w:szCs w:val="24"/>
        </w:rPr>
        <w:t>Adams</w:t>
      </w:r>
    </w:p>
    <w:p w14:paraId="21D39637" w14:textId="77777777" w:rsidR="00DF47DF" w:rsidRPr="00DF47DF" w:rsidRDefault="00DF47DF" w:rsidP="00DF47DF">
      <w:pPr>
        <w:rPr>
          <w:rFonts w:eastAsiaTheme="minorHAnsi"/>
          <w:sz w:val="24"/>
          <w:szCs w:val="24"/>
        </w:rPr>
      </w:pPr>
      <w:r w:rsidRPr="00DF47DF">
        <w:rPr>
          <w:rFonts w:eastAsiaTheme="minorHAnsi"/>
          <w:sz w:val="24"/>
          <w:szCs w:val="24"/>
        </w:rPr>
        <w:t>Ayala</w:t>
      </w:r>
    </w:p>
    <w:p w14:paraId="4D368077" w14:textId="77777777" w:rsidR="00DF47DF" w:rsidRPr="00DF47DF" w:rsidRDefault="00DF47DF" w:rsidP="00DF47DF">
      <w:pPr>
        <w:rPr>
          <w:rFonts w:eastAsiaTheme="minorHAnsi"/>
          <w:sz w:val="24"/>
          <w:szCs w:val="24"/>
        </w:rPr>
      </w:pPr>
      <w:r w:rsidRPr="00DF47DF">
        <w:rPr>
          <w:rFonts w:eastAsiaTheme="minorHAnsi"/>
          <w:sz w:val="24"/>
          <w:szCs w:val="24"/>
        </w:rPr>
        <w:t>Diaz Sr.</w:t>
      </w:r>
    </w:p>
    <w:p w14:paraId="3EEB2FD2" w14:textId="77777777" w:rsidR="00DF47DF" w:rsidRPr="00DF47DF" w:rsidRDefault="00DF47DF" w:rsidP="00DF47DF">
      <w:pPr>
        <w:rPr>
          <w:rFonts w:eastAsiaTheme="minorHAnsi"/>
          <w:sz w:val="24"/>
          <w:szCs w:val="24"/>
        </w:rPr>
      </w:pPr>
      <w:r w:rsidRPr="00DF47DF">
        <w:rPr>
          <w:rFonts w:eastAsiaTheme="minorHAnsi"/>
          <w:sz w:val="24"/>
          <w:szCs w:val="24"/>
        </w:rPr>
        <w:t>Moya</w:t>
      </w:r>
    </w:p>
    <w:p w14:paraId="5F9655EB" w14:textId="77777777" w:rsidR="00DF47DF" w:rsidRPr="00DF47DF" w:rsidRDefault="00DF47DF" w:rsidP="00DF47DF">
      <w:pPr>
        <w:rPr>
          <w:rFonts w:eastAsiaTheme="minorHAnsi"/>
          <w:sz w:val="24"/>
          <w:szCs w:val="24"/>
        </w:rPr>
      </w:pPr>
      <w:r w:rsidRPr="00DF47DF">
        <w:rPr>
          <w:rFonts w:eastAsiaTheme="minorHAnsi"/>
          <w:sz w:val="24"/>
          <w:szCs w:val="24"/>
        </w:rPr>
        <w:t>Rivera</w:t>
      </w:r>
    </w:p>
    <w:p w14:paraId="256AEEEA" w14:textId="77777777" w:rsidR="00DF47DF" w:rsidRPr="00DF47DF" w:rsidRDefault="00DF47DF" w:rsidP="00DF47DF">
      <w:pPr>
        <w:rPr>
          <w:rFonts w:eastAsiaTheme="minorHAnsi"/>
          <w:sz w:val="24"/>
          <w:szCs w:val="24"/>
        </w:rPr>
      </w:pPr>
      <w:r w:rsidRPr="00DF47DF">
        <w:rPr>
          <w:rFonts w:eastAsiaTheme="minorHAnsi"/>
          <w:sz w:val="24"/>
          <w:szCs w:val="24"/>
        </w:rPr>
        <w:t>Riley</w:t>
      </w:r>
    </w:p>
    <w:p w14:paraId="125C58FC" w14:textId="77777777" w:rsidR="00DF47DF" w:rsidRPr="00DF47DF" w:rsidRDefault="00DF47DF" w:rsidP="00DF47DF">
      <w:pPr>
        <w:rPr>
          <w:rFonts w:eastAsiaTheme="minorHAnsi"/>
          <w:sz w:val="24"/>
          <w:szCs w:val="24"/>
        </w:rPr>
      </w:pPr>
      <w:r w:rsidRPr="00DF47DF">
        <w:rPr>
          <w:rFonts w:eastAsiaTheme="minorHAnsi"/>
          <w:sz w:val="24"/>
          <w:szCs w:val="24"/>
        </w:rPr>
        <w:t>Brooks-Powers</w:t>
      </w:r>
    </w:p>
    <w:p w14:paraId="7BCE6414" w14:textId="77777777" w:rsidR="00DF47DF" w:rsidRPr="00DF47DF" w:rsidRDefault="00DF47DF" w:rsidP="00DF47DF">
      <w:pPr>
        <w:rPr>
          <w:rFonts w:eastAsiaTheme="minorHAnsi"/>
          <w:sz w:val="24"/>
          <w:szCs w:val="24"/>
        </w:rPr>
      </w:pPr>
      <w:r w:rsidRPr="00DF47DF">
        <w:rPr>
          <w:rFonts w:eastAsiaTheme="minorHAnsi"/>
          <w:sz w:val="24"/>
          <w:szCs w:val="24"/>
        </w:rPr>
        <w:t>Feliz</w:t>
      </w:r>
    </w:p>
    <w:p w14:paraId="37E25DBC" w14:textId="77777777" w:rsidR="00DF47DF" w:rsidRPr="00DF47DF" w:rsidRDefault="00DF47DF" w:rsidP="00DF47DF">
      <w:pPr>
        <w:rPr>
          <w:rFonts w:eastAsiaTheme="minorHAnsi"/>
          <w:sz w:val="24"/>
          <w:szCs w:val="24"/>
        </w:rPr>
      </w:pPr>
      <w:r w:rsidRPr="00DF47DF">
        <w:rPr>
          <w:rFonts w:eastAsiaTheme="minorHAnsi"/>
          <w:sz w:val="24"/>
          <w:szCs w:val="24"/>
        </w:rPr>
        <w:t>Borelli</w:t>
      </w:r>
    </w:p>
    <w:p w14:paraId="7FF4D163" w14:textId="77777777" w:rsidR="00DF47DF" w:rsidRPr="00DF47DF" w:rsidRDefault="00DF47DF" w:rsidP="00354088">
      <w:pPr>
        <w:tabs>
          <w:tab w:val="left" w:pos="-1440"/>
          <w:tab w:val="left" w:pos="2520"/>
          <w:tab w:val="left" w:pos="4860"/>
          <w:tab w:val="left" w:pos="5040"/>
        </w:tabs>
        <w:jc w:val="both"/>
        <w:rPr>
          <w:sz w:val="24"/>
          <w:szCs w:val="24"/>
        </w:rPr>
      </w:pPr>
    </w:p>
    <w:sectPr w:rsidR="00DF47DF" w:rsidRPr="00DF47DF"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42F0" w14:textId="77777777" w:rsidR="004E1853" w:rsidRDefault="004E1853">
      <w:r>
        <w:separator/>
      </w:r>
    </w:p>
  </w:endnote>
  <w:endnote w:type="continuationSeparator" w:id="0">
    <w:p w14:paraId="415D6148" w14:textId="77777777" w:rsidR="004E1853" w:rsidRDefault="004E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4E1853" w:rsidRDefault="004E1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4E1853" w:rsidRDefault="004E1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4E1853" w:rsidRDefault="004E18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C117" w14:textId="77777777" w:rsidR="004E1853" w:rsidRDefault="004E1853">
      <w:r>
        <w:separator/>
      </w:r>
    </w:p>
  </w:footnote>
  <w:footnote w:type="continuationSeparator" w:id="0">
    <w:p w14:paraId="3120DA74" w14:textId="77777777" w:rsidR="004E1853" w:rsidRDefault="004E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2C45" w14:textId="77777777" w:rsidR="004E1853" w:rsidRDefault="004E1853" w:rsidP="00A809B2">
    <w:pPr>
      <w:pStyle w:val="Header"/>
      <w:rPr>
        <w:b/>
        <w:bCs/>
        <w:sz w:val="24"/>
      </w:rPr>
    </w:pPr>
  </w:p>
  <w:p w14:paraId="26C3C737" w14:textId="77777777" w:rsidR="004E1853" w:rsidRDefault="004E1853" w:rsidP="00A809B2">
    <w:pPr>
      <w:pStyle w:val="Header"/>
      <w:rPr>
        <w:b/>
        <w:bCs/>
        <w:sz w:val="24"/>
      </w:rPr>
    </w:pPr>
  </w:p>
  <w:p w14:paraId="1AA25BD7" w14:textId="77777777" w:rsidR="004E1853" w:rsidRDefault="004E1853" w:rsidP="00A809B2">
    <w:pPr>
      <w:pStyle w:val="Header"/>
      <w:rPr>
        <w:b/>
        <w:bCs/>
        <w:sz w:val="24"/>
      </w:rPr>
    </w:pPr>
  </w:p>
  <w:p w14:paraId="609D0197" w14:textId="3C6CF24C" w:rsidR="004E1853" w:rsidRDefault="004E1853"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2F4C96">
      <w:rPr>
        <w:b/>
        <w:bCs/>
        <w:noProof/>
        <w:sz w:val="24"/>
      </w:rPr>
      <w:t>5</w:t>
    </w:r>
    <w:r>
      <w:rPr>
        <w:b/>
        <w:bCs/>
        <w:sz w:val="24"/>
      </w:rPr>
      <w:fldChar w:fldCharType="end"/>
    </w:r>
    <w:r>
      <w:rPr>
        <w:b/>
        <w:bCs/>
        <w:sz w:val="24"/>
      </w:rPr>
      <w:t xml:space="preserve"> of </w:t>
    </w:r>
    <w:r w:rsidR="002222C8">
      <w:rPr>
        <w:b/>
        <w:bCs/>
        <w:sz w:val="24"/>
      </w:rPr>
      <w:t>5</w:t>
    </w:r>
  </w:p>
  <w:p w14:paraId="518507BE" w14:textId="37A53165" w:rsidR="004E1853" w:rsidRDefault="004E1853" w:rsidP="009B39DD">
    <w:pPr>
      <w:pStyle w:val="Default"/>
      <w:rPr>
        <w:b/>
      </w:rPr>
    </w:pPr>
    <w:r w:rsidRPr="009A2935">
      <w:rPr>
        <w:b/>
      </w:rPr>
      <w:t>C 210130 ZMK</w:t>
    </w:r>
    <w:r>
      <w:rPr>
        <w:b/>
      </w:rPr>
      <w:t xml:space="preserve"> and </w:t>
    </w:r>
    <w:r w:rsidRPr="00FC70DF">
      <w:rPr>
        <w:b/>
      </w:rPr>
      <w:t>N 210131 ZRK</w:t>
    </w:r>
  </w:p>
  <w:p w14:paraId="4217D795" w14:textId="032A4DE7" w:rsidR="004E1853" w:rsidRDefault="004E1853" w:rsidP="00A809B2">
    <w:pPr>
      <w:rPr>
        <w:b/>
        <w:sz w:val="24"/>
        <w:szCs w:val="24"/>
      </w:rPr>
    </w:pPr>
    <w:r>
      <w:rPr>
        <w:b/>
        <w:sz w:val="24"/>
        <w:szCs w:val="24"/>
      </w:rPr>
      <w:t xml:space="preserve">Pre. </w:t>
    </w:r>
    <w:r w:rsidRPr="00AC55AD">
      <w:rPr>
        <w:b/>
        <w:sz w:val="24"/>
        <w:szCs w:val="24"/>
      </w:rPr>
      <w:t>L.U. No</w:t>
    </w:r>
    <w:r>
      <w:rPr>
        <w:b/>
        <w:sz w:val="24"/>
        <w:szCs w:val="24"/>
      </w:rPr>
      <w:t>s</w:t>
    </w:r>
    <w:r w:rsidRPr="00AC55AD">
      <w:rPr>
        <w:b/>
        <w:sz w:val="24"/>
        <w:szCs w:val="24"/>
      </w:rPr>
      <w:t xml:space="preserve">. </w:t>
    </w:r>
    <w:r w:rsidR="009B580C">
      <w:rPr>
        <w:b/>
        <w:sz w:val="24"/>
        <w:szCs w:val="24"/>
      </w:rPr>
      <w:t xml:space="preserve">766 </w:t>
    </w:r>
    <w:r>
      <w:rPr>
        <w:b/>
        <w:sz w:val="24"/>
        <w:szCs w:val="24"/>
      </w:rPr>
      <w:t xml:space="preserve">and </w:t>
    </w:r>
    <w:r w:rsidR="009B580C">
      <w:rPr>
        <w:b/>
        <w:sz w:val="24"/>
        <w:szCs w:val="24"/>
      </w:rPr>
      <w:t xml:space="preserve">767 </w:t>
    </w:r>
    <w:r w:rsidRPr="00AC55AD">
      <w:rPr>
        <w:b/>
        <w:sz w:val="24"/>
        <w:szCs w:val="24"/>
      </w:rPr>
      <w:t>(Res. No</w:t>
    </w:r>
    <w:r>
      <w:rPr>
        <w:b/>
        <w:sz w:val="24"/>
        <w:szCs w:val="24"/>
      </w:rPr>
      <w:t>s</w:t>
    </w:r>
    <w:r w:rsidRPr="00AC55AD">
      <w:rPr>
        <w:b/>
        <w:sz w:val="24"/>
        <w:szCs w:val="24"/>
      </w:rPr>
      <w:t>.</w:t>
    </w:r>
    <w:r>
      <w:rPr>
        <w:b/>
        <w:sz w:val="24"/>
        <w:szCs w:val="24"/>
      </w:rPr>
      <w:t xml:space="preserve"> </w:t>
    </w:r>
    <w:r w:rsidR="002222C8">
      <w:rPr>
        <w:b/>
        <w:sz w:val="24"/>
        <w:szCs w:val="24"/>
      </w:rPr>
      <w:t>1624</w:t>
    </w:r>
    <w:r w:rsidR="002222C8" w:rsidRPr="000940F4">
      <w:rPr>
        <w:b/>
        <w:sz w:val="24"/>
        <w:szCs w:val="24"/>
      </w:rPr>
      <w:t xml:space="preserve"> and </w:t>
    </w:r>
    <w:r w:rsidR="002222C8">
      <w:rPr>
        <w:b/>
        <w:sz w:val="24"/>
        <w:szCs w:val="24"/>
      </w:rPr>
      <w:t>1625)</w:t>
    </w:r>
  </w:p>
  <w:p w14:paraId="2C86AFAD" w14:textId="7B41C701" w:rsidR="004E1853" w:rsidRDefault="004E1853" w:rsidP="00A809B2">
    <w:pPr>
      <w:rPr>
        <w:b/>
        <w:sz w:val="24"/>
        <w:szCs w:val="24"/>
      </w:rPr>
    </w:pPr>
  </w:p>
  <w:p w14:paraId="257C5CD0" w14:textId="77777777" w:rsidR="004E1853" w:rsidRDefault="004E1853" w:rsidP="00A809B2">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16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2" w15:restartNumberingAfterBreak="0">
    <w:nsid w:val="00000403"/>
    <w:multiLevelType w:val="multilevel"/>
    <w:tmpl w:val="00000886"/>
    <w:lvl w:ilvl="0">
      <w:start w:val="5"/>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3" w15:restartNumberingAfterBreak="0">
    <w:nsid w:val="00000404"/>
    <w:multiLevelType w:val="multilevel"/>
    <w:tmpl w:val="00000887"/>
    <w:lvl w:ilvl="0">
      <w:start w:val="7"/>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4"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40EA8"/>
    <w:multiLevelType w:val="hybridMultilevel"/>
    <w:tmpl w:val="EA2C3282"/>
    <w:lvl w:ilvl="0" w:tplc="4476D2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7"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5E327E"/>
    <w:multiLevelType w:val="hybridMultilevel"/>
    <w:tmpl w:val="0630D5FE"/>
    <w:lvl w:ilvl="0" w:tplc="EADEFEE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277B2"/>
    <w:multiLevelType w:val="hybridMultilevel"/>
    <w:tmpl w:val="52528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6"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28"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9"/>
  </w:num>
  <w:num w:numId="4">
    <w:abstractNumId w:val="19"/>
  </w:num>
  <w:num w:numId="5">
    <w:abstractNumId w:val="12"/>
  </w:num>
  <w:num w:numId="6">
    <w:abstractNumId w:val="6"/>
  </w:num>
  <w:num w:numId="7">
    <w:abstractNumId w:val="28"/>
  </w:num>
  <w:num w:numId="8">
    <w:abstractNumId w:val="14"/>
  </w:num>
  <w:num w:numId="9">
    <w:abstractNumId w:val="20"/>
  </w:num>
  <w:num w:numId="10">
    <w:abstractNumId w:val="15"/>
  </w:num>
  <w:num w:numId="11">
    <w:abstractNumId w:val="23"/>
  </w:num>
  <w:num w:numId="12">
    <w:abstractNumId w:val="11"/>
  </w:num>
  <w:num w:numId="13">
    <w:abstractNumId w:val="16"/>
  </w:num>
  <w:num w:numId="14">
    <w:abstractNumId w:val="13"/>
  </w:num>
  <w:num w:numId="15">
    <w:abstractNumId w:val="18"/>
  </w:num>
  <w:num w:numId="16">
    <w:abstractNumId w:val="8"/>
  </w:num>
  <w:num w:numId="17">
    <w:abstractNumId w:val="5"/>
  </w:num>
  <w:num w:numId="18">
    <w:abstractNumId w:val="24"/>
  </w:num>
  <w:num w:numId="19">
    <w:abstractNumId w:val="10"/>
  </w:num>
  <w:num w:numId="20">
    <w:abstractNumId w:val="21"/>
  </w:num>
  <w:num w:numId="21">
    <w:abstractNumId w:val="27"/>
  </w:num>
  <w:num w:numId="22">
    <w:abstractNumId w:val="25"/>
  </w:num>
  <w:num w:numId="23">
    <w:abstractNumId w:val="7"/>
  </w:num>
  <w:num w:numId="24">
    <w:abstractNumId w:val="26"/>
  </w:num>
  <w:num w:numId="25">
    <w:abstractNumId w:val="4"/>
  </w:num>
  <w:num w:numId="26">
    <w:abstractNumId w:val="1"/>
  </w:num>
  <w:num w:numId="27">
    <w:abstractNumId w:val="3"/>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07E5E"/>
    <w:rsid w:val="00011975"/>
    <w:rsid w:val="000134CA"/>
    <w:rsid w:val="00016251"/>
    <w:rsid w:val="00031734"/>
    <w:rsid w:val="00054551"/>
    <w:rsid w:val="0005525D"/>
    <w:rsid w:val="00056EE3"/>
    <w:rsid w:val="00066523"/>
    <w:rsid w:val="00075B80"/>
    <w:rsid w:val="0008019F"/>
    <w:rsid w:val="00092583"/>
    <w:rsid w:val="000940F4"/>
    <w:rsid w:val="00094157"/>
    <w:rsid w:val="000A0895"/>
    <w:rsid w:val="000A452E"/>
    <w:rsid w:val="000B7BD7"/>
    <w:rsid w:val="000D2C4F"/>
    <w:rsid w:val="000D3A72"/>
    <w:rsid w:val="000D74C8"/>
    <w:rsid w:val="000E4D02"/>
    <w:rsid w:val="000E68B9"/>
    <w:rsid w:val="000F2E93"/>
    <w:rsid w:val="000F3148"/>
    <w:rsid w:val="0010486D"/>
    <w:rsid w:val="00107C84"/>
    <w:rsid w:val="00111C68"/>
    <w:rsid w:val="001176F7"/>
    <w:rsid w:val="00121CA7"/>
    <w:rsid w:val="0012287C"/>
    <w:rsid w:val="00125C34"/>
    <w:rsid w:val="0013393C"/>
    <w:rsid w:val="00133980"/>
    <w:rsid w:val="00147164"/>
    <w:rsid w:val="001507D0"/>
    <w:rsid w:val="001603F5"/>
    <w:rsid w:val="00163A10"/>
    <w:rsid w:val="001666F0"/>
    <w:rsid w:val="001710D4"/>
    <w:rsid w:val="0017417F"/>
    <w:rsid w:val="0017736D"/>
    <w:rsid w:val="00181848"/>
    <w:rsid w:val="00185A8E"/>
    <w:rsid w:val="00190878"/>
    <w:rsid w:val="001973FA"/>
    <w:rsid w:val="001A129E"/>
    <w:rsid w:val="001A727A"/>
    <w:rsid w:val="001A7819"/>
    <w:rsid w:val="001B411A"/>
    <w:rsid w:val="001B4A96"/>
    <w:rsid w:val="001B604A"/>
    <w:rsid w:val="001C1EAC"/>
    <w:rsid w:val="001C1F71"/>
    <w:rsid w:val="001C5CB5"/>
    <w:rsid w:val="001D179C"/>
    <w:rsid w:val="001D2E81"/>
    <w:rsid w:val="001E49A3"/>
    <w:rsid w:val="001E50FA"/>
    <w:rsid w:val="001E5EE8"/>
    <w:rsid w:val="001F29A4"/>
    <w:rsid w:val="001F4E18"/>
    <w:rsid w:val="001F7BC9"/>
    <w:rsid w:val="00200286"/>
    <w:rsid w:val="00205AC3"/>
    <w:rsid w:val="00210ECF"/>
    <w:rsid w:val="002128FC"/>
    <w:rsid w:val="00220243"/>
    <w:rsid w:val="0022162A"/>
    <w:rsid w:val="002222C8"/>
    <w:rsid w:val="00237D9E"/>
    <w:rsid w:val="00246E1A"/>
    <w:rsid w:val="0025191D"/>
    <w:rsid w:val="00254DAB"/>
    <w:rsid w:val="00255711"/>
    <w:rsid w:val="0026707E"/>
    <w:rsid w:val="002735E3"/>
    <w:rsid w:val="00282698"/>
    <w:rsid w:val="00285C77"/>
    <w:rsid w:val="00285F28"/>
    <w:rsid w:val="00286E6D"/>
    <w:rsid w:val="0029256C"/>
    <w:rsid w:val="002956CB"/>
    <w:rsid w:val="00295CAC"/>
    <w:rsid w:val="00297F6C"/>
    <w:rsid w:val="002B189F"/>
    <w:rsid w:val="002B4CD8"/>
    <w:rsid w:val="002C0DDF"/>
    <w:rsid w:val="002C4D73"/>
    <w:rsid w:val="002C5F9F"/>
    <w:rsid w:val="002D1EC2"/>
    <w:rsid w:val="002E3ABA"/>
    <w:rsid w:val="002F4C96"/>
    <w:rsid w:val="002F58E9"/>
    <w:rsid w:val="002F5CB4"/>
    <w:rsid w:val="002F7B48"/>
    <w:rsid w:val="00306524"/>
    <w:rsid w:val="003134E7"/>
    <w:rsid w:val="003139A8"/>
    <w:rsid w:val="00331FDB"/>
    <w:rsid w:val="003336C1"/>
    <w:rsid w:val="003410BD"/>
    <w:rsid w:val="00342EC3"/>
    <w:rsid w:val="0034393C"/>
    <w:rsid w:val="003458BF"/>
    <w:rsid w:val="00354088"/>
    <w:rsid w:val="00362003"/>
    <w:rsid w:val="00362E64"/>
    <w:rsid w:val="003672FC"/>
    <w:rsid w:val="00367CD1"/>
    <w:rsid w:val="00367CD7"/>
    <w:rsid w:val="0037232E"/>
    <w:rsid w:val="00382769"/>
    <w:rsid w:val="003865BF"/>
    <w:rsid w:val="00396043"/>
    <w:rsid w:val="003A0BA8"/>
    <w:rsid w:val="003A7045"/>
    <w:rsid w:val="003B171F"/>
    <w:rsid w:val="003B4966"/>
    <w:rsid w:val="003B69A9"/>
    <w:rsid w:val="003C4F48"/>
    <w:rsid w:val="003C7CA5"/>
    <w:rsid w:val="003D00D6"/>
    <w:rsid w:val="003D3B3F"/>
    <w:rsid w:val="003E33D0"/>
    <w:rsid w:val="003E57DC"/>
    <w:rsid w:val="004048B4"/>
    <w:rsid w:val="004062C1"/>
    <w:rsid w:val="00446196"/>
    <w:rsid w:val="0044724C"/>
    <w:rsid w:val="0046504D"/>
    <w:rsid w:val="00484C17"/>
    <w:rsid w:val="00485687"/>
    <w:rsid w:val="00485B63"/>
    <w:rsid w:val="004A11E9"/>
    <w:rsid w:val="004A67AA"/>
    <w:rsid w:val="004B2CEB"/>
    <w:rsid w:val="004B689E"/>
    <w:rsid w:val="004C14A3"/>
    <w:rsid w:val="004C71BD"/>
    <w:rsid w:val="004D0E8F"/>
    <w:rsid w:val="004D4F79"/>
    <w:rsid w:val="004D5034"/>
    <w:rsid w:val="004D75E1"/>
    <w:rsid w:val="004E1853"/>
    <w:rsid w:val="004E4066"/>
    <w:rsid w:val="004E45EA"/>
    <w:rsid w:val="004F0D6D"/>
    <w:rsid w:val="004F7BB9"/>
    <w:rsid w:val="00502382"/>
    <w:rsid w:val="005025E0"/>
    <w:rsid w:val="00502A0B"/>
    <w:rsid w:val="005111D3"/>
    <w:rsid w:val="00513399"/>
    <w:rsid w:val="00513979"/>
    <w:rsid w:val="00517A25"/>
    <w:rsid w:val="005308DC"/>
    <w:rsid w:val="00531B15"/>
    <w:rsid w:val="005331EE"/>
    <w:rsid w:val="005341AD"/>
    <w:rsid w:val="00534EEA"/>
    <w:rsid w:val="00535A7F"/>
    <w:rsid w:val="005368DD"/>
    <w:rsid w:val="005372BA"/>
    <w:rsid w:val="005374B6"/>
    <w:rsid w:val="00553067"/>
    <w:rsid w:val="00555326"/>
    <w:rsid w:val="005578FA"/>
    <w:rsid w:val="00557CCE"/>
    <w:rsid w:val="00562122"/>
    <w:rsid w:val="005666B0"/>
    <w:rsid w:val="0056731C"/>
    <w:rsid w:val="00567AE7"/>
    <w:rsid w:val="00572325"/>
    <w:rsid w:val="00572855"/>
    <w:rsid w:val="00574106"/>
    <w:rsid w:val="00585F87"/>
    <w:rsid w:val="00586013"/>
    <w:rsid w:val="0059789C"/>
    <w:rsid w:val="005A159C"/>
    <w:rsid w:val="005A299B"/>
    <w:rsid w:val="005B524E"/>
    <w:rsid w:val="005C3812"/>
    <w:rsid w:val="005E16D9"/>
    <w:rsid w:val="005E5B80"/>
    <w:rsid w:val="005E76ED"/>
    <w:rsid w:val="00601AA1"/>
    <w:rsid w:val="00612875"/>
    <w:rsid w:val="0061671B"/>
    <w:rsid w:val="006225A8"/>
    <w:rsid w:val="006228B2"/>
    <w:rsid w:val="00625B86"/>
    <w:rsid w:val="00632DBC"/>
    <w:rsid w:val="006357EF"/>
    <w:rsid w:val="00641D08"/>
    <w:rsid w:val="006507DB"/>
    <w:rsid w:val="00651C7B"/>
    <w:rsid w:val="0065326C"/>
    <w:rsid w:val="00661C15"/>
    <w:rsid w:val="00661D83"/>
    <w:rsid w:val="006627BF"/>
    <w:rsid w:val="00670ED5"/>
    <w:rsid w:val="006721B3"/>
    <w:rsid w:val="00682F78"/>
    <w:rsid w:val="006876C3"/>
    <w:rsid w:val="0069393A"/>
    <w:rsid w:val="006A378B"/>
    <w:rsid w:val="006B01F0"/>
    <w:rsid w:val="006B0678"/>
    <w:rsid w:val="006B2567"/>
    <w:rsid w:val="006B4A62"/>
    <w:rsid w:val="006C02E8"/>
    <w:rsid w:val="006C0DA7"/>
    <w:rsid w:val="006D0333"/>
    <w:rsid w:val="006D6E02"/>
    <w:rsid w:val="006E18F9"/>
    <w:rsid w:val="006E459E"/>
    <w:rsid w:val="006E640C"/>
    <w:rsid w:val="006E6D25"/>
    <w:rsid w:val="006F0D55"/>
    <w:rsid w:val="006F1E8F"/>
    <w:rsid w:val="0070480F"/>
    <w:rsid w:val="007105B3"/>
    <w:rsid w:val="0071456F"/>
    <w:rsid w:val="00720732"/>
    <w:rsid w:val="00720C6B"/>
    <w:rsid w:val="00720E53"/>
    <w:rsid w:val="007304AA"/>
    <w:rsid w:val="00730FC3"/>
    <w:rsid w:val="007311A2"/>
    <w:rsid w:val="00734CE4"/>
    <w:rsid w:val="00736830"/>
    <w:rsid w:val="00745C38"/>
    <w:rsid w:val="007479E9"/>
    <w:rsid w:val="00753659"/>
    <w:rsid w:val="0075798E"/>
    <w:rsid w:val="00761381"/>
    <w:rsid w:val="00764E20"/>
    <w:rsid w:val="007752AA"/>
    <w:rsid w:val="00777589"/>
    <w:rsid w:val="007803BF"/>
    <w:rsid w:val="00785C91"/>
    <w:rsid w:val="0078686B"/>
    <w:rsid w:val="007A4836"/>
    <w:rsid w:val="007B3BC5"/>
    <w:rsid w:val="007B4AB8"/>
    <w:rsid w:val="007B6758"/>
    <w:rsid w:val="007C26FE"/>
    <w:rsid w:val="007C3023"/>
    <w:rsid w:val="007C3B39"/>
    <w:rsid w:val="007C3F37"/>
    <w:rsid w:val="007C4ED6"/>
    <w:rsid w:val="007C6ADB"/>
    <w:rsid w:val="007E0FC3"/>
    <w:rsid w:val="007E11E7"/>
    <w:rsid w:val="007E1D61"/>
    <w:rsid w:val="007E497D"/>
    <w:rsid w:val="007F3BE0"/>
    <w:rsid w:val="008017D6"/>
    <w:rsid w:val="00802D5F"/>
    <w:rsid w:val="008040B3"/>
    <w:rsid w:val="008042C9"/>
    <w:rsid w:val="008079E1"/>
    <w:rsid w:val="00815EE5"/>
    <w:rsid w:val="0081751B"/>
    <w:rsid w:val="00822B56"/>
    <w:rsid w:val="0082576D"/>
    <w:rsid w:val="00825C44"/>
    <w:rsid w:val="008270A5"/>
    <w:rsid w:val="008273C9"/>
    <w:rsid w:val="00847FF0"/>
    <w:rsid w:val="00850C63"/>
    <w:rsid w:val="0085450A"/>
    <w:rsid w:val="0085749E"/>
    <w:rsid w:val="00861F6D"/>
    <w:rsid w:val="00863434"/>
    <w:rsid w:val="00864C31"/>
    <w:rsid w:val="0087193A"/>
    <w:rsid w:val="00874275"/>
    <w:rsid w:val="00876065"/>
    <w:rsid w:val="008804F5"/>
    <w:rsid w:val="008829E3"/>
    <w:rsid w:val="00892562"/>
    <w:rsid w:val="0089302B"/>
    <w:rsid w:val="008A07CC"/>
    <w:rsid w:val="008B05E5"/>
    <w:rsid w:val="008B1ADE"/>
    <w:rsid w:val="008B4A12"/>
    <w:rsid w:val="008C57EF"/>
    <w:rsid w:val="008D2BD5"/>
    <w:rsid w:val="008D6405"/>
    <w:rsid w:val="008D713C"/>
    <w:rsid w:val="008F652C"/>
    <w:rsid w:val="009019B7"/>
    <w:rsid w:val="00911FE9"/>
    <w:rsid w:val="009139E3"/>
    <w:rsid w:val="00920E58"/>
    <w:rsid w:val="00925B52"/>
    <w:rsid w:val="00930CCF"/>
    <w:rsid w:val="009346A6"/>
    <w:rsid w:val="009367B0"/>
    <w:rsid w:val="00940F52"/>
    <w:rsid w:val="00944498"/>
    <w:rsid w:val="00956F0A"/>
    <w:rsid w:val="0096249B"/>
    <w:rsid w:val="00971402"/>
    <w:rsid w:val="009751A7"/>
    <w:rsid w:val="009761F7"/>
    <w:rsid w:val="0097742F"/>
    <w:rsid w:val="0098234B"/>
    <w:rsid w:val="00984E45"/>
    <w:rsid w:val="0099137D"/>
    <w:rsid w:val="009914A9"/>
    <w:rsid w:val="00993766"/>
    <w:rsid w:val="00995826"/>
    <w:rsid w:val="009978F4"/>
    <w:rsid w:val="009A053F"/>
    <w:rsid w:val="009A07E4"/>
    <w:rsid w:val="009A2935"/>
    <w:rsid w:val="009A4F94"/>
    <w:rsid w:val="009A5CBC"/>
    <w:rsid w:val="009B1D9B"/>
    <w:rsid w:val="009B2BD9"/>
    <w:rsid w:val="009B39DD"/>
    <w:rsid w:val="009B42DF"/>
    <w:rsid w:val="009B580C"/>
    <w:rsid w:val="009C1EAF"/>
    <w:rsid w:val="009C4D66"/>
    <w:rsid w:val="009F6D7B"/>
    <w:rsid w:val="00A07B12"/>
    <w:rsid w:val="00A15BF5"/>
    <w:rsid w:val="00A24D52"/>
    <w:rsid w:val="00A34A23"/>
    <w:rsid w:val="00A35B26"/>
    <w:rsid w:val="00A46381"/>
    <w:rsid w:val="00A46D4D"/>
    <w:rsid w:val="00A51DA8"/>
    <w:rsid w:val="00A70BA6"/>
    <w:rsid w:val="00A7408D"/>
    <w:rsid w:val="00A809B2"/>
    <w:rsid w:val="00A819F7"/>
    <w:rsid w:val="00A83A1C"/>
    <w:rsid w:val="00A83B5F"/>
    <w:rsid w:val="00A91F53"/>
    <w:rsid w:val="00AA2755"/>
    <w:rsid w:val="00AA2C7F"/>
    <w:rsid w:val="00AA5076"/>
    <w:rsid w:val="00AA5556"/>
    <w:rsid w:val="00AA7797"/>
    <w:rsid w:val="00AB0FAB"/>
    <w:rsid w:val="00AB5ADB"/>
    <w:rsid w:val="00AC2BAD"/>
    <w:rsid w:val="00AC55AD"/>
    <w:rsid w:val="00AC70A6"/>
    <w:rsid w:val="00AD287E"/>
    <w:rsid w:val="00AD4185"/>
    <w:rsid w:val="00AD72EB"/>
    <w:rsid w:val="00AF4CBE"/>
    <w:rsid w:val="00AF4DED"/>
    <w:rsid w:val="00AF5BA5"/>
    <w:rsid w:val="00AF7960"/>
    <w:rsid w:val="00B05597"/>
    <w:rsid w:val="00B06400"/>
    <w:rsid w:val="00B24321"/>
    <w:rsid w:val="00B251ED"/>
    <w:rsid w:val="00B31CEC"/>
    <w:rsid w:val="00B41795"/>
    <w:rsid w:val="00B4558D"/>
    <w:rsid w:val="00B51B85"/>
    <w:rsid w:val="00B574E3"/>
    <w:rsid w:val="00B817FD"/>
    <w:rsid w:val="00B84FB7"/>
    <w:rsid w:val="00B85331"/>
    <w:rsid w:val="00B8604F"/>
    <w:rsid w:val="00B87B6B"/>
    <w:rsid w:val="00B91EBF"/>
    <w:rsid w:val="00B93CEF"/>
    <w:rsid w:val="00BA44FC"/>
    <w:rsid w:val="00BB03CB"/>
    <w:rsid w:val="00BB47E6"/>
    <w:rsid w:val="00BC018B"/>
    <w:rsid w:val="00BD0DCE"/>
    <w:rsid w:val="00BD297F"/>
    <w:rsid w:val="00BD30E2"/>
    <w:rsid w:val="00BD55EA"/>
    <w:rsid w:val="00BE2460"/>
    <w:rsid w:val="00BE38F6"/>
    <w:rsid w:val="00BF47D1"/>
    <w:rsid w:val="00BF6DEB"/>
    <w:rsid w:val="00C06CEE"/>
    <w:rsid w:val="00C10F8B"/>
    <w:rsid w:val="00C12C9E"/>
    <w:rsid w:val="00C1372B"/>
    <w:rsid w:val="00C14D9B"/>
    <w:rsid w:val="00C15C8D"/>
    <w:rsid w:val="00C2034B"/>
    <w:rsid w:val="00C259E6"/>
    <w:rsid w:val="00C26AF8"/>
    <w:rsid w:val="00C35C4D"/>
    <w:rsid w:val="00C37704"/>
    <w:rsid w:val="00C40B47"/>
    <w:rsid w:val="00C43A23"/>
    <w:rsid w:val="00C45B5E"/>
    <w:rsid w:val="00C469DA"/>
    <w:rsid w:val="00C512C5"/>
    <w:rsid w:val="00C517BC"/>
    <w:rsid w:val="00C66096"/>
    <w:rsid w:val="00C7020F"/>
    <w:rsid w:val="00C7169B"/>
    <w:rsid w:val="00C82611"/>
    <w:rsid w:val="00C86B23"/>
    <w:rsid w:val="00CA1330"/>
    <w:rsid w:val="00CA48DF"/>
    <w:rsid w:val="00CA77CA"/>
    <w:rsid w:val="00CA7CF7"/>
    <w:rsid w:val="00CB4559"/>
    <w:rsid w:val="00CB6DF3"/>
    <w:rsid w:val="00CC4F29"/>
    <w:rsid w:val="00CC719B"/>
    <w:rsid w:val="00CD0CF2"/>
    <w:rsid w:val="00CD1900"/>
    <w:rsid w:val="00CF4952"/>
    <w:rsid w:val="00CF56E6"/>
    <w:rsid w:val="00CF5D21"/>
    <w:rsid w:val="00CF6AAC"/>
    <w:rsid w:val="00CF6B2F"/>
    <w:rsid w:val="00CF7581"/>
    <w:rsid w:val="00D05833"/>
    <w:rsid w:val="00D113D0"/>
    <w:rsid w:val="00D1502E"/>
    <w:rsid w:val="00D16BC2"/>
    <w:rsid w:val="00D277DF"/>
    <w:rsid w:val="00D4291B"/>
    <w:rsid w:val="00D45CF7"/>
    <w:rsid w:val="00D50C6B"/>
    <w:rsid w:val="00D51763"/>
    <w:rsid w:val="00D532A9"/>
    <w:rsid w:val="00D617EE"/>
    <w:rsid w:val="00D629C7"/>
    <w:rsid w:val="00D63EEB"/>
    <w:rsid w:val="00D67ADE"/>
    <w:rsid w:val="00D70CE2"/>
    <w:rsid w:val="00D75382"/>
    <w:rsid w:val="00D753C1"/>
    <w:rsid w:val="00D7792D"/>
    <w:rsid w:val="00D82A84"/>
    <w:rsid w:val="00D942E0"/>
    <w:rsid w:val="00D9488E"/>
    <w:rsid w:val="00DA5F06"/>
    <w:rsid w:val="00DB25EB"/>
    <w:rsid w:val="00DB2C66"/>
    <w:rsid w:val="00DB44FE"/>
    <w:rsid w:val="00DB712B"/>
    <w:rsid w:val="00DC0312"/>
    <w:rsid w:val="00DC30B8"/>
    <w:rsid w:val="00DC7701"/>
    <w:rsid w:val="00DD150D"/>
    <w:rsid w:val="00DD4F65"/>
    <w:rsid w:val="00DD7534"/>
    <w:rsid w:val="00DE0321"/>
    <w:rsid w:val="00DE2433"/>
    <w:rsid w:val="00DF36B1"/>
    <w:rsid w:val="00DF47DF"/>
    <w:rsid w:val="00DF5B2C"/>
    <w:rsid w:val="00DF7B23"/>
    <w:rsid w:val="00E00BD1"/>
    <w:rsid w:val="00E01C44"/>
    <w:rsid w:val="00E02DA2"/>
    <w:rsid w:val="00E147BE"/>
    <w:rsid w:val="00E201F4"/>
    <w:rsid w:val="00E22AC6"/>
    <w:rsid w:val="00E2345E"/>
    <w:rsid w:val="00E2628E"/>
    <w:rsid w:val="00E271CB"/>
    <w:rsid w:val="00E30BEB"/>
    <w:rsid w:val="00E41834"/>
    <w:rsid w:val="00E57560"/>
    <w:rsid w:val="00E642B8"/>
    <w:rsid w:val="00E655BA"/>
    <w:rsid w:val="00E6596B"/>
    <w:rsid w:val="00E663A9"/>
    <w:rsid w:val="00E670D2"/>
    <w:rsid w:val="00E67538"/>
    <w:rsid w:val="00E72FCD"/>
    <w:rsid w:val="00E773BA"/>
    <w:rsid w:val="00E77556"/>
    <w:rsid w:val="00E82506"/>
    <w:rsid w:val="00E84006"/>
    <w:rsid w:val="00E854D1"/>
    <w:rsid w:val="00E874A9"/>
    <w:rsid w:val="00E87A92"/>
    <w:rsid w:val="00E9169B"/>
    <w:rsid w:val="00E95C0E"/>
    <w:rsid w:val="00E96923"/>
    <w:rsid w:val="00EA1C33"/>
    <w:rsid w:val="00EC45E3"/>
    <w:rsid w:val="00EC53DA"/>
    <w:rsid w:val="00EC6EEB"/>
    <w:rsid w:val="00ED3463"/>
    <w:rsid w:val="00ED6487"/>
    <w:rsid w:val="00EE336E"/>
    <w:rsid w:val="00EE6026"/>
    <w:rsid w:val="00F0710C"/>
    <w:rsid w:val="00F1238F"/>
    <w:rsid w:val="00F15848"/>
    <w:rsid w:val="00F16D02"/>
    <w:rsid w:val="00F22D20"/>
    <w:rsid w:val="00F33120"/>
    <w:rsid w:val="00F37312"/>
    <w:rsid w:val="00F4174E"/>
    <w:rsid w:val="00F44F0F"/>
    <w:rsid w:val="00F503C5"/>
    <w:rsid w:val="00F543E1"/>
    <w:rsid w:val="00F6048C"/>
    <w:rsid w:val="00F62D5F"/>
    <w:rsid w:val="00F6482B"/>
    <w:rsid w:val="00F64A73"/>
    <w:rsid w:val="00F74FBA"/>
    <w:rsid w:val="00F9255D"/>
    <w:rsid w:val="00FA6A88"/>
    <w:rsid w:val="00FB1280"/>
    <w:rsid w:val="00FB1F60"/>
    <w:rsid w:val="00FB23BF"/>
    <w:rsid w:val="00FB4F30"/>
    <w:rsid w:val="00FC2627"/>
    <w:rsid w:val="00FC2C4A"/>
    <w:rsid w:val="00FC2F19"/>
    <w:rsid w:val="00FC70DF"/>
    <w:rsid w:val="00FD2633"/>
    <w:rsid w:val="00FD4C8C"/>
    <w:rsid w:val="00FD63BE"/>
    <w:rsid w:val="00FE0570"/>
    <w:rsid w:val="00FE09C2"/>
    <w:rsid w:val="00FE350F"/>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85649D"/>
  <w15:docId w15:val="{3048DAAD-8E7D-4D50-91C2-89D67CA4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uiPriority w:val="99"/>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unhideWhenUsed/>
    <w:rsid w:val="00D629C7"/>
    <w:rPr>
      <w:b/>
      <w:bCs/>
    </w:rPr>
  </w:style>
  <w:style w:type="character" w:customStyle="1" w:styleId="CommentSubjectChar">
    <w:name w:val="Comment Subject Char"/>
    <w:basedOn w:val="CommentTextChar"/>
    <w:link w:val="CommentSubject"/>
    <w:rsid w:val="00D629C7"/>
    <w:rPr>
      <w:b/>
      <w:bCs/>
    </w:rPr>
  </w:style>
  <w:style w:type="paragraph" w:customStyle="1" w:styleId="paragraph">
    <w:name w:val="paragraph"/>
    <w:basedOn w:val="Normal"/>
    <w:rsid w:val="007C3F37"/>
    <w:pPr>
      <w:spacing w:before="100" w:beforeAutospacing="1" w:after="100" w:afterAutospacing="1"/>
    </w:pPr>
    <w:rPr>
      <w:sz w:val="24"/>
      <w:szCs w:val="24"/>
      <w:lang w:val="en-CA"/>
    </w:rPr>
  </w:style>
  <w:style w:type="character" w:customStyle="1" w:styleId="normaltextrun">
    <w:name w:val="normaltextrun"/>
    <w:basedOn w:val="DefaultParagraphFont"/>
    <w:rsid w:val="007C3F37"/>
  </w:style>
  <w:style w:type="character" w:customStyle="1" w:styleId="eop">
    <w:name w:val="eop"/>
    <w:basedOn w:val="DefaultParagraphFont"/>
    <w:rsid w:val="007C3F37"/>
  </w:style>
  <w:style w:type="character" w:customStyle="1" w:styleId="QuickFormat1">
    <w:name w:val="QuickFormat1"/>
    <w:rsid w:val="009A2935"/>
    <w:rPr>
      <w:rFonts w:ascii="Arial" w:hAnsi="Arial" w:cs="Arial"/>
      <w:sz w:val="16"/>
      <w:szCs w:val="16"/>
    </w:rPr>
  </w:style>
  <w:style w:type="paragraph" w:styleId="FootnoteText">
    <w:name w:val="footnote text"/>
    <w:basedOn w:val="Normal"/>
    <w:link w:val="FootnoteTextChar"/>
    <w:uiPriority w:val="99"/>
    <w:unhideWhenUsed/>
    <w:rsid w:val="009A2935"/>
    <w:rPr>
      <w:rFonts w:ascii="Calibri" w:hAnsi="Calibri"/>
    </w:rPr>
  </w:style>
  <w:style w:type="character" w:customStyle="1" w:styleId="FootnoteTextChar">
    <w:name w:val="Footnote Text Char"/>
    <w:basedOn w:val="DefaultParagraphFont"/>
    <w:link w:val="FootnoteText"/>
    <w:uiPriority w:val="99"/>
    <w:rsid w:val="009A2935"/>
    <w:rPr>
      <w:rFonts w:ascii="Calibri" w:hAnsi="Calibri"/>
    </w:rPr>
  </w:style>
  <w:style w:type="paragraph" w:styleId="NormalWeb">
    <w:name w:val="Normal (Web)"/>
    <w:basedOn w:val="Normal"/>
    <w:uiPriority w:val="99"/>
    <w:rsid w:val="009A2935"/>
    <w:pPr>
      <w:spacing w:line="280" w:lineRule="atLeast"/>
    </w:pPr>
    <w:rPr>
      <w:sz w:val="24"/>
      <w:szCs w:val="24"/>
    </w:rPr>
  </w:style>
  <w:style w:type="character" w:customStyle="1" w:styleId="Heading1Char">
    <w:name w:val="Heading 1 Char"/>
    <w:link w:val="Heading1"/>
    <w:uiPriority w:val="1"/>
    <w:rsid w:val="009A293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A08C-7A0B-4EE0-8BA0-84C55166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2021-05-13T15:49:00Z</dcterms:created>
  <dcterms:modified xsi:type="dcterms:W3CDTF">2021-05-13T15:49:00Z</dcterms:modified>
</cp:coreProperties>
</file>