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3462CD">
        <w:rPr>
          <w:rFonts w:ascii="Times New Roman" w:hAnsi="Times New Roman"/>
          <w:b/>
          <w:bCs/>
          <w:sz w:val="24"/>
        </w:rPr>
        <w:t>1171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D630B3" w:rsidRPr="00D630B3" w:rsidRDefault="00D630B3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D630B3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1669EE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1</w:t>
      </w:r>
      <w:r w:rsidR="004947F9">
        <w:rPr>
          <w:rFonts w:ascii="Times New Roman" w:hAnsi="Times New Roman"/>
          <w:b/>
          <w:bCs/>
          <w:sz w:val="24"/>
        </w:rPr>
        <w:t>90125</w:t>
      </w:r>
      <w:r w:rsidR="00A73F43">
        <w:rPr>
          <w:rFonts w:ascii="Times New Roman" w:hAnsi="Times New Roman"/>
          <w:b/>
          <w:bCs/>
          <w:sz w:val="24"/>
        </w:rPr>
        <w:t xml:space="preserve"> ZRQ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A73F43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785FE7">
        <w:rPr>
          <w:rFonts w:ascii="Times New Roman" w:hAnsi="Times New Roman"/>
          <w:b/>
          <w:sz w:val="24"/>
        </w:rPr>
        <w:t>560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D630B3" w:rsidRDefault="00D630B3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D630B3">
        <w:rPr>
          <w:rFonts w:ascii="Times New Roman" w:hAnsi="Times New Roman"/>
          <w:vanish/>
          <w:sz w:val="24"/>
        </w:rPr>
        <w:t>..Body</w:t>
      </w:r>
    </w:p>
    <w:p w:rsidR="00D630B3" w:rsidRPr="00226572" w:rsidRDefault="00D630B3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4947F9">
      <w:pPr>
        <w:jc w:val="both"/>
        <w:rPr>
          <w:rFonts w:ascii="Times New Roman" w:hAnsi="Times New Roman"/>
          <w:sz w:val="24"/>
        </w:rPr>
      </w:pPr>
    </w:p>
    <w:p w:rsidR="004947F9" w:rsidRPr="00A1624D" w:rsidRDefault="004947F9" w:rsidP="004947F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WHEREAS, </w:t>
      </w:r>
      <w:r w:rsidRPr="005A303E">
        <w:rPr>
          <w:rFonts w:ascii="Times New Roman" w:hAnsi="Times New Roman"/>
          <w:sz w:val="24"/>
        </w:rPr>
        <w:t>44-01 Northern Boulevard</w:t>
      </w:r>
      <w:r>
        <w:rPr>
          <w:rFonts w:ascii="Times New Roman" w:hAnsi="Times New Roman"/>
          <w:sz w:val="24"/>
        </w:rPr>
        <w:t>,</w:t>
      </w:r>
      <w:r w:rsidRPr="005A303E">
        <w:rPr>
          <w:rFonts w:ascii="Times New Roman" w:hAnsi="Times New Roman"/>
          <w:sz w:val="24"/>
        </w:rPr>
        <w:t xml:space="preserve"> LLC,</w:t>
      </w:r>
      <w:r w:rsidRPr="00281F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filed an application </w:t>
      </w:r>
      <w:r w:rsidRPr="00281FEC">
        <w:rPr>
          <w:rFonts w:ascii="Times New Roman" w:hAnsi="Times New Roman"/>
          <w:sz w:val="24"/>
        </w:rPr>
        <w:t>pursuant to Section 201 of the New York City Charter,</w:t>
      </w:r>
      <w:r w:rsidRPr="00A1624D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Pr="004947F9">
        <w:rPr>
          <w:rFonts w:ascii="Times New Roman" w:eastAsia="Cambria" w:hAnsi="Times New Roman"/>
          <w:sz w:val="24"/>
        </w:rPr>
        <w:t>modifying Appendix F for the purpose of establishing a Mandatory Inclusionary Housing area</w:t>
      </w:r>
      <w:r w:rsidR="007311A5">
        <w:rPr>
          <w:rFonts w:ascii="Times New Roman" w:eastAsia="Cambria" w:hAnsi="Times New Roman"/>
          <w:sz w:val="24"/>
        </w:rPr>
        <w:t xml:space="preserve"> utilizing Option 1</w:t>
      </w:r>
      <w:r w:rsidR="00EA645A">
        <w:rPr>
          <w:rFonts w:ascii="Times New Roman" w:eastAsia="Cambria" w:hAnsi="Times New Roman"/>
          <w:sz w:val="24"/>
        </w:rPr>
        <w:t xml:space="preserve"> or 2</w:t>
      </w:r>
      <w:r w:rsidR="007311A5">
        <w:rPr>
          <w:rFonts w:ascii="Times New Roman" w:eastAsia="Cambria" w:hAnsi="Times New Roman"/>
          <w:sz w:val="24"/>
        </w:rPr>
        <w:t>,</w:t>
      </w:r>
      <w:r w:rsidRPr="004947F9"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 xml:space="preserve">which in conjunction with the related action would </w:t>
      </w:r>
      <w:r w:rsidRPr="004947F9">
        <w:rPr>
          <w:rFonts w:ascii="Times New Roman" w:eastAsia="Cambria" w:hAnsi="Times New Roman"/>
          <w:sz w:val="24"/>
        </w:rPr>
        <w:t>facilitate the development of a mixed-use building at 44-01 Northern Boulevard in the Astoria neighborhood of Queens, Community District 1</w:t>
      </w:r>
      <w:r>
        <w:rPr>
          <w:rFonts w:ascii="Times New Roman" w:eastAsia="Cambria" w:hAnsi="Times New Roman"/>
          <w:sz w:val="24"/>
        </w:rPr>
        <w:t xml:space="preserve">, </w:t>
      </w:r>
      <w:r w:rsidRPr="00A1624D">
        <w:rPr>
          <w:rFonts w:ascii="Times New Roman" w:hAnsi="Times New Roman"/>
          <w:sz w:val="24"/>
        </w:rPr>
        <w:t xml:space="preserve">(Application No. N </w:t>
      </w:r>
      <w:r>
        <w:rPr>
          <w:rFonts w:ascii="Times New Roman" w:hAnsi="Times New Roman"/>
          <w:sz w:val="24"/>
        </w:rPr>
        <w:t>190125</w:t>
      </w:r>
      <w:r w:rsidRPr="00A1624D">
        <w:rPr>
          <w:rFonts w:ascii="Times New Roman" w:hAnsi="Times New Roman"/>
          <w:sz w:val="24"/>
        </w:rPr>
        <w:t xml:space="preserve"> ZR</w:t>
      </w:r>
      <w:r>
        <w:rPr>
          <w:rFonts w:ascii="Times New Roman" w:hAnsi="Times New Roman"/>
          <w:sz w:val="24"/>
        </w:rPr>
        <w:t>Q</w:t>
      </w:r>
      <w:r w:rsidRPr="00A1624D">
        <w:rPr>
          <w:rFonts w:ascii="Times New Roman" w:hAnsi="Times New Roman"/>
          <w:sz w:val="24"/>
        </w:rPr>
        <w:t>), (the "Application");</w:t>
      </w:r>
    </w:p>
    <w:p w:rsidR="004947F9" w:rsidRDefault="004947F9" w:rsidP="00831CB4">
      <w:pPr>
        <w:jc w:val="both"/>
        <w:rPr>
          <w:rFonts w:ascii="Times New Roman" w:hAnsi="Times New Roman"/>
          <w:sz w:val="24"/>
        </w:rPr>
      </w:pPr>
    </w:p>
    <w:p w:rsidR="007311A5" w:rsidRPr="007311A5" w:rsidRDefault="007311A5" w:rsidP="007311A5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7311A5">
        <w:rPr>
          <w:rFonts w:ascii="Times New Roman" w:hAnsi="Times New Roman"/>
          <w:snapToGrid w:val="0"/>
          <w:sz w:val="24"/>
        </w:rPr>
        <w:t>WHEREAS the City Planning Commission filed with the Council on September 26, 2019, its decision dated September 25, 2019 (the "Decision") on the Application;</w:t>
      </w:r>
    </w:p>
    <w:p w:rsidR="007311A5" w:rsidRDefault="007311A5" w:rsidP="007311A5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</w:p>
    <w:p w:rsidR="007311A5" w:rsidRPr="007311A5" w:rsidRDefault="007311A5" w:rsidP="007311A5">
      <w:pPr>
        <w:tabs>
          <w:tab w:val="left" w:pos="720"/>
        </w:tabs>
        <w:jc w:val="both"/>
        <w:rPr>
          <w:rFonts w:ascii="Times New Roman" w:eastAsia="Cambria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7311A5">
        <w:rPr>
          <w:rFonts w:ascii="Times New Roman" w:hAnsi="Times New Roman"/>
          <w:snapToGrid w:val="0"/>
          <w:sz w:val="24"/>
        </w:rPr>
        <w:t xml:space="preserve">WHEREAS, the Application is related to application </w:t>
      </w:r>
      <w:r w:rsidR="00785FE7">
        <w:rPr>
          <w:rFonts w:ascii="Times New Roman" w:hAnsi="Times New Roman"/>
          <w:snapToGrid w:val="0"/>
          <w:sz w:val="24"/>
        </w:rPr>
        <w:t>C</w:t>
      </w:r>
      <w:r w:rsidRPr="007311A5">
        <w:rPr>
          <w:rFonts w:ascii="Times New Roman" w:hAnsi="Times New Roman"/>
          <w:snapToGrid w:val="0"/>
          <w:sz w:val="24"/>
        </w:rPr>
        <w:t xml:space="preserve"> 19012</w:t>
      </w:r>
      <w:r>
        <w:rPr>
          <w:rFonts w:ascii="Times New Roman" w:hAnsi="Times New Roman"/>
          <w:snapToGrid w:val="0"/>
          <w:sz w:val="24"/>
        </w:rPr>
        <w:t>4</w:t>
      </w:r>
      <w:r w:rsidRPr="007311A5">
        <w:rPr>
          <w:rFonts w:ascii="Times New Roman" w:hAnsi="Times New Roman"/>
          <w:snapToGrid w:val="0"/>
          <w:sz w:val="24"/>
        </w:rPr>
        <w:t xml:space="preserve"> </w:t>
      </w:r>
      <w:r w:rsidRPr="007311A5">
        <w:rPr>
          <w:rFonts w:ascii="Times New Roman" w:hAnsi="Times New Roman"/>
          <w:snapToGrid w:val="0"/>
          <w:spacing w:val="-4"/>
          <w:sz w:val="24"/>
        </w:rPr>
        <w:t>Z</w:t>
      </w:r>
      <w:r>
        <w:rPr>
          <w:rFonts w:ascii="Times New Roman" w:hAnsi="Times New Roman"/>
          <w:snapToGrid w:val="0"/>
          <w:spacing w:val="-4"/>
          <w:sz w:val="24"/>
        </w:rPr>
        <w:t>M</w:t>
      </w:r>
      <w:r w:rsidRPr="007311A5">
        <w:rPr>
          <w:rFonts w:ascii="Times New Roman" w:hAnsi="Times New Roman"/>
          <w:snapToGrid w:val="0"/>
          <w:spacing w:val="-4"/>
          <w:sz w:val="24"/>
        </w:rPr>
        <w:t>Q</w:t>
      </w:r>
      <w:r w:rsidRPr="007311A5">
        <w:rPr>
          <w:rFonts w:ascii="Times New Roman" w:hAnsi="Times New Roman"/>
          <w:snapToGrid w:val="0"/>
          <w:sz w:val="24"/>
        </w:rPr>
        <w:t xml:space="preserve"> (Pre. L.U. No. </w:t>
      </w:r>
      <w:r w:rsidR="00785FE7">
        <w:rPr>
          <w:rFonts w:ascii="Times New Roman" w:hAnsi="Times New Roman"/>
          <w:snapToGrid w:val="0"/>
          <w:sz w:val="24"/>
        </w:rPr>
        <w:t>559</w:t>
      </w:r>
      <w:r w:rsidRPr="007311A5">
        <w:rPr>
          <w:rFonts w:ascii="Times New Roman" w:hAnsi="Times New Roman"/>
          <w:snapToGrid w:val="0"/>
          <w:sz w:val="24"/>
        </w:rPr>
        <w:t>), a z</w:t>
      </w:r>
      <w:r w:rsidRPr="007311A5">
        <w:rPr>
          <w:rFonts w:ascii="Times New Roman" w:hAnsi="Times New Roman"/>
          <w:bCs/>
          <w:sz w:val="24"/>
        </w:rPr>
        <w:t xml:space="preserve">oning </w:t>
      </w:r>
      <w:r>
        <w:rPr>
          <w:rFonts w:ascii="Times New Roman" w:hAnsi="Times New Roman"/>
          <w:bCs/>
          <w:sz w:val="24"/>
        </w:rPr>
        <w:t>map</w:t>
      </w:r>
      <w:r w:rsidRPr="007311A5">
        <w:rPr>
          <w:rFonts w:ascii="Times New Roman" w:hAnsi="Times New Roman"/>
          <w:bCs/>
          <w:sz w:val="24"/>
        </w:rPr>
        <w:t xml:space="preserve"> amendment </w:t>
      </w:r>
      <w:r>
        <w:rPr>
          <w:rFonts w:ascii="Times New Roman" w:hAnsi="Times New Roman"/>
          <w:bCs/>
          <w:sz w:val="24"/>
        </w:rPr>
        <w:t xml:space="preserve">from </w:t>
      </w:r>
      <w:r w:rsidRPr="007311A5">
        <w:rPr>
          <w:rFonts w:ascii="Times New Roman" w:eastAsia="Cambria" w:hAnsi="Times New Roman"/>
          <w:sz w:val="24"/>
        </w:rPr>
        <w:t xml:space="preserve">M1-1 to R7X, R7X/C2-4, R6B, </w:t>
      </w:r>
      <w:r>
        <w:rPr>
          <w:rFonts w:ascii="Times New Roman" w:eastAsia="Cambria" w:hAnsi="Times New Roman"/>
          <w:sz w:val="24"/>
        </w:rPr>
        <w:t>and R6B/C2-4;</w:t>
      </w:r>
    </w:p>
    <w:p w:rsidR="007311A5" w:rsidRDefault="007311A5" w:rsidP="007311A5">
      <w:pPr>
        <w:widowControl/>
        <w:jc w:val="both"/>
        <w:rPr>
          <w:rFonts w:ascii="Times New Roman" w:hAnsi="Times New Roman"/>
          <w:sz w:val="24"/>
        </w:rPr>
      </w:pPr>
    </w:p>
    <w:p w:rsidR="006A423B" w:rsidRDefault="006A423B" w:rsidP="00367E0B">
      <w:pPr>
        <w:widowControl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</w:t>
      </w:r>
      <w:r w:rsidR="007311A5">
        <w:rPr>
          <w:rFonts w:ascii="Times New Roman" w:hAnsi="Times New Roman"/>
          <w:sz w:val="24"/>
        </w:rPr>
        <w:t xml:space="preserve"> pursuant to Section 197</w:t>
      </w:r>
      <w:r w:rsidR="007311A5">
        <w:rPr>
          <w:rFonts w:ascii="Times New Roman" w:hAnsi="Times New Roman"/>
          <w:sz w:val="24"/>
        </w:rPr>
        <w:noBreakHyphen/>
        <w:t>d</w:t>
      </w:r>
      <w:r w:rsidRPr="00226572">
        <w:rPr>
          <w:rFonts w:ascii="Times New Roman" w:hAnsi="Times New Roman"/>
          <w:sz w:val="24"/>
        </w:rPr>
        <w:t xml:space="preserve"> of the City Charter;</w:t>
      </w:r>
    </w:p>
    <w:p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367E0B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7311A5">
        <w:rPr>
          <w:rFonts w:ascii="Times New Roman" w:hAnsi="Times New Roman"/>
          <w:sz w:val="24"/>
        </w:rPr>
        <w:t>October 3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7311A5" w:rsidRPr="007311A5" w:rsidRDefault="007311A5" w:rsidP="007311A5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7311A5">
        <w:rPr>
          <w:rFonts w:ascii="Times New Roman" w:hAnsi="Times New Roman"/>
          <w:snapToGrid w:val="0"/>
          <w:sz w:val="24"/>
        </w:rPr>
        <w:tab/>
        <w:t>WHEREAS, the Council has considered the relevant environmental issues, including the negative declaration issued May 20</w:t>
      </w:r>
      <w:r w:rsidRPr="007311A5">
        <w:rPr>
          <w:rFonts w:ascii="Times New Roman" w:hAnsi="Times New Roman"/>
          <w:snapToGrid w:val="0"/>
          <w:sz w:val="24"/>
          <w:vertAlign w:val="superscript"/>
        </w:rPr>
        <w:t>th</w:t>
      </w:r>
      <w:r w:rsidRPr="007311A5">
        <w:rPr>
          <w:rFonts w:ascii="Times New Roman" w:hAnsi="Times New Roman"/>
          <w:snapToGrid w:val="0"/>
          <w:sz w:val="24"/>
        </w:rPr>
        <w:t xml:space="preserve">, 2019 (CEQR No. </w:t>
      </w:r>
      <w:r w:rsidRPr="007311A5">
        <w:rPr>
          <w:rFonts w:ascii="Times New Roman" w:eastAsia="Cambria" w:hAnsi="Times New Roman"/>
          <w:sz w:val="24"/>
        </w:rPr>
        <w:t>19DCP108Q</w:t>
      </w:r>
      <w:r w:rsidRPr="007311A5">
        <w:rPr>
          <w:rFonts w:ascii="Times New Roman" w:hAnsi="Times New Roman"/>
          <w:snapToGrid w:val="0"/>
          <w:sz w:val="24"/>
        </w:rPr>
        <w:t>) which include an (E) designation to avoid the potential for significant adverse impacts related to hazardous materials, air quality, and noise (the “E” Designation (E-537));</w:t>
      </w:r>
    </w:p>
    <w:p w:rsidR="007311A5" w:rsidRPr="007311A5" w:rsidRDefault="007311A5" w:rsidP="007311A5">
      <w:pPr>
        <w:autoSpaceDE/>
        <w:autoSpaceDN/>
        <w:adjustRightInd/>
        <w:spacing w:line="36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7311A5">
        <w:rPr>
          <w:rFonts w:ascii="Times New Roman" w:hAnsi="Times New Roman"/>
          <w:snapToGrid w:val="0"/>
          <w:sz w:val="24"/>
          <w:szCs w:val="20"/>
        </w:rPr>
        <w:t xml:space="preserve">  </w:t>
      </w:r>
    </w:p>
    <w:p w:rsidR="007311A5" w:rsidRPr="007311A5" w:rsidRDefault="007311A5" w:rsidP="007311A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7311A5">
        <w:rPr>
          <w:rFonts w:ascii="Times New Roman" w:hAnsi="Times New Roman"/>
          <w:snapToGrid w:val="0"/>
          <w:sz w:val="24"/>
        </w:rPr>
        <w:t>RESOLVED:</w:t>
      </w:r>
    </w:p>
    <w:p w:rsidR="007311A5" w:rsidRPr="007311A5" w:rsidRDefault="007311A5" w:rsidP="007311A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7311A5" w:rsidRPr="007311A5" w:rsidRDefault="007311A5" w:rsidP="007311A5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7311A5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(E-537) and Negative Declaration.</w:t>
      </w:r>
    </w:p>
    <w:p w:rsidR="007311A5" w:rsidRDefault="007311A5" w:rsidP="00A1624D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E35CFC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BF2E1F"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8C2D5C">
        <w:rPr>
          <w:rFonts w:ascii="Times New Roman" w:hAnsi="Times New Roman"/>
          <w:sz w:val="24"/>
        </w:rPr>
        <w:t>190125</w:t>
      </w:r>
      <w:r w:rsidR="00A1624D">
        <w:rPr>
          <w:rFonts w:ascii="Times New Roman" w:hAnsi="Times New Roman"/>
          <w:sz w:val="24"/>
        </w:rPr>
        <w:t xml:space="preserve"> ZR</w:t>
      </w:r>
      <w:r w:rsidR="00DE4B5D">
        <w:rPr>
          <w:rFonts w:ascii="Times New Roman" w:hAnsi="Times New Roman"/>
          <w:sz w:val="24"/>
        </w:rPr>
        <w:t>Q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 xml:space="preserve">the Council </w:t>
      </w:r>
      <w:r w:rsidRPr="00226572">
        <w:rPr>
          <w:rFonts w:ascii="Times New Roman" w:hAnsi="Times New Roman"/>
          <w:sz w:val="24"/>
        </w:rPr>
        <w:lastRenderedPageBreak/>
        <w:t>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1669EE">
        <w:rPr>
          <w:rFonts w:ascii="Times New Roman" w:hAnsi="Times New Roman"/>
          <w:sz w:val="24"/>
        </w:rPr>
        <w:t xml:space="preserve"> with the following modifications:</w:t>
      </w:r>
    </w:p>
    <w:p w:rsidR="008C2D5C" w:rsidRPr="00226572" w:rsidRDefault="008C2D5C" w:rsidP="0005159C">
      <w:pPr>
        <w:ind w:firstLine="720"/>
        <w:jc w:val="both"/>
        <w:rPr>
          <w:rFonts w:ascii="Times New Roman" w:hAnsi="Times New Roman"/>
          <w:sz w:val="24"/>
        </w:rPr>
      </w:pPr>
    </w:p>
    <w:p w:rsidR="008C2D5C" w:rsidRP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sz w:val="24"/>
        </w:rPr>
        <w:t xml:space="preserve">Matter </w:t>
      </w:r>
      <w:r w:rsidRPr="008C2D5C">
        <w:rPr>
          <w:rFonts w:ascii="Times New Roman" w:eastAsia="Cambria" w:hAnsi="Times New Roman"/>
          <w:sz w:val="24"/>
          <w:u w:val="single"/>
        </w:rPr>
        <w:t>underlined</w:t>
      </w:r>
      <w:r w:rsidRPr="008C2D5C">
        <w:rPr>
          <w:rFonts w:ascii="Times New Roman" w:eastAsia="Cambria" w:hAnsi="Times New Roman"/>
          <w:sz w:val="24"/>
        </w:rPr>
        <w:t xml:space="preserve"> is new, to be added;</w:t>
      </w:r>
    </w:p>
    <w:p w:rsid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sz w:val="24"/>
        </w:rPr>
        <w:t xml:space="preserve">Matter </w:t>
      </w:r>
      <w:r w:rsidRPr="008C2D5C">
        <w:rPr>
          <w:rFonts w:ascii="Times New Roman" w:eastAsia="Cambria" w:hAnsi="Times New Roman"/>
          <w:strike/>
          <w:sz w:val="24"/>
        </w:rPr>
        <w:t>struck out</w:t>
      </w:r>
      <w:r w:rsidRPr="008C2D5C">
        <w:rPr>
          <w:rFonts w:ascii="Times New Roman" w:eastAsia="Cambria" w:hAnsi="Times New Roman"/>
          <w:sz w:val="24"/>
        </w:rPr>
        <w:t xml:space="preserve"> is to be deleted;</w:t>
      </w:r>
    </w:p>
    <w:p w:rsidR="0092791E" w:rsidRDefault="0092791E" w:rsidP="009279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dstrike/>
          <w:sz w:val="24"/>
        </w:rPr>
        <w:t>double struck out</w:t>
      </w:r>
      <w:r>
        <w:rPr>
          <w:rFonts w:ascii="Times New Roman" w:hAnsi="Times New Roman"/>
          <w:sz w:val="24"/>
        </w:rPr>
        <w:t xml:space="preserve"> is old, deleted by the City Council;</w:t>
      </w:r>
    </w:p>
    <w:p w:rsidR="0092791E" w:rsidRPr="00EA645A" w:rsidRDefault="0092791E" w:rsidP="00EA645A">
      <w:pPr>
        <w:widowControl/>
        <w:shd w:val="clear" w:color="auto" w:fill="FFFFFF"/>
        <w:autoSpaceDE/>
        <w:adjustRightInd/>
        <w:rPr>
          <w:rFonts w:ascii="Arial" w:hAnsi="Arial" w:cs="Arial"/>
          <w:color w:val="222222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sz w:val="24"/>
          <w:u w:val="double"/>
        </w:rPr>
        <w:t>double-underlined</w:t>
      </w:r>
      <w:r>
        <w:rPr>
          <w:rFonts w:ascii="Times New Roman" w:hAnsi="Times New Roman"/>
          <w:sz w:val="24"/>
        </w:rPr>
        <w:t xml:space="preserve"> is new, added by the City Council</w:t>
      </w:r>
    </w:p>
    <w:p w:rsidR="008C2D5C" w:rsidRP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sz w:val="24"/>
        </w:rPr>
        <w:t>Matter within # # is defined in Section 12-10;</w:t>
      </w:r>
    </w:p>
    <w:p w:rsidR="008C2D5C" w:rsidRP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sz w:val="24"/>
        </w:rPr>
        <w:t>*  *  * indicates where unchanged text appears in the Zoning Resolution.</w:t>
      </w:r>
    </w:p>
    <w:p w:rsidR="008C2D5C" w:rsidRP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sz w:val="24"/>
        </w:rPr>
      </w:pPr>
    </w:p>
    <w:p w:rsidR="008C2D5C" w:rsidRPr="008C2D5C" w:rsidRDefault="008C2D5C" w:rsidP="008C2D5C">
      <w:pPr>
        <w:widowControl/>
        <w:spacing w:afterLines="200" w:after="480"/>
        <w:contextualSpacing/>
        <w:jc w:val="center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sz w:val="24"/>
        </w:rPr>
        <w:t>*  *  *</w:t>
      </w:r>
    </w:p>
    <w:p w:rsidR="008C2D5C" w:rsidRPr="008C2D5C" w:rsidRDefault="008C2D5C" w:rsidP="008C2D5C">
      <w:pPr>
        <w:widowControl/>
        <w:autoSpaceDE/>
        <w:autoSpaceDN/>
        <w:adjustRightInd/>
        <w:rPr>
          <w:rFonts w:ascii="Times New Roman" w:eastAsia="Cambria" w:hAnsi="Times New Roman"/>
          <w:b/>
          <w:sz w:val="24"/>
        </w:rPr>
      </w:pPr>
    </w:p>
    <w:p w:rsidR="008C2D5C" w:rsidRP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b/>
          <w:sz w:val="24"/>
        </w:rPr>
      </w:pPr>
      <w:r w:rsidRPr="008C2D5C">
        <w:rPr>
          <w:rFonts w:ascii="Times New Roman" w:eastAsia="Cambria" w:hAnsi="Times New Roman"/>
          <w:b/>
          <w:sz w:val="24"/>
        </w:rPr>
        <w:t>APPENDIX F</w:t>
      </w:r>
    </w:p>
    <w:p w:rsidR="008C2D5C" w:rsidRP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b/>
          <w:sz w:val="24"/>
        </w:rPr>
        <w:t>Inclusionary Housing Designated Areas and Mandatory Inclusionary Housing Areas</w:t>
      </w:r>
    </w:p>
    <w:p w:rsidR="008C2D5C" w:rsidRPr="008C2D5C" w:rsidRDefault="008C2D5C" w:rsidP="008C2D5C">
      <w:pPr>
        <w:widowControl/>
        <w:spacing w:afterLines="200" w:after="480"/>
        <w:contextualSpacing/>
        <w:jc w:val="both"/>
        <w:rPr>
          <w:rFonts w:ascii="Times New Roman" w:eastAsia="Cambria" w:hAnsi="Times New Roman"/>
          <w:sz w:val="24"/>
        </w:rPr>
      </w:pPr>
    </w:p>
    <w:p w:rsidR="008C2D5C" w:rsidRPr="008C2D5C" w:rsidRDefault="008C2D5C" w:rsidP="008C2D5C">
      <w:pPr>
        <w:widowControl/>
        <w:spacing w:afterLines="200" w:after="480"/>
        <w:contextualSpacing/>
        <w:jc w:val="center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sz w:val="24"/>
        </w:rPr>
        <w:t>*  *  *</w:t>
      </w:r>
    </w:p>
    <w:p w:rsidR="008C2D5C" w:rsidRPr="008C2D5C" w:rsidRDefault="008C2D5C" w:rsidP="008C2D5C">
      <w:pPr>
        <w:jc w:val="both"/>
        <w:rPr>
          <w:rFonts w:ascii="Times New Roman" w:hAnsi="Times New Roman"/>
          <w:b/>
          <w:sz w:val="24"/>
        </w:rPr>
      </w:pPr>
      <w:r w:rsidRPr="008C2D5C">
        <w:rPr>
          <w:rFonts w:ascii="Times New Roman" w:hAnsi="Times New Roman"/>
          <w:b/>
          <w:sz w:val="24"/>
        </w:rPr>
        <w:t>QUEENS</w:t>
      </w:r>
    </w:p>
    <w:p w:rsidR="008C2D5C" w:rsidRPr="008C2D5C" w:rsidRDefault="008C2D5C" w:rsidP="008C2D5C">
      <w:pPr>
        <w:jc w:val="both"/>
        <w:rPr>
          <w:rFonts w:ascii="Times New Roman" w:hAnsi="Times New Roman"/>
          <w:sz w:val="24"/>
        </w:rPr>
      </w:pPr>
    </w:p>
    <w:p w:rsidR="008C2D5C" w:rsidRPr="008C2D5C" w:rsidRDefault="008C2D5C" w:rsidP="008C2D5C">
      <w:pPr>
        <w:widowControl/>
        <w:spacing w:afterLines="200" w:after="480"/>
        <w:contextualSpacing/>
        <w:jc w:val="center"/>
        <w:rPr>
          <w:rFonts w:ascii="Times New Roman" w:eastAsia="Cambria" w:hAnsi="Times New Roman"/>
          <w:sz w:val="24"/>
        </w:rPr>
      </w:pPr>
      <w:r w:rsidRPr="008C2D5C">
        <w:rPr>
          <w:rFonts w:ascii="Times New Roman" w:eastAsia="Cambria" w:hAnsi="Times New Roman"/>
          <w:sz w:val="24"/>
        </w:rPr>
        <w:t>*  *  *</w:t>
      </w:r>
    </w:p>
    <w:p w:rsidR="008C2D5C" w:rsidRDefault="008C2D5C" w:rsidP="008C2D5C">
      <w:pPr>
        <w:jc w:val="both"/>
        <w:rPr>
          <w:rFonts w:ascii="Times New Roman" w:hAnsi="Times New Roman"/>
          <w:b/>
          <w:sz w:val="24"/>
        </w:rPr>
      </w:pPr>
    </w:p>
    <w:p w:rsidR="008C2D5C" w:rsidRPr="008C2D5C" w:rsidRDefault="008C2D5C" w:rsidP="008C2D5C">
      <w:pPr>
        <w:jc w:val="both"/>
        <w:rPr>
          <w:rFonts w:ascii="Times New Roman" w:hAnsi="Times New Roman"/>
          <w:b/>
          <w:sz w:val="24"/>
        </w:rPr>
      </w:pPr>
      <w:r w:rsidRPr="008C2D5C">
        <w:rPr>
          <w:rFonts w:ascii="Times New Roman" w:hAnsi="Times New Roman"/>
          <w:b/>
          <w:sz w:val="24"/>
        </w:rPr>
        <w:t>Queens Community District 1</w:t>
      </w:r>
    </w:p>
    <w:p w:rsidR="008C2D5C" w:rsidRPr="008C2D5C" w:rsidRDefault="008C2D5C" w:rsidP="008C2D5C">
      <w:pPr>
        <w:jc w:val="both"/>
        <w:rPr>
          <w:rFonts w:ascii="Times New Roman" w:hAnsi="Times New Roman"/>
          <w:b/>
          <w:sz w:val="24"/>
        </w:rPr>
      </w:pPr>
    </w:p>
    <w:p w:rsidR="008C2D5C" w:rsidRPr="008C2D5C" w:rsidRDefault="008C2D5C" w:rsidP="008C2D5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u w:val="single"/>
        </w:rPr>
      </w:pPr>
      <w:r w:rsidRPr="008C2D5C">
        <w:rPr>
          <w:rFonts w:ascii="Times New Roman" w:hAnsi="Times New Roman"/>
          <w:sz w:val="24"/>
          <w:u w:val="single"/>
        </w:rPr>
        <w:t>Map 7 – [date of adoption]</w:t>
      </w:r>
    </w:p>
    <w:p w:rsidR="008C2D5C" w:rsidRPr="008C2D5C" w:rsidRDefault="008C2D5C" w:rsidP="008C2D5C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8C2D5C" w:rsidRPr="008C2D5C" w:rsidRDefault="00D630B3" w:rsidP="008C2D5C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560705</wp:posOffset>
                </wp:positionV>
                <wp:extent cx="327025" cy="1404620"/>
                <wp:effectExtent l="0" t="46672" r="0" b="26353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91150">
                          <a:off x="0" y="0"/>
                          <a:ext cx="32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5C" w:rsidRPr="003645AB" w:rsidRDefault="008C2D5C" w:rsidP="008C2D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45AB">
                              <w:rPr>
                                <w:rFonts w:ascii="Arial" w:hAnsi="Arial" w:cs="Arial"/>
                              </w:rPr>
                              <w:t>100’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44.15pt;width:25.75pt;height:110.6pt;rotation:-3832600fd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" filled="f" stroked="f">
                <v:textbox style="mso-fit-shape-to-text:t">
                  <w:txbxContent>
                    <w:p w:rsidR="008C2D5C" w:rsidRPr="003645AB" w:rsidRDefault="008C2D5C" w:rsidP="008C2D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45AB">
                        <w:rPr>
                          <w:rFonts w:ascii="Arial" w:hAnsi="Arial" w:cs="Arial"/>
                        </w:rPr>
                        <w:t>100’</w:t>
                      </w:r>
                    </w:p>
                  </w:txbxContent>
                </v:textbox>
              </v:shape>
            </w:pict>
          </mc:Fallback>
        </mc:AlternateContent>
      </w:r>
      <w:r w:rsidRPr="008C2D5C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225540" cy="36576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7" t="31297" r="8481" b="3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5C" w:rsidRPr="008C2D5C" w:rsidRDefault="008C2D5C" w:rsidP="008C2D5C">
      <w:pPr>
        <w:rPr>
          <w:rFonts w:ascii="Times New Roman" w:hAnsi="Times New Roman"/>
          <w:sz w:val="24"/>
        </w:rPr>
      </w:pPr>
    </w:p>
    <w:p w:rsidR="008C2D5C" w:rsidRPr="008C2D5C" w:rsidRDefault="00D630B3" w:rsidP="008C2D5C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139065</wp:posOffset>
                </wp:positionV>
                <wp:extent cx="298450" cy="203200"/>
                <wp:effectExtent l="0" t="0" r="635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FBB5" id="Rectangle 3" o:spid="_x0000_s1026" style="position:absolute;margin-left:19.25pt;margin-top:10.95pt;width:23.5pt;height: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139065</wp:posOffset>
                </wp:positionV>
                <wp:extent cx="298450" cy="203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20000"/>
                          </a:sys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0E6B" id="Rectangle 4" o:spid="_x0000_s1026" style="position:absolute;margin-left:19.25pt;margin-top:10.95pt;width:23.5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" fillcolor="windowText" stroked="f" strokeweight="1.5pt">
                <v:fill opacity="13107f"/>
                <v:path arrowok="t"/>
              </v:rect>
            </w:pict>
          </mc:Fallback>
        </mc:AlternateContent>
      </w:r>
    </w:p>
    <w:p w:rsidR="008C2D5C" w:rsidRPr="008C2D5C" w:rsidRDefault="008C2D5C" w:rsidP="008C2D5C">
      <w:pPr>
        <w:spacing w:after="120"/>
        <w:ind w:left="1260"/>
        <w:rPr>
          <w:rFonts w:ascii="Arial" w:hAnsi="Arial" w:cs="Arial"/>
          <w:szCs w:val="20"/>
          <w:u w:val="single"/>
        </w:rPr>
      </w:pPr>
      <w:r w:rsidRPr="008C2D5C">
        <w:rPr>
          <w:rFonts w:ascii="Arial" w:hAnsi="Arial" w:cs="Arial"/>
          <w:szCs w:val="20"/>
          <w:u w:val="single"/>
        </w:rPr>
        <w:t xml:space="preserve">Mandatory Inclusionary Housing area </w:t>
      </w:r>
      <w:r w:rsidRPr="008C2D5C">
        <w:rPr>
          <w:rFonts w:ascii="Arial" w:hAnsi="Arial" w:cs="Arial"/>
          <w:i/>
          <w:sz w:val="16"/>
          <w:szCs w:val="16"/>
          <w:u w:val="single"/>
        </w:rPr>
        <w:t>(see Section 23-154(d)(3))</w:t>
      </w:r>
    </w:p>
    <w:p w:rsidR="008C2D5C" w:rsidRPr="00EA645A" w:rsidRDefault="008C2D5C" w:rsidP="008C2D5C">
      <w:pPr>
        <w:ind w:left="1260"/>
        <w:rPr>
          <w:rFonts w:ascii="Arial" w:hAnsi="Arial" w:cs="Arial"/>
          <w:szCs w:val="20"/>
          <w:u w:val="single"/>
        </w:rPr>
      </w:pPr>
      <w:r w:rsidRPr="008C2D5C">
        <w:rPr>
          <w:rFonts w:ascii="Arial" w:hAnsi="Arial" w:cs="Arial"/>
          <w:szCs w:val="20"/>
          <w:u w:val="single"/>
        </w:rPr>
        <w:t xml:space="preserve">Area </w:t>
      </w:r>
      <w:r w:rsidRPr="008C2D5C">
        <w:rPr>
          <w:rFonts w:ascii="Arial" w:hAnsi="Arial" w:cs="Arial"/>
          <w:b/>
          <w:szCs w:val="20"/>
          <w:u w:val="single"/>
        </w:rPr>
        <w:t>7</w:t>
      </w:r>
      <w:r w:rsidRPr="008C2D5C">
        <w:rPr>
          <w:rFonts w:ascii="Arial" w:hAnsi="Arial" w:cs="Arial"/>
          <w:szCs w:val="20"/>
          <w:u w:val="single"/>
        </w:rPr>
        <w:t xml:space="preserve"> ─ [date of adoption], MIH Program Option 1 </w:t>
      </w:r>
      <w:r w:rsidRPr="00EA645A">
        <w:rPr>
          <w:rFonts w:ascii="Arial" w:hAnsi="Arial" w:cs="Arial"/>
          <w:dstrike/>
          <w:szCs w:val="20"/>
          <w:u w:val="single"/>
        </w:rPr>
        <w:t>and Option 2</w:t>
      </w:r>
    </w:p>
    <w:p w:rsidR="008C2D5C" w:rsidRPr="008C2D5C" w:rsidRDefault="008C2D5C" w:rsidP="008C2D5C">
      <w:pPr>
        <w:jc w:val="center"/>
        <w:rPr>
          <w:rFonts w:ascii="Times New Roman" w:hAnsi="Times New Roman"/>
          <w:sz w:val="22"/>
          <w:szCs w:val="22"/>
        </w:rPr>
      </w:pPr>
    </w:p>
    <w:p w:rsidR="008C2D5C" w:rsidRPr="008C2D5C" w:rsidRDefault="008C2D5C" w:rsidP="008C2D5C">
      <w:pPr>
        <w:spacing w:before="240"/>
        <w:jc w:val="center"/>
        <w:rPr>
          <w:rFonts w:ascii="Times New Roman" w:hAnsi="Times New Roman"/>
          <w:sz w:val="24"/>
          <w:u w:val="single"/>
        </w:rPr>
      </w:pPr>
      <w:r w:rsidRPr="008C2D5C">
        <w:rPr>
          <w:rFonts w:ascii="Times New Roman" w:hAnsi="Times New Roman"/>
          <w:sz w:val="24"/>
          <w:u w:val="single"/>
        </w:rPr>
        <w:t>Portion of Community District 1, Borough of Queens</w:t>
      </w:r>
    </w:p>
    <w:p w:rsidR="008C2D5C" w:rsidRPr="008C2D5C" w:rsidRDefault="008C2D5C" w:rsidP="008C2D5C">
      <w:pPr>
        <w:jc w:val="center"/>
        <w:rPr>
          <w:rFonts w:ascii="Times New Roman" w:hAnsi="Times New Roman"/>
          <w:sz w:val="22"/>
          <w:szCs w:val="22"/>
        </w:rPr>
      </w:pPr>
      <w:r w:rsidRPr="008C2D5C">
        <w:rPr>
          <w:rFonts w:ascii="Times New Roman" w:hAnsi="Times New Roman"/>
          <w:sz w:val="22"/>
          <w:szCs w:val="22"/>
        </w:rPr>
        <w:softHyphen/>
      </w:r>
      <w:r w:rsidRPr="008C2D5C">
        <w:rPr>
          <w:rFonts w:ascii="Times New Roman" w:hAnsi="Times New Roman"/>
          <w:sz w:val="22"/>
          <w:szCs w:val="22"/>
        </w:rPr>
        <w:softHyphen/>
      </w:r>
    </w:p>
    <w:p w:rsidR="008C2D5C" w:rsidRPr="008C2D5C" w:rsidRDefault="008C2D5C" w:rsidP="008C2D5C">
      <w:pPr>
        <w:jc w:val="center"/>
        <w:rPr>
          <w:rFonts w:ascii="Times New Roman" w:hAnsi="Times New Roman"/>
          <w:sz w:val="22"/>
          <w:szCs w:val="22"/>
        </w:rPr>
      </w:pPr>
      <w:r w:rsidRPr="008C2D5C">
        <w:rPr>
          <w:rFonts w:ascii="Times New Roman" w:hAnsi="Times New Roman"/>
          <w:sz w:val="22"/>
          <w:szCs w:val="22"/>
        </w:rPr>
        <w:t>*     *     *</w:t>
      </w:r>
    </w:p>
    <w:p w:rsidR="008C2D5C" w:rsidRDefault="008C2D5C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3462CD">
        <w:t>November 14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96B55" w:rsidRPr="00226572" w:rsidRDefault="006A423B" w:rsidP="000259E5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>City Clerk, Clerk of The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p w:rsidR="00B0178C" w:rsidRPr="0022657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39" w:rsidRDefault="006F4C39">
      <w:r>
        <w:separator/>
      </w:r>
    </w:p>
  </w:endnote>
  <w:endnote w:type="continuationSeparator" w:id="0">
    <w:p w:rsidR="006F4C39" w:rsidRDefault="006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39" w:rsidRDefault="006F4C39">
      <w:r>
        <w:separator/>
      </w:r>
    </w:p>
  </w:footnote>
  <w:footnote w:type="continuationSeparator" w:id="0">
    <w:p w:rsidR="006F4C39" w:rsidRDefault="006F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D630B3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8C2D5C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8C2D5C">
      <w:rPr>
        <w:rFonts w:ascii="Times New Roman" w:hAnsi="Times New Roman"/>
        <w:b/>
      </w:rPr>
      <w:t xml:space="preserve">190125 </w:t>
    </w:r>
    <w:r w:rsidR="00A1624D">
      <w:rPr>
        <w:rFonts w:ascii="Times New Roman" w:hAnsi="Times New Roman"/>
        <w:b/>
      </w:rPr>
      <w:t>ZR</w:t>
    </w:r>
    <w:r w:rsidR="00DC7D68">
      <w:rPr>
        <w:rFonts w:ascii="Times New Roman" w:hAnsi="Times New Roman"/>
        <w:b/>
      </w:rPr>
      <w:t>Q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3462CD">
      <w:rPr>
        <w:rFonts w:ascii="Times New Roman" w:hAnsi="Times New Roman"/>
        <w:b/>
      </w:rPr>
      <w:t>1171</w:t>
    </w:r>
    <w:r>
      <w:rPr>
        <w:rFonts w:ascii="Times New Roman" w:hAnsi="Times New Roman"/>
        <w:b/>
      </w:rPr>
      <w:t xml:space="preserve"> (</w:t>
    </w:r>
    <w:r w:rsidR="00DC7D68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785FE7">
      <w:rPr>
        <w:rFonts w:ascii="Times New Roman" w:hAnsi="Times New Roman"/>
        <w:b/>
      </w:rPr>
      <w:t>560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33F"/>
    <w:rsid w:val="00165484"/>
    <w:rsid w:val="00165BFA"/>
    <w:rsid w:val="00166927"/>
    <w:rsid w:val="001669EE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15DA0"/>
    <w:rsid w:val="00320999"/>
    <w:rsid w:val="00322477"/>
    <w:rsid w:val="00322A76"/>
    <w:rsid w:val="0032401D"/>
    <w:rsid w:val="00324759"/>
    <w:rsid w:val="00325808"/>
    <w:rsid w:val="003337A4"/>
    <w:rsid w:val="0033426B"/>
    <w:rsid w:val="00334793"/>
    <w:rsid w:val="00336AF5"/>
    <w:rsid w:val="00341F2A"/>
    <w:rsid w:val="003462CD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1E67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7F9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6B9A"/>
    <w:rsid w:val="0051080F"/>
    <w:rsid w:val="0051480A"/>
    <w:rsid w:val="005156A5"/>
    <w:rsid w:val="00520C57"/>
    <w:rsid w:val="0052169F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4F0C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C795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22D1"/>
    <w:rsid w:val="0064658F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39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4568"/>
    <w:rsid w:val="0072601D"/>
    <w:rsid w:val="007268CF"/>
    <w:rsid w:val="00727D97"/>
    <w:rsid w:val="007311A5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5FE7"/>
    <w:rsid w:val="0078731A"/>
    <w:rsid w:val="0079206F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2D5C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2791E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77B3D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15E2E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0B3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45A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5460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43FCAC"/>
  <w15:chartTrackingRefBased/>
  <w15:docId w15:val="{65CC32CB-2D3B-4F8C-8CA0-163B15D0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2E33-C860-4E83-AC71-3A6D1D14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2019-11-18T19:38:00Z</dcterms:created>
  <dcterms:modified xsi:type="dcterms:W3CDTF">2019-11-18T19:38:00Z</dcterms:modified>
</cp:coreProperties>
</file>