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F632C3">
        <w:rPr>
          <w:rFonts w:ascii="Times New Roman" w:hAnsi="Times New Roman"/>
          <w:b/>
          <w:bCs/>
          <w:sz w:val="24"/>
        </w:rPr>
        <w:t>783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BE5E60" w:rsidRPr="00BE5E60" w:rsidRDefault="00BE5E60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BE5E60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A96BDD">
        <w:rPr>
          <w:rFonts w:ascii="Times New Roman" w:hAnsi="Times New Roman"/>
          <w:b/>
          <w:bCs/>
          <w:sz w:val="24"/>
        </w:rPr>
        <w:t>180281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166927" w:rsidRPr="00C92432">
        <w:rPr>
          <w:rFonts w:ascii="Times New Roman" w:hAnsi="Times New Roman"/>
          <w:b/>
          <w:bCs/>
          <w:sz w:val="24"/>
        </w:rPr>
        <w:t>ZR</w:t>
      </w:r>
      <w:r w:rsidR="00A96BDD">
        <w:rPr>
          <w:rFonts w:ascii="Times New Roman" w:hAnsi="Times New Roman"/>
          <w:b/>
          <w:bCs/>
          <w:sz w:val="24"/>
        </w:rPr>
        <w:t>Q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(L.U. No. </w:t>
      </w:r>
      <w:r w:rsidR="00A96BDD">
        <w:rPr>
          <w:rFonts w:ascii="Times New Roman" w:hAnsi="Times New Roman"/>
          <w:b/>
          <w:sz w:val="24"/>
        </w:rPr>
        <w:t>331</w:t>
      </w:r>
      <w:r w:rsidR="008F0BAC">
        <w:rPr>
          <w:rFonts w:ascii="Times New Roman" w:hAnsi="Times New Roman"/>
          <w:b/>
          <w:sz w:val="24"/>
        </w:rPr>
        <w:t>).</w:t>
      </w:r>
    </w:p>
    <w:p w:rsidR="009E2E63" w:rsidRPr="00BE5E60" w:rsidRDefault="00BE5E60" w:rsidP="009E2E63">
      <w:pPr>
        <w:rPr>
          <w:rFonts w:ascii="Times New Roman" w:hAnsi="Times New Roman"/>
          <w:vanish/>
          <w:sz w:val="24"/>
        </w:rPr>
      </w:pPr>
      <w:bookmarkStart w:id="0" w:name="_GoBack"/>
      <w:bookmarkEnd w:id="0"/>
      <w:r w:rsidRPr="00BE5E60">
        <w:rPr>
          <w:rFonts w:ascii="Times New Roman" w:hAnsi="Times New Roman"/>
          <w:vanish/>
          <w:sz w:val="24"/>
        </w:rPr>
        <w:t>..Body</w:t>
      </w:r>
    </w:p>
    <w:p w:rsidR="00BE5E60" w:rsidRPr="00226572" w:rsidRDefault="00BE5E60" w:rsidP="009E2E63">
      <w:pPr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:rsidR="00336AF5" w:rsidRPr="00226572" w:rsidRDefault="00336AF5" w:rsidP="00336AF5">
      <w:pPr>
        <w:jc w:val="both"/>
        <w:rPr>
          <w:rFonts w:ascii="Times New Roman" w:hAnsi="Times New Roman"/>
          <w:sz w:val="24"/>
        </w:rPr>
      </w:pPr>
    </w:p>
    <w:p w:rsidR="00DD2698" w:rsidRPr="0036658A" w:rsidRDefault="00A1624D" w:rsidP="0036658A">
      <w:pPr>
        <w:pStyle w:val="NoSpacing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36658A">
        <w:rPr>
          <w:rFonts w:ascii="Times New Roman" w:hAnsi="Times New Roman"/>
          <w:sz w:val="24"/>
          <w:szCs w:val="24"/>
        </w:rPr>
        <w:tab/>
      </w:r>
      <w:r w:rsidR="0089419F" w:rsidRPr="0036658A">
        <w:rPr>
          <w:rFonts w:ascii="Times New Roman" w:hAnsi="Times New Roman"/>
          <w:sz w:val="24"/>
          <w:szCs w:val="24"/>
        </w:rPr>
        <w:t>WHEREAS, the City Planning Commission f</w:t>
      </w:r>
      <w:r w:rsidR="004B12DD" w:rsidRPr="0036658A">
        <w:rPr>
          <w:rFonts w:ascii="Times New Roman" w:hAnsi="Times New Roman"/>
          <w:sz w:val="24"/>
          <w:szCs w:val="24"/>
        </w:rPr>
        <w:t xml:space="preserve">iled with the Council on </w:t>
      </w:r>
      <w:r w:rsidR="00DD2698" w:rsidRPr="0036658A">
        <w:rPr>
          <w:rFonts w:ascii="Times New Roman" w:hAnsi="Times New Roman"/>
          <w:sz w:val="24"/>
          <w:szCs w:val="24"/>
        </w:rPr>
        <w:t>January 22</w:t>
      </w:r>
      <w:r w:rsidR="0089419F" w:rsidRPr="0036658A">
        <w:rPr>
          <w:rFonts w:ascii="Times New Roman" w:hAnsi="Times New Roman"/>
          <w:sz w:val="24"/>
          <w:szCs w:val="24"/>
        </w:rPr>
        <w:t>, 201</w:t>
      </w:r>
      <w:r w:rsidR="008F0BAC" w:rsidRPr="0036658A">
        <w:rPr>
          <w:rFonts w:ascii="Times New Roman" w:hAnsi="Times New Roman"/>
          <w:sz w:val="24"/>
          <w:szCs w:val="24"/>
        </w:rPr>
        <w:t xml:space="preserve">9 </w:t>
      </w:r>
      <w:r w:rsidR="0089419F" w:rsidRPr="0036658A">
        <w:rPr>
          <w:rFonts w:ascii="Times New Roman" w:hAnsi="Times New Roman"/>
          <w:sz w:val="24"/>
          <w:szCs w:val="24"/>
        </w:rPr>
        <w:t xml:space="preserve"> its decision dated </w:t>
      </w:r>
      <w:r w:rsidR="00DD2698" w:rsidRPr="0036658A">
        <w:rPr>
          <w:rFonts w:ascii="Times New Roman" w:hAnsi="Times New Roman"/>
          <w:sz w:val="24"/>
          <w:szCs w:val="24"/>
        </w:rPr>
        <w:t>January 9</w:t>
      </w:r>
      <w:r w:rsidR="0089419F" w:rsidRPr="0036658A">
        <w:rPr>
          <w:rFonts w:ascii="Times New Roman" w:hAnsi="Times New Roman"/>
          <w:sz w:val="24"/>
          <w:szCs w:val="24"/>
        </w:rPr>
        <w:t>, 201</w:t>
      </w:r>
      <w:r w:rsidR="008F0BAC" w:rsidRPr="0036658A">
        <w:rPr>
          <w:rFonts w:ascii="Times New Roman" w:hAnsi="Times New Roman"/>
          <w:sz w:val="24"/>
          <w:szCs w:val="24"/>
        </w:rPr>
        <w:t>9</w:t>
      </w:r>
      <w:r w:rsidR="0089419F" w:rsidRPr="0036658A">
        <w:rPr>
          <w:rFonts w:ascii="Times New Roman" w:hAnsi="Times New Roman"/>
          <w:sz w:val="24"/>
          <w:szCs w:val="24"/>
        </w:rPr>
        <w:t xml:space="preserve"> (the "Decision"), </w:t>
      </w:r>
      <w:r w:rsidR="00281FEC" w:rsidRPr="0036658A">
        <w:rPr>
          <w:rFonts w:ascii="Times New Roman" w:hAnsi="Times New Roman"/>
          <w:sz w:val="24"/>
          <w:szCs w:val="24"/>
        </w:rPr>
        <w:t xml:space="preserve">on the application submitted by </w:t>
      </w:r>
      <w:r w:rsidR="00DD2698" w:rsidRPr="0036658A">
        <w:rPr>
          <w:rFonts w:ascii="Times New Roman" w:hAnsi="Times New Roman"/>
          <w:sz w:val="24"/>
          <w:szCs w:val="24"/>
        </w:rPr>
        <w:t>241-15 Northern</w:t>
      </w:r>
      <w:r w:rsidR="0036658A">
        <w:rPr>
          <w:rFonts w:ascii="Times New Roman" w:hAnsi="Times New Roman"/>
          <w:sz w:val="24"/>
          <w:szCs w:val="24"/>
        </w:rPr>
        <w:t>,</w:t>
      </w:r>
      <w:r w:rsidR="00DD2698" w:rsidRPr="0036658A">
        <w:rPr>
          <w:rFonts w:ascii="Times New Roman" w:hAnsi="Times New Roman"/>
          <w:sz w:val="24"/>
          <w:szCs w:val="24"/>
        </w:rPr>
        <w:t xml:space="preserve"> LLC and North Shore Realty Group Corporation, Inc.</w:t>
      </w:r>
      <w:r w:rsidR="00281FEC" w:rsidRPr="0036658A">
        <w:rPr>
          <w:rFonts w:ascii="Times New Roman" w:hAnsi="Times New Roman"/>
          <w:sz w:val="24"/>
          <w:szCs w:val="24"/>
        </w:rPr>
        <w:t>, pursuant to Section</w:t>
      </w:r>
      <w:r w:rsidR="00DD2698" w:rsidRPr="0036658A">
        <w:rPr>
          <w:rFonts w:ascii="Times New Roman" w:hAnsi="Times New Roman"/>
          <w:sz w:val="24"/>
          <w:szCs w:val="24"/>
        </w:rPr>
        <w:t xml:space="preserve"> </w:t>
      </w:r>
      <w:r w:rsidR="00281FEC" w:rsidRPr="0036658A">
        <w:rPr>
          <w:rFonts w:ascii="Times New Roman" w:hAnsi="Times New Roman"/>
          <w:sz w:val="24"/>
          <w:szCs w:val="24"/>
        </w:rPr>
        <w:t>201 of the New York City Charter,</w:t>
      </w:r>
      <w:r w:rsidR="0089419F" w:rsidRPr="0036658A">
        <w:rPr>
          <w:rFonts w:ascii="Times New Roman" w:hAnsi="Times New Roman"/>
          <w:sz w:val="24"/>
          <w:szCs w:val="24"/>
        </w:rPr>
        <w:t xml:space="preserve"> for an amendment of the text of the Zoning Resolution of the City of New York, </w:t>
      </w:r>
      <w:r w:rsidR="00C92432" w:rsidRPr="0036658A">
        <w:rPr>
          <w:rFonts w:ascii="Times New Roman" w:hAnsi="Times New Roman"/>
          <w:sz w:val="24"/>
          <w:szCs w:val="24"/>
        </w:rPr>
        <w:t xml:space="preserve">modifying </w:t>
      </w:r>
    </w:p>
    <w:p w:rsidR="0089419F" w:rsidRPr="00A1624D" w:rsidRDefault="00DD2698" w:rsidP="0036658A">
      <w:pPr>
        <w:ind w:left="5"/>
        <w:jc w:val="both"/>
        <w:rPr>
          <w:rFonts w:ascii="Times New Roman" w:hAnsi="Times New Roman"/>
          <w:sz w:val="24"/>
        </w:rPr>
      </w:pPr>
      <w:r w:rsidRPr="00DD2698">
        <w:rPr>
          <w:rFonts w:ascii="Times New Roman" w:hAnsi="Times New Roman"/>
          <w:sz w:val="24"/>
        </w:rPr>
        <w:t xml:space="preserve">Appendix F for the purpose of establishing a Mandatory Inclusionary Housing Area, </w:t>
      </w:r>
      <w:r w:rsidR="0036658A" w:rsidRPr="0036658A">
        <w:rPr>
          <w:rFonts w:ascii="Times New Roman" w:hAnsi="Times New Roman"/>
          <w:sz w:val="24"/>
        </w:rPr>
        <w:t>which in conjunction with the related action would facilitate the development of an eight-story residential building and a five-story mixed-use building on two noncontiguous development sites located on and in the vicinity of the northwest corner of Douglaston Parkway and Northern Boulevard in the Douglaston neighborhood o</w:t>
      </w:r>
      <w:r w:rsidR="0036658A">
        <w:rPr>
          <w:rFonts w:ascii="Times New Roman" w:hAnsi="Times New Roman"/>
          <w:sz w:val="24"/>
        </w:rPr>
        <w:t>f Queens Community District 11,</w:t>
      </w:r>
      <w:r w:rsidR="0089419F" w:rsidRPr="00A1624D">
        <w:rPr>
          <w:rFonts w:ascii="Times New Roman" w:hAnsi="Times New Roman"/>
          <w:sz w:val="24"/>
        </w:rPr>
        <w:t xml:space="preserve"> (Application No. N </w:t>
      </w:r>
      <w:r w:rsidR="0036658A">
        <w:rPr>
          <w:rFonts w:ascii="Times New Roman" w:hAnsi="Times New Roman"/>
          <w:sz w:val="24"/>
        </w:rPr>
        <w:t>180281 ZRQ</w:t>
      </w:r>
      <w:r w:rsidR="0089419F" w:rsidRPr="00A1624D">
        <w:rPr>
          <w:rFonts w:ascii="Times New Roman" w:hAnsi="Times New Roman"/>
          <w:sz w:val="24"/>
        </w:rPr>
        <w:t>), (the "Application");</w:t>
      </w:r>
    </w:p>
    <w:p w:rsidR="0089419F" w:rsidRDefault="0089419F" w:rsidP="001E3776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1E3776" w:rsidRPr="001E3776" w:rsidRDefault="009B77C3" w:rsidP="001E3776">
      <w:pPr>
        <w:tabs>
          <w:tab w:val="left" w:pos="720"/>
        </w:tabs>
        <w:ind w:firstLine="11"/>
        <w:jc w:val="both"/>
        <w:rPr>
          <w:rFonts w:ascii="Times New Roman" w:hAnsi="Times New Roman"/>
          <w:sz w:val="24"/>
        </w:rPr>
      </w:pPr>
      <w:r w:rsidRPr="001E3776">
        <w:rPr>
          <w:rFonts w:ascii="Times New Roman" w:hAnsi="Times New Roman"/>
          <w:sz w:val="24"/>
        </w:rPr>
        <w:tab/>
        <w:t xml:space="preserve">WHEREAS, the Application is related to application </w:t>
      </w:r>
      <w:r w:rsidR="00A1624D" w:rsidRPr="001E3776">
        <w:rPr>
          <w:rFonts w:ascii="Times New Roman" w:hAnsi="Times New Roman"/>
          <w:sz w:val="24"/>
        </w:rPr>
        <w:t>C</w:t>
      </w:r>
      <w:r w:rsidR="0036658A" w:rsidRPr="001E3776">
        <w:rPr>
          <w:rFonts w:ascii="Times New Roman" w:hAnsi="Times New Roman"/>
          <w:sz w:val="24"/>
        </w:rPr>
        <w:t xml:space="preserve"> 060432 ZMQ</w:t>
      </w:r>
      <w:r w:rsidR="00A1624D" w:rsidRPr="001E3776">
        <w:rPr>
          <w:rFonts w:ascii="Times New Roman" w:hAnsi="Times New Roman"/>
          <w:sz w:val="24"/>
        </w:rPr>
        <w:t xml:space="preserve"> </w:t>
      </w:r>
      <w:r w:rsidRPr="001E3776">
        <w:rPr>
          <w:rFonts w:ascii="Times New Roman" w:hAnsi="Times New Roman"/>
          <w:sz w:val="24"/>
        </w:rPr>
        <w:t xml:space="preserve">(L.U. No. </w:t>
      </w:r>
      <w:r w:rsidR="0036658A" w:rsidRPr="001E3776">
        <w:rPr>
          <w:rFonts w:ascii="Times New Roman" w:hAnsi="Times New Roman"/>
          <w:sz w:val="24"/>
        </w:rPr>
        <w:t>332</w:t>
      </w:r>
      <w:r w:rsidRPr="001E3776">
        <w:rPr>
          <w:rFonts w:ascii="Times New Roman" w:hAnsi="Times New Roman"/>
          <w:sz w:val="24"/>
        </w:rPr>
        <w:t xml:space="preserve">), a </w:t>
      </w:r>
      <w:r w:rsidR="00A1624D" w:rsidRPr="001E3776">
        <w:rPr>
          <w:rFonts w:ascii="Times New Roman" w:hAnsi="Times New Roman"/>
          <w:sz w:val="24"/>
        </w:rPr>
        <w:t xml:space="preserve">zoning map amendment to change </w:t>
      </w:r>
      <w:r w:rsidR="001E3776" w:rsidRPr="001E3776">
        <w:rPr>
          <w:rFonts w:ascii="Times New Roman" w:hAnsi="Times New Roman"/>
          <w:sz w:val="24"/>
        </w:rPr>
        <w:t>an R1-2 district to R6A and R6A/C1-2 district</w:t>
      </w:r>
      <w:r w:rsidR="001E3776">
        <w:rPr>
          <w:rFonts w:ascii="Times New Roman" w:hAnsi="Times New Roman"/>
          <w:sz w:val="24"/>
        </w:rPr>
        <w:t>s;</w:t>
      </w:r>
    </w:p>
    <w:p w:rsidR="001E3776" w:rsidRPr="001E3776" w:rsidRDefault="001E3776" w:rsidP="001E3776">
      <w:pPr>
        <w:jc w:val="both"/>
        <w:rPr>
          <w:rFonts w:ascii="Times New Roman" w:hAnsi="Times New Roman"/>
          <w:sz w:val="24"/>
        </w:rPr>
      </w:pPr>
    </w:p>
    <w:p w:rsidR="006A423B" w:rsidRDefault="006A423B" w:rsidP="001E3776">
      <w:pPr>
        <w:widowControl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d(b)(1) of the City Charter;</w:t>
      </w:r>
    </w:p>
    <w:p w:rsidR="001E3776" w:rsidRPr="00226572" w:rsidRDefault="001E3776" w:rsidP="001E3776">
      <w:pPr>
        <w:widowControl/>
        <w:jc w:val="both"/>
        <w:rPr>
          <w:rFonts w:ascii="Times New Roman" w:hAnsi="Times New Roman"/>
          <w:sz w:val="24"/>
        </w:rPr>
      </w:pPr>
    </w:p>
    <w:p w:rsidR="004B49F3" w:rsidRPr="00226572" w:rsidRDefault="004B49F3" w:rsidP="001E377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 xml:space="preserve">WHEREAS, upon due notice, the Council held a public hearing on the Decision and Application on </w:t>
      </w:r>
      <w:r w:rsidR="001E3776">
        <w:rPr>
          <w:rFonts w:ascii="Times New Roman" w:hAnsi="Times New Roman"/>
          <w:sz w:val="24"/>
        </w:rPr>
        <w:t>January 31</w:t>
      </w:r>
      <w:r w:rsidR="006750BA" w:rsidRPr="00226572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>9</w:t>
      </w:r>
      <w:r w:rsidRPr="00226572">
        <w:rPr>
          <w:rFonts w:ascii="Times New Roman" w:hAnsi="Times New Roman"/>
          <w:sz w:val="24"/>
        </w:rPr>
        <w:t>;</w:t>
      </w:r>
    </w:p>
    <w:p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WHEREAS, the Council has considered the land use implications and other policy issues relating to the Decision and Application; and</w:t>
      </w:r>
    </w:p>
    <w:p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:rsidR="001E3776" w:rsidRPr="001E3776" w:rsidRDefault="001E3776" w:rsidP="001E3776">
      <w:pPr>
        <w:ind w:firstLine="720"/>
        <w:jc w:val="both"/>
        <w:rPr>
          <w:rFonts w:ascii="Times New Roman" w:hAnsi="Times New Roman"/>
          <w:sz w:val="24"/>
        </w:rPr>
      </w:pPr>
      <w:r w:rsidRPr="001E3776">
        <w:rPr>
          <w:rFonts w:ascii="Times New Roman" w:hAnsi="Times New Roman"/>
          <w:sz w:val="24"/>
        </w:rPr>
        <w:t>WHEREAS, the Council has considered the relevant environmental issues, including the negative declaration issued August 20, 2018</w:t>
      </w:r>
      <w:r w:rsidRPr="001E3776">
        <w:rPr>
          <w:rFonts w:ascii="Times New Roman" w:hAnsi="Times New Roman"/>
          <w:bCs/>
          <w:sz w:val="24"/>
        </w:rPr>
        <w:t xml:space="preserve"> </w:t>
      </w:r>
      <w:r w:rsidRPr="001E3776">
        <w:rPr>
          <w:rFonts w:ascii="Times New Roman" w:hAnsi="Times New Roman"/>
          <w:sz w:val="24"/>
        </w:rPr>
        <w:t>(CEQR No. 06DCP092Q), which includes an (E) designation to avoid the potential for significant adverse impacts related to air quality, noise,  and  hazardous material (E-494) (the “Negative Declaration”).</w:t>
      </w:r>
    </w:p>
    <w:p w:rsidR="001E3776" w:rsidRPr="001E3776" w:rsidRDefault="001E3776" w:rsidP="001E3776">
      <w:pPr>
        <w:jc w:val="both"/>
        <w:rPr>
          <w:rFonts w:ascii="Times New Roman" w:hAnsi="Times New Roman"/>
          <w:sz w:val="24"/>
        </w:rPr>
      </w:pPr>
    </w:p>
    <w:p w:rsidR="001E3776" w:rsidRPr="001E3776" w:rsidRDefault="001E3776" w:rsidP="001E377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  <w:r w:rsidRPr="001E3776">
        <w:rPr>
          <w:rFonts w:ascii="Times New Roman" w:hAnsi="Times New Roman"/>
          <w:sz w:val="24"/>
        </w:rPr>
        <w:t xml:space="preserve">RESOLVED: </w:t>
      </w:r>
    </w:p>
    <w:p w:rsidR="001E3776" w:rsidRPr="001E3776" w:rsidRDefault="001E3776" w:rsidP="001E3776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4"/>
        </w:rPr>
      </w:pPr>
    </w:p>
    <w:p w:rsidR="001E3776" w:rsidRPr="001E3776" w:rsidRDefault="001E3776" w:rsidP="001E3776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4"/>
        </w:rPr>
      </w:pPr>
      <w:r w:rsidRPr="001E3776">
        <w:rPr>
          <w:rFonts w:ascii="Times New Roman" w:hAnsi="Times New Roman"/>
          <w:sz w:val="24"/>
        </w:rPr>
        <w:tab/>
        <w:t>The Council finds that the action described herein will have no significant impact on the environment as set forth in the Negative Declaration.</w:t>
      </w:r>
    </w:p>
    <w:p w:rsidR="001E3776" w:rsidRDefault="001E3776" w:rsidP="00A1624D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2C42CD" w:rsidRPr="00226572" w:rsidRDefault="002C42CD" w:rsidP="0005159C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Pursuant to Section</w:t>
      </w:r>
      <w:r w:rsidR="0009338D">
        <w:rPr>
          <w:rFonts w:ascii="Times New Roman" w:hAnsi="Times New Roman"/>
          <w:sz w:val="24"/>
        </w:rPr>
        <w:t>s 197-d and</w:t>
      </w:r>
      <w:r w:rsidRPr="00226572">
        <w:rPr>
          <w:rFonts w:ascii="Times New Roman" w:hAnsi="Times New Roman"/>
          <w:sz w:val="24"/>
        </w:rPr>
        <w:t xml:space="preserve"> 200 of the City Charter and on the basis of the Decision and Application, and based on the environmental determination and consideration described in </w:t>
      </w:r>
      <w:r w:rsidR="00843BEA" w:rsidRPr="00226572">
        <w:rPr>
          <w:rFonts w:ascii="Times New Roman" w:hAnsi="Times New Roman"/>
          <w:sz w:val="24"/>
        </w:rPr>
        <w:t>the</w:t>
      </w:r>
      <w:r w:rsidRPr="00226572">
        <w:rPr>
          <w:rFonts w:ascii="Times New Roman" w:hAnsi="Times New Roman"/>
          <w:sz w:val="24"/>
        </w:rPr>
        <w:t xml:space="preserve"> report, </w:t>
      </w:r>
      <w:r w:rsidR="00B56AC2" w:rsidRPr="00226572">
        <w:rPr>
          <w:rFonts w:ascii="Times New Roman" w:hAnsi="Times New Roman"/>
          <w:sz w:val="24"/>
        </w:rPr>
        <w:lastRenderedPageBreak/>
        <w:t xml:space="preserve">N </w:t>
      </w:r>
      <w:r w:rsidR="001E3776">
        <w:rPr>
          <w:rFonts w:ascii="Times New Roman" w:hAnsi="Times New Roman"/>
          <w:sz w:val="24"/>
        </w:rPr>
        <w:t xml:space="preserve">180281 </w:t>
      </w:r>
      <w:r w:rsidR="00A1624D">
        <w:rPr>
          <w:rFonts w:ascii="Times New Roman" w:hAnsi="Times New Roman"/>
          <w:sz w:val="24"/>
        </w:rPr>
        <w:t xml:space="preserve"> ZR</w:t>
      </w:r>
      <w:r w:rsidR="001E3776">
        <w:rPr>
          <w:rFonts w:ascii="Times New Roman" w:hAnsi="Times New Roman"/>
          <w:sz w:val="24"/>
        </w:rPr>
        <w:t>Q</w:t>
      </w:r>
      <w:r w:rsidR="007063CC" w:rsidRPr="00226572">
        <w:rPr>
          <w:rFonts w:ascii="Times New Roman" w:hAnsi="Times New Roman"/>
          <w:sz w:val="24"/>
        </w:rPr>
        <w:t xml:space="preserve">, </w:t>
      </w:r>
      <w:r w:rsidRPr="00226572">
        <w:rPr>
          <w:rFonts w:ascii="Times New Roman" w:hAnsi="Times New Roman"/>
          <w:sz w:val="24"/>
        </w:rPr>
        <w:t xml:space="preserve">incorporated by reference herein, </w:t>
      </w:r>
      <w:r w:rsidR="00A12457"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</w:t>
      </w:r>
      <w:r w:rsidR="00091183" w:rsidRPr="00226572">
        <w:rPr>
          <w:rFonts w:ascii="Times New Roman" w:hAnsi="Times New Roman"/>
          <w:sz w:val="24"/>
        </w:rPr>
        <w:t xml:space="preserve"> </w:t>
      </w:r>
      <w:r w:rsidR="002D1F60" w:rsidRPr="00226572">
        <w:rPr>
          <w:rFonts w:ascii="Times New Roman" w:hAnsi="Times New Roman"/>
          <w:sz w:val="24"/>
        </w:rPr>
        <w:t>of the City Planning Commission</w:t>
      </w:r>
      <w:r w:rsidR="00A1624D">
        <w:rPr>
          <w:rFonts w:ascii="Times New Roman" w:hAnsi="Times New Roman"/>
          <w:sz w:val="24"/>
        </w:rPr>
        <w:t>.</w:t>
      </w:r>
    </w:p>
    <w:p w:rsidR="001E3776" w:rsidRPr="00870804" w:rsidRDefault="001E3776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  <w:r w:rsidRPr="001E3776">
        <w:rPr>
          <w:rFonts w:ascii="Times New Roman" w:hAnsi="Times New Roman"/>
          <w:color w:val="000000"/>
          <w:sz w:val="24"/>
        </w:rPr>
        <w:t xml:space="preserve">Matter </w:t>
      </w:r>
      <w:r w:rsidRPr="001E3776">
        <w:rPr>
          <w:rFonts w:ascii="Times New Roman" w:hAnsi="Times New Roman"/>
          <w:color w:val="000000"/>
          <w:sz w:val="24"/>
          <w:u w:val="single"/>
        </w:rPr>
        <w:t>underlined</w:t>
      </w:r>
      <w:r w:rsidRPr="001E3776">
        <w:rPr>
          <w:rFonts w:ascii="Times New Roman" w:hAnsi="Times New Roman"/>
          <w:color w:val="000000"/>
          <w:sz w:val="24"/>
        </w:rPr>
        <w:t xml:space="preserve"> is new, to be added;</w:t>
      </w:r>
    </w:p>
    <w:p w:rsidR="001E3776" w:rsidRPr="001E3776" w:rsidRDefault="001E3776" w:rsidP="001E3776">
      <w:pPr>
        <w:widowControl/>
        <w:autoSpaceDE/>
        <w:autoSpaceDN/>
        <w:adjustRightInd/>
        <w:ind w:right="58"/>
        <w:jc w:val="both"/>
        <w:rPr>
          <w:rFonts w:ascii="Times New Roman" w:hAnsi="Times New Roman"/>
          <w:color w:val="000000"/>
          <w:sz w:val="24"/>
        </w:rPr>
      </w:pPr>
      <w:r w:rsidRPr="001E3776">
        <w:rPr>
          <w:rFonts w:ascii="Times New Roman" w:hAnsi="Times New Roman"/>
          <w:color w:val="000000"/>
          <w:sz w:val="24"/>
        </w:rPr>
        <w:t xml:space="preserve">Matter </w:t>
      </w:r>
      <w:r w:rsidRPr="001E3776">
        <w:rPr>
          <w:rFonts w:ascii="Times New Roman" w:hAnsi="Times New Roman"/>
          <w:strike/>
          <w:color w:val="000000"/>
          <w:sz w:val="24"/>
        </w:rPr>
        <w:t>struck out</w:t>
      </w:r>
      <w:r w:rsidRPr="001E3776">
        <w:rPr>
          <w:rFonts w:ascii="Times New Roman" w:hAnsi="Times New Roman"/>
          <w:color w:val="000000"/>
          <w:sz w:val="24"/>
        </w:rPr>
        <w:t xml:space="preserve"> is to be deleted; </w:t>
      </w:r>
    </w:p>
    <w:p w:rsidR="001E3776" w:rsidRPr="001E3776" w:rsidRDefault="001E3776" w:rsidP="001E3776">
      <w:pPr>
        <w:widowControl/>
        <w:autoSpaceDE/>
        <w:autoSpaceDN/>
        <w:adjustRightInd/>
        <w:ind w:right="58"/>
        <w:jc w:val="both"/>
        <w:rPr>
          <w:rFonts w:ascii="Times New Roman" w:hAnsi="Times New Roman"/>
          <w:color w:val="000000"/>
          <w:sz w:val="24"/>
        </w:rPr>
      </w:pPr>
      <w:r w:rsidRPr="001E3776">
        <w:rPr>
          <w:rFonts w:ascii="Times New Roman" w:hAnsi="Times New Roman"/>
          <w:color w:val="000000"/>
          <w:sz w:val="24"/>
        </w:rPr>
        <w:t xml:space="preserve">Matter within # # is defined in Section 12-10; </w:t>
      </w:r>
    </w:p>
    <w:p w:rsidR="001E3776" w:rsidRPr="001E3776" w:rsidRDefault="001E3776" w:rsidP="001E3776">
      <w:pPr>
        <w:widowControl/>
        <w:autoSpaceDE/>
        <w:autoSpaceDN/>
        <w:adjustRightInd/>
        <w:ind w:right="58"/>
        <w:jc w:val="both"/>
        <w:rPr>
          <w:rFonts w:ascii="Times New Roman" w:hAnsi="Times New Roman"/>
          <w:color w:val="000000"/>
          <w:sz w:val="24"/>
        </w:rPr>
      </w:pPr>
      <w:r w:rsidRPr="001E3776">
        <w:rPr>
          <w:rFonts w:ascii="Times New Roman" w:hAnsi="Times New Roman"/>
          <w:color w:val="000000"/>
          <w:sz w:val="24"/>
        </w:rPr>
        <w:t>*** indicates where unchanged text appears in the Zoning Resolution.</w:t>
      </w: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  <w:r w:rsidRPr="001E3776">
        <w:rPr>
          <w:rFonts w:ascii="Times New Roman" w:hAnsi="Times New Roman"/>
          <w:color w:val="000000"/>
          <w:sz w:val="24"/>
        </w:rPr>
        <w:t>*    *    *</w:t>
      </w: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b/>
          <w:color w:val="000000"/>
          <w:sz w:val="24"/>
        </w:rPr>
      </w:pPr>
      <w:r w:rsidRPr="001E3776">
        <w:rPr>
          <w:rFonts w:ascii="Times New Roman" w:hAnsi="Times New Roman"/>
          <w:b/>
          <w:color w:val="000000"/>
          <w:sz w:val="24"/>
        </w:rPr>
        <w:t>APPENDIX F</w:t>
      </w: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b/>
          <w:color w:val="000000"/>
          <w:sz w:val="24"/>
        </w:rPr>
      </w:pPr>
      <w:r w:rsidRPr="001E3776">
        <w:rPr>
          <w:rFonts w:ascii="Times New Roman" w:hAnsi="Times New Roman"/>
          <w:b/>
          <w:color w:val="000000"/>
          <w:sz w:val="24"/>
        </w:rPr>
        <w:t>Inclusionary Housing Designated Areas and Mandatory Inclusionary Housing Areas</w:t>
      </w: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b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  <w:r w:rsidRPr="001E3776">
        <w:rPr>
          <w:rFonts w:ascii="Times New Roman" w:hAnsi="Times New Roman"/>
          <w:color w:val="000000"/>
          <w:sz w:val="24"/>
        </w:rPr>
        <w:t>*    *    *</w:t>
      </w: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b/>
          <w:color w:val="000000"/>
          <w:sz w:val="24"/>
        </w:rPr>
      </w:pPr>
      <w:r w:rsidRPr="001E3776">
        <w:rPr>
          <w:rFonts w:ascii="Times New Roman" w:hAnsi="Times New Roman"/>
          <w:b/>
          <w:color w:val="000000"/>
          <w:sz w:val="24"/>
        </w:rPr>
        <w:t>QUEENS</w:t>
      </w: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b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  <w:r w:rsidRPr="001E3776">
        <w:rPr>
          <w:rFonts w:ascii="Times New Roman" w:hAnsi="Times New Roman"/>
          <w:color w:val="000000"/>
          <w:sz w:val="24"/>
        </w:rPr>
        <w:t>*    *    *</w:t>
      </w: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b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b/>
          <w:color w:val="000000"/>
          <w:sz w:val="24"/>
        </w:rPr>
      </w:pPr>
      <w:r w:rsidRPr="001E3776">
        <w:rPr>
          <w:rFonts w:ascii="Times New Roman" w:hAnsi="Times New Roman"/>
          <w:b/>
          <w:color w:val="000000"/>
          <w:sz w:val="24"/>
          <w:u w:val="single"/>
        </w:rPr>
        <w:t>Queens Community District 11</w:t>
      </w: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b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  <w:r w:rsidRPr="001E3776">
        <w:rPr>
          <w:rFonts w:ascii="Times New Roman" w:hAnsi="Times New Roman"/>
          <w:color w:val="000000"/>
          <w:sz w:val="24"/>
        </w:rPr>
        <w:t>*    *    *</w:t>
      </w: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b/>
          <w:color w:val="000000"/>
          <w:sz w:val="24"/>
        </w:rPr>
      </w:pPr>
    </w:p>
    <w:p w:rsidR="001E3776" w:rsidRDefault="001E3776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  <w:u w:val="single"/>
        </w:rPr>
      </w:pPr>
      <w:r w:rsidRPr="001E3776">
        <w:rPr>
          <w:rFonts w:ascii="Times New Roman" w:hAnsi="Times New Roman"/>
          <w:color w:val="000000"/>
          <w:sz w:val="24"/>
          <w:u w:val="single"/>
        </w:rPr>
        <w:t>Map 4 – [date of adoption]</w:t>
      </w:r>
    </w:p>
    <w:p w:rsidR="00870804" w:rsidRDefault="00870804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  <w:u w:val="single"/>
        </w:rPr>
      </w:pPr>
    </w:p>
    <w:p w:rsidR="001E3776" w:rsidRDefault="001E3776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870804" w:rsidRDefault="00870804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870804" w:rsidRDefault="00870804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870804" w:rsidRDefault="00870804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870804" w:rsidRDefault="00870804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870804" w:rsidRDefault="00870804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870804" w:rsidRDefault="00870804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870804" w:rsidRDefault="00870804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870804" w:rsidRDefault="00870804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870804" w:rsidRDefault="00870804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870804" w:rsidRDefault="00870804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870804" w:rsidRDefault="00870804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870804" w:rsidRDefault="00870804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870804" w:rsidRDefault="00870804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  <w:r w:rsidRPr="001E3776">
        <w:rPr>
          <w:rFonts w:ascii="Times New Roman" w:hAnsi="Times New Roman"/>
          <w:color w:val="000000"/>
          <w:sz w:val="24"/>
        </w:rPr>
        <w:t>[PROPOSED MAP]</w:t>
      </w:r>
    </w:p>
    <w:p w:rsidR="001E3776" w:rsidRPr="00870804" w:rsidRDefault="001E3776" w:rsidP="001E3776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1E3776" w:rsidRPr="001E3776" w:rsidRDefault="00BE5E60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  <w:r w:rsidRPr="00870804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-51435</wp:posOffset>
            </wp:positionV>
            <wp:extent cx="4389120" cy="3704590"/>
            <wp:effectExtent l="0" t="0" r="0" b="0"/>
            <wp:wrapTight wrapText="bothSides">
              <wp:wrapPolygon edited="0">
                <wp:start x="0" y="0"/>
                <wp:lineTo x="0" y="21437"/>
                <wp:lineTo x="21469" y="21437"/>
                <wp:lineTo x="21469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1E3776">
      <w:pPr>
        <w:widowControl/>
        <w:autoSpaceDE/>
        <w:autoSpaceDN/>
        <w:adjustRightInd/>
        <w:ind w:left="10" w:right="58" w:hanging="9"/>
        <w:jc w:val="center"/>
        <w:rPr>
          <w:rFonts w:ascii="Times New Roman" w:hAnsi="Times New Roman"/>
          <w:color w:val="000000"/>
          <w:sz w:val="24"/>
        </w:rPr>
      </w:pPr>
    </w:p>
    <w:p w:rsidR="001E3776" w:rsidRPr="001E3776" w:rsidRDefault="001E3776" w:rsidP="00870804">
      <w:pPr>
        <w:widowControl/>
        <w:autoSpaceDE/>
        <w:autoSpaceDN/>
        <w:adjustRightInd/>
        <w:ind w:left="10" w:hanging="9"/>
        <w:jc w:val="center"/>
        <w:rPr>
          <w:rFonts w:ascii="Times New Roman" w:hAnsi="Times New Roman"/>
          <w:color w:val="000000"/>
          <w:sz w:val="24"/>
        </w:rPr>
      </w:pPr>
      <w:r w:rsidRPr="001E3776">
        <w:rPr>
          <w:rFonts w:ascii="Times New Roman" w:hAnsi="Times New Roman"/>
          <w:color w:val="000000"/>
          <w:sz w:val="24"/>
        </w:rPr>
        <w:t>*    *    *</w:t>
      </w:r>
    </w:p>
    <w:p w:rsidR="001E3776" w:rsidRDefault="001E3776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The City of New York,  }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F632C3">
        <w:t>March 13</w:t>
      </w:r>
      <w:r w:rsidR="000259E5">
        <w:t>,</w:t>
      </w:r>
      <w:r w:rsidR="009D17F5" w:rsidRPr="00226572">
        <w:t xml:space="preserve"> 201</w:t>
      </w:r>
      <w:r w:rsidR="008F0BAC">
        <w:t>9</w:t>
      </w:r>
      <w:r w:rsidR="00EB2D9B" w:rsidRPr="00226572">
        <w:t>, on file in this office.</w:t>
      </w:r>
    </w:p>
    <w:p w:rsidR="00A77838" w:rsidRPr="00226572" w:rsidRDefault="00A77838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p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Pr="00226572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B0178C" w:rsidRPr="00226572" w:rsidRDefault="006A423B" w:rsidP="00870804">
      <w:pPr>
        <w:tabs>
          <w:tab w:val="left" w:pos="-1440"/>
        </w:tabs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</w:t>
      </w:r>
      <w:r w:rsidR="00870804">
        <w:rPr>
          <w:rFonts w:ascii="Times New Roman" w:hAnsi="Times New Roman"/>
          <w:sz w:val="24"/>
        </w:rPr>
        <w:tab/>
      </w:r>
      <w:r w:rsidR="00B10020" w:rsidRPr="00226572">
        <w:rPr>
          <w:rFonts w:ascii="Times New Roman" w:hAnsi="Times New Roman"/>
          <w:sz w:val="24"/>
        </w:rPr>
        <w:t>..</w:t>
      </w:r>
      <w:r w:rsidRPr="00226572">
        <w:rPr>
          <w:rFonts w:ascii="Times New Roman" w:hAnsi="Times New Roman"/>
          <w:sz w:val="24"/>
        </w:rPr>
        <w:t>...…….........................................</w:t>
      </w:r>
      <w:r w:rsidR="000259E5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 xml:space="preserve"> </w:t>
      </w:r>
      <w:r w:rsidRPr="00226572">
        <w:rPr>
          <w:rFonts w:ascii="Times New Roman" w:hAnsi="Times New Roman"/>
          <w:sz w:val="24"/>
        </w:rPr>
        <w:lastRenderedPageBreak/>
        <w:t xml:space="preserve">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  </w:t>
      </w:r>
      <w:r w:rsidR="00870804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>City Clerk, Clerk of The Council</w:t>
      </w:r>
      <w:r w:rsidR="00594447" w:rsidRPr="00226572">
        <w:rPr>
          <w:rFonts w:ascii="Times New Roman" w:hAnsi="Times New Roman"/>
          <w:sz w:val="24"/>
        </w:rPr>
        <w:t xml:space="preserve"> </w:t>
      </w:r>
    </w:p>
    <w:sectPr w:rsidR="00B0178C" w:rsidRPr="00226572" w:rsidSect="00E125FE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E3" w:rsidRDefault="001854E3">
      <w:r>
        <w:separator/>
      </w:r>
    </w:p>
  </w:endnote>
  <w:endnote w:type="continuationSeparator" w:id="0">
    <w:p w:rsidR="001854E3" w:rsidRDefault="0018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E3" w:rsidRDefault="001854E3">
      <w:r>
        <w:separator/>
      </w:r>
    </w:p>
  </w:footnote>
  <w:footnote w:type="continuationSeparator" w:id="0">
    <w:p w:rsidR="001854E3" w:rsidRDefault="0018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BE5E60">
      <w:rPr>
        <w:rFonts w:ascii="Times New Roman" w:hAnsi="Times New Roman"/>
        <w:b/>
        <w:noProof/>
      </w:rPr>
      <w:t>3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870804">
      <w:rPr>
        <w:rFonts w:ascii="Times New Roman" w:hAnsi="Times New Roman"/>
        <w:b/>
      </w:rPr>
      <w:t>3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1E3776">
      <w:rPr>
        <w:rFonts w:ascii="Times New Roman" w:hAnsi="Times New Roman"/>
        <w:b/>
      </w:rPr>
      <w:t>180281</w:t>
    </w:r>
    <w:r w:rsidR="00A1624D">
      <w:rPr>
        <w:rFonts w:ascii="Times New Roman" w:hAnsi="Times New Roman"/>
        <w:b/>
      </w:rPr>
      <w:t xml:space="preserve"> ZR</w:t>
    </w:r>
    <w:r w:rsidR="001E3776">
      <w:rPr>
        <w:rFonts w:ascii="Times New Roman" w:hAnsi="Times New Roman"/>
        <w:b/>
      </w:rPr>
      <w:t>Q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F632C3">
      <w:rPr>
        <w:rFonts w:ascii="Times New Roman" w:hAnsi="Times New Roman"/>
        <w:b/>
      </w:rPr>
      <w:t>783</w:t>
    </w:r>
    <w:r>
      <w:rPr>
        <w:rFonts w:ascii="Times New Roman" w:hAnsi="Times New Roman"/>
        <w:b/>
      </w:rPr>
      <w:t xml:space="preserve"> (L.U. No. </w:t>
    </w:r>
    <w:r w:rsidR="001E3776">
      <w:rPr>
        <w:rFonts w:ascii="Times New Roman" w:hAnsi="Times New Roman"/>
        <w:b/>
      </w:rPr>
      <w:t>331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6065E"/>
    <w:rsid w:val="0006295E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338D"/>
    <w:rsid w:val="000933F4"/>
    <w:rsid w:val="00093ED9"/>
    <w:rsid w:val="000A15D6"/>
    <w:rsid w:val="000A2259"/>
    <w:rsid w:val="000A2583"/>
    <w:rsid w:val="000A57BC"/>
    <w:rsid w:val="000A7732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10241C"/>
    <w:rsid w:val="00102810"/>
    <w:rsid w:val="00105303"/>
    <w:rsid w:val="00113922"/>
    <w:rsid w:val="00114B46"/>
    <w:rsid w:val="001174B9"/>
    <w:rsid w:val="00117FCF"/>
    <w:rsid w:val="0012689E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5484"/>
    <w:rsid w:val="00165BFA"/>
    <w:rsid w:val="00166927"/>
    <w:rsid w:val="00172B54"/>
    <w:rsid w:val="001770DC"/>
    <w:rsid w:val="001773F7"/>
    <w:rsid w:val="00177B7F"/>
    <w:rsid w:val="00184B32"/>
    <w:rsid w:val="001854E3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BCE"/>
    <w:rsid w:val="001C2004"/>
    <w:rsid w:val="001C3249"/>
    <w:rsid w:val="001C54AE"/>
    <w:rsid w:val="001C6F15"/>
    <w:rsid w:val="001C7356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776"/>
    <w:rsid w:val="001E3DB2"/>
    <w:rsid w:val="001E5E06"/>
    <w:rsid w:val="001E6355"/>
    <w:rsid w:val="001F048C"/>
    <w:rsid w:val="001F5E8D"/>
    <w:rsid w:val="001F6F70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B6F"/>
    <w:rsid w:val="002C42CD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20999"/>
    <w:rsid w:val="00322477"/>
    <w:rsid w:val="00322A76"/>
    <w:rsid w:val="0032401D"/>
    <w:rsid w:val="00324759"/>
    <w:rsid w:val="00325808"/>
    <w:rsid w:val="003337A4"/>
    <w:rsid w:val="0033426B"/>
    <w:rsid w:val="00336AF5"/>
    <w:rsid w:val="00341F2A"/>
    <w:rsid w:val="00350BC0"/>
    <w:rsid w:val="003519A2"/>
    <w:rsid w:val="00352177"/>
    <w:rsid w:val="003529B4"/>
    <w:rsid w:val="00354BBC"/>
    <w:rsid w:val="0036074F"/>
    <w:rsid w:val="0036658A"/>
    <w:rsid w:val="00366850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A44"/>
    <w:rsid w:val="00390B66"/>
    <w:rsid w:val="00390EB3"/>
    <w:rsid w:val="003928E9"/>
    <w:rsid w:val="00393288"/>
    <w:rsid w:val="003A034E"/>
    <w:rsid w:val="003A0874"/>
    <w:rsid w:val="003A0A0A"/>
    <w:rsid w:val="003A26F9"/>
    <w:rsid w:val="003A6D27"/>
    <w:rsid w:val="003B06D4"/>
    <w:rsid w:val="003B3074"/>
    <w:rsid w:val="003B3751"/>
    <w:rsid w:val="003B53EF"/>
    <w:rsid w:val="003B6FAE"/>
    <w:rsid w:val="003C12F4"/>
    <w:rsid w:val="003C33EE"/>
    <w:rsid w:val="003C35A1"/>
    <w:rsid w:val="003C6490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41EE2"/>
    <w:rsid w:val="0044733E"/>
    <w:rsid w:val="00450A19"/>
    <w:rsid w:val="00450EB1"/>
    <w:rsid w:val="00451E97"/>
    <w:rsid w:val="00452394"/>
    <w:rsid w:val="00453443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48E7"/>
    <w:rsid w:val="005000F2"/>
    <w:rsid w:val="00503D65"/>
    <w:rsid w:val="005055E5"/>
    <w:rsid w:val="00506B9A"/>
    <w:rsid w:val="0051080F"/>
    <w:rsid w:val="0051480A"/>
    <w:rsid w:val="005156A5"/>
    <w:rsid w:val="00520C57"/>
    <w:rsid w:val="0052169F"/>
    <w:rsid w:val="00525343"/>
    <w:rsid w:val="0052627B"/>
    <w:rsid w:val="00526742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34AB"/>
    <w:rsid w:val="005B5D93"/>
    <w:rsid w:val="005C05B7"/>
    <w:rsid w:val="005C1C40"/>
    <w:rsid w:val="005C3BB0"/>
    <w:rsid w:val="005C6E10"/>
    <w:rsid w:val="005D15F9"/>
    <w:rsid w:val="005D2573"/>
    <w:rsid w:val="005D2987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3F1D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EAE"/>
    <w:rsid w:val="00722E1E"/>
    <w:rsid w:val="0072601D"/>
    <w:rsid w:val="007268CF"/>
    <w:rsid w:val="00727D97"/>
    <w:rsid w:val="00736588"/>
    <w:rsid w:val="00737009"/>
    <w:rsid w:val="00737E39"/>
    <w:rsid w:val="00741AA3"/>
    <w:rsid w:val="0074470B"/>
    <w:rsid w:val="00745D80"/>
    <w:rsid w:val="00751131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264D"/>
    <w:rsid w:val="00814E23"/>
    <w:rsid w:val="00821292"/>
    <w:rsid w:val="00821D3C"/>
    <w:rsid w:val="00823133"/>
    <w:rsid w:val="008231A2"/>
    <w:rsid w:val="0082399D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804"/>
    <w:rsid w:val="00870E49"/>
    <w:rsid w:val="00871144"/>
    <w:rsid w:val="00872684"/>
    <w:rsid w:val="0087558F"/>
    <w:rsid w:val="008759CA"/>
    <w:rsid w:val="0087780C"/>
    <w:rsid w:val="0088029C"/>
    <w:rsid w:val="00880B64"/>
    <w:rsid w:val="00882CA1"/>
    <w:rsid w:val="00882FA1"/>
    <w:rsid w:val="00883FA2"/>
    <w:rsid w:val="00885964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2537"/>
    <w:rsid w:val="009B4C2B"/>
    <w:rsid w:val="009B77C3"/>
    <w:rsid w:val="009C2DCA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0B9D"/>
    <w:rsid w:val="00A53D47"/>
    <w:rsid w:val="00A53DBE"/>
    <w:rsid w:val="00A556CC"/>
    <w:rsid w:val="00A575F5"/>
    <w:rsid w:val="00A61C86"/>
    <w:rsid w:val="00A62B38"/>
    <w:rsid w:val="00A655D0"/>
    <w:rsid w:val="00A67260"/>
    <w:rsid w:val="00A6726D"/>
    <w:rsid w:val="00A67617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BDD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D192A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564"/>
    <w:rsid w:val="00B62E7F"/>
    <w:rsid w:val="00B63376"/>
    <w:rsid w:val="00B70187"/>
    <w:rsid w:val="00B717A9"/>
    <w:rsid w:val="00B71B3D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59D9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5E60"/>
    <w:rsid w:val="00BE67B8"/>
    <w:rsid w:val="00BF28F0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1E17"/>
    <w:rsid w:val="00C35761"/>
    <w:rsid w:val="00C35AB2"/>
    <w:rsid w:val="00C45695"/>
    <w:rsid w:val="00C457D1"/>
    <w:rsid w:val="00C46FAF"/>
    <w:rsid w:val="00C4724C"/>
    <w:rsid w:val="00C47BFA"/>
    <w:rsid w:val="00C47DCD"/>
    <w:rsid w:val="00C51523"/>
    <w:rsid w:val="00C526DA"/>
    <w:rsid w:val="00C52F46"/>
    <w:rsid w:val="00C53791"/>
    <w:rsid w:val="00C54A51"/>
    <w:rsid w:val="00C561AB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CFE"/>
    <w:rsid w:val="00D029C9"/>
    <w:rsid w:val="00D04286"/>
    <w:rsid w:val="00D048CA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7985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D25B4"/>
    <w:rsid w:val="00DD2698"/>
    <w:rsid w:val="00DD3C8F"/>
    <w:rsid w:val="00DD46FF"/>
    <w:rsid w:val="00DD5791"/>
    <w:rsid w:val="00DD79BB"/>
    <w:rsid w:val="00DE003A"/>
    <w:rsid w:val="00DE1118"/>
    <w:rsid w:val="00DE152F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8EC"/>
    <w:rsid w:val="00E34AA2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546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32C3"/>
    <w:rsid w:val="00F65C32"/>
    <w:rsid w:val="00F745E4"/>
    <w:rsid w:val="00F75255"/>
    <w:rsid w:val="00F7683A"/>
    <w:rsid w:val="00F76F60"/>
    <w:rsid w:val="00F80715"/>
    <w:rsid w:val="00F815FC"/>
    <w:rsid w:val="00F817D4"/>
    <w:rsid w:val="00F8515A"/>
    <w:rsid w:val="00F860C0"/>
    <w:rsid w:val="00F914BF"/>
    <w:rsid w:val="00F96C84"/>
    <w:rsid w:val="00FA1D47"/>
    <w:rsid w:val="00FA3BF3"/>
    <w:rsid w:val="00FA49C7"/>
    <w:rsid w:val="00FB1230"/>
    <w:rsid w:val="00FB1859"/>
    <w:rsid w:val="00FB3E3E"/>
    <w:rsid w:val="00FB41A2"/>
    <w:rsid w:val="00FB67F1"/>
    <w:rsid w:val="00FC1915"/>
    <w:rsid w:val="00FC43AF"/>
    <w:rsid w:val="00FD3DBC"/>
    <w:rsid w:val="00FD6948"/>
    <w:rsid w:val="00FD7504"/>
    <w:rsid w:val="00FE08AF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EE7B633"/>
  <w15:chartTrackingRefBased/>
  <w15:docId w15:val="{BF0F8BC7-EB4A-44F3-8B77-2A99F307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A9CF-3131-4DDA-A5A9-9859F9CB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2019-03-28T18:38:00Z</dcterms:created>
  <dcterms:modified xsi:type="dcterms:W3CDTF">2019-03-28T18:38:00Z</dcterms:modified>
</cp:coreProperties>
</file>