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7CD8B" w14:textId="77777777" w:rsidR="006A423B" w:rsidRPr="00D1788B" w:rsidRDefault="006A423B" w:rsidP="00F149BF">
      <w:pPr>
        <w:jc w:val="center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b/>
          <w:bCs/>
          <w:sz w:val="24"/>
        </w:rPr>
        <w:t>THE COUNCIL OF THE CITY OF NEW YORK</w:t>
      </w:r>
    </w:p>
    <w:p w14:paraId="470516C7" w14:textId="4C83E9E5" w:rsidR="006A423B" w:rsidRPr="00D1788B" w:rsidRDefault="006A423B" w:rsidP="00F149BF">
      <w:pPr>
        <w:jc w:val="center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b/>
          <w:bCs/>
          <w:sz w:val="24"/>
        </w:rPr>
        <w:t>RESOLUTION NO.</w:t>
      </w:r>
      <w:r w:rsidR="00711573" w:rsidRPr="00D1788B">
        <w:rPr>
          <w:rFonts w:ascii="Times New Roman" w:hAnsi="Times New Roman"/>
          <w:b/>
          <w:bCs/>
          <w:sz w:val="24"/>
        </w:rPr>
        <w:t xml:space="preserve"> </w:t>
      </w:r>
      <w:r w:rsidR="00570181">
        <w:rPr>
          <w:rFonts w:ascii="Times New Roman" w:hAnsi="Times New Roman"/>
          <w:b/>
          <w:bCs/>
          <w:sz w:val="24"/>
        </w:rPr>
        <w:t>302</w:t>
      </w:r>
      <w:bookmarkStart w:id="0" w:name="_GoBack"/>
      <w:bookmarkEnd w:id="0"/>
    </w:p>
    <w:p w14:paraId="29479C7F" w14:textId="77777777" w:rsidR="006A423B" w:rsidRPr="00D1788B" w:rsidRDefault="006A423B" w:rsidP="00F149BF">
      <w:pPr>
        <w:jc w:val="both"/>
        <w:rPr>
          <w:rFonts w:ascii="Times New Roman" w:hAnsi="Times New Roman"/>
          <w:sz w:val="24"/>
        </w:rPr>
      </w:pPr>
    </w:p>
    <w:p w14:paraId="280521FB" w14:textId="77777777" w:rsidR="0090707D" w:rsidRPr="0090707D" w:rsidRDefault="0090707D" w:rsidP="00F149BF">
      <w:pPr>
        <w:autoSpaceDE/>
        <w:autoSpaceDN/>
        <w:adjustRightInd/>
        <w:jc w:val="both"/>
        <w:rPr>
          <w:rFonts w:ascii="Times New Roman" w:hAnsi="Times New Roman"/>
          <w:b/>
          <w:bCs/>
          <w:vanish/>
          <w:sz w:val="24"/>
        </w:rPr>
      </w:pPr>
      <w:r w:rsidRPr="0090707D">
        <w:rPr>
          <w:rFonts w:ascii="Times New Roman" w:hAnsi="Times New Roman"/>
          <w:b/>
          <w:bCs/>
          <w:vanish/>
          <w:sz w:val="24"/>
        </w:rPr>
        <w:t>..Title</w:t>
      </w:r>
    </w:p>
    <w:p w14:paraId="5B02F378" w14:textId="68036BE1" w:rsidR="008B075C" w:rsidRDefault="008B075C" w:rsidP="00F149BF">
      <w:pPr>
        <w:autoSpaceDE/>
        <w:autoSpaceDN/>
        <w:adjustRightInd/>
        <w:jc w:val="both"/>
        <w:rPr>
          <w:rFonts w:ascii="Times New Roman" w:hAnsi="Times New Roman"/>
          <w:b/>
          <w:spacing w:val="-2"/>
          <w:w w:val="105"/>
          <w:sz w:val="24"/>
        </w:rPr>
      </w:pPr>
      <w:r w:rsidRPr="00D1788B">
        <w:rPr>
          <w:rFonts w:ascii="Times New Roman" w:hAnsi="Times New Roman"/>
          <w:b/>
          <w:bCs/>
          <w:sz w:val="24"/>
        </w:rPr>
        <w:t xml:space="preserve">Resolution </w:t>
      </w:r>
      <w:r>
        <w:rPr>
          <w:rFonts w:ascii="Times New Roman" w:hAnsi="Times New Roman"/>
          <w:b/>
          <w:bCs/>
          <w:sz w:val="24"/>
        </w:rPr>
        <w:t>approving</w:t>
      </w:r>
      <w:r w:rsidRPr="00D1788B">
        <w:rPr>
          <w:rFonts w:ascii="Times New Roman" w:hAnsi="Times New Roman"/>
          <w:b/>
          <w:bCs/>
          <w:sz w:val="24"/>
        </w:rPr>
        <w:t xml:space="preserve"> the decision of the City Planning Commission on Application No. </w:t>
      </w:r>
      <w:r w:rsidRPr="00D1788B">
        <w:rPr>
          <w:rFonts w:ascii="Times New Roman" w:hAnsi="Times New Roman"/>
          <w:b/>
          <w:sz w:val="24"/>
        </w:rPr>
        <w:t xml:space="preserve">C </w:t>
      </w:r>
      <w:r w:rsidR="00E63D4B">
        <w:rPr>
          <w:rFonts w:ascii="Times New Roman" w:hAnsi="Times New Roman"/>
          <w:b/>
          <w:sz w:val="24"/>
        </w:rPr>
        <w:t>220222 PPM</w:t>
      </w:r>
      <w:r w:rsidRPr="00D1788B">
        <w:rPr>
          <w:rFonts w:ascii="Times New Roman" w:hAnsi="Times New Roman"/>
          <w:b/>
          <w:bCs/>
          <w:sz w:val="24"/>
        </w:rPr>
        <w:t xml:space="preserve">, </w:t>
      </w:r>
      <w:r w:rsidRPr="00D1788B">
        <w:rPr>
          <w:rFonts w:ascii="Times New Roman" w:hAnsi="Times New Roman"/>
          <w:b/>
          <w:sz w:val="24"/>
        </w:rPr>
        <w:t>for the disposition of city-owned propert</w:t>
      </w:r>
      <w:r>
        <w:rPr>
          <w:rFonts w:ascii="Times New Roman" w:hAnsi="Times New Roman"/>
          <w:b/>
          <w:sz w:val="24"/>
        </w:rPr>
        <w:t>y</w:t>
      </w:r>
      <w:r w:rsidRPr="00D1788B">
        <w:rPr>
          <w:rFonts w:ascii="Times New Roman" w:eastAsia="Calibri" w:hAnsi="Times New Roman"/>
          <w:b/>
          <w:sz w:val="24"/>
        </w:rPr>
        <w:t xml:space="preserve"> </w:t>
      </w:r>
      <w:r w:rsidRPr="00D1788B">
        <w:rPr>
          <w:rFonts w:ascii="Times New Roman" w:hAnsi="Times New Roman"/>
          <w:b/>
          <w:spacing w:val="-2"/>
          <w:w w:val="105"/>
          <w:sz w:val="24"/>
        </w:rPr>
        <w:t xml:space="preserve">(L.U. No. </w:t>
      </w:r>
      <w:r w:rsidR="00B578A5">
        <w:rPr>
          <w:rFonts w:ascii="Times New Roman" w:hAnsi="Times New Roman"/>
          <w:b/>
          <w:spacing w:val="-2"/>
          <w:w w:val="105"/>
          <w:sz w:val="24"/>
        </w:rPr>
        <w:t>76</w:t>
      </w:r>
      <w:r w:rsidRPr="00D1788B">
        <w:rPr>
          <w:rFonts w:ascii="Times New Roman" w:hAnsi="Times New Roman"/>
          <w:b/>
          <w:spacing w:val="-2"/>
          <w:w w:val="105"/>
          <w:sz w:val="24"/>
        </w:rPr>
        <w:t>).</w:t>
      </w:r>
    </w:p>
    <w:p w14:paraId="664E7C0A" w14:textId="6F5B7F53" w:rsidR="0090707D" w:rsidRPr="0090707D" w:rsidRDefault="0090707D" w:rsidP="00F149BF">
      <w:pPr>
        <w:autoSpaceDE/>
        <w:autoSpaceDN/>
        <w:adjustRightInd/>
        <w:jc w:val="both"/>
        <w:rPr>
          <w:rFonts w:ascii="Times New Roman" w:hAnsi="Times New Roman"/>
          <w:b/>
          <w:vanish/>
          <w:sz w:val="24"/>
        </w:rPr>
      </w:pPr>
      <w:r w:rsidRPr="0090707D">
        <w:rPr>
          <w:rFonts w:ascii="Times New Roman" w:hAnsi="Times New Roman"/>
          <w:b/>
          <w:vanish/>
          <w:spacing w:val="-2"/>
          <w:w w:val="105"/>
          <w:sz w:val="24"/>
        </w:rPr>
        <w:t>..Body</w:t>
      </w:r>
    </w:p>
    <w:p w14:paraId="1B43195D" w14:textId="77777777" w:rsidR="008B075C" w:rsidRDefault="008B075C" w:rsidP="00F149BF">
      <w:pPr>
        <w:autoSpaceDE/>
        <w:autoSpaceDN/>
        <w:adjustRightInd/>
        <w:jc w:val="both"/>
        <w:rPr>
          <w:rFonts w:ascii="Times New Roman" w:hAnsi="Times New Roman"/>
          <w:b/>
          <w:bCs/>
          <w:sz w:val="24"/>
        </w:rPr>
      </w:pPr>
    </w:p>
    <w:p w14:paraId="7830C54C" w14:textId="77777777" w:rsidR="006A423B" w:rsidRPr="00D1788B" w:rsidRDefault="006A423B" w:rsidP="00F149BF">
      <w:pPr>
        <w:jc w:val="both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b/>
          <w:bCs/>
          <w:sz w:val="24"/>
        </w:rPr>
        <w:t xml:space="preserve">By Council Members </w:t>
      </w:r>
      <w:r w:rsidR="004E27C0">
        <w:rPr>
          <w:rFonts w:ascii="Times New Roman" w:hAnsi="Times New Roman"/>
          <w:b/>
          <w:bCs/>
          <w:sz w:val="24"/>
        </w:rPr>
        <w:t>Salamanca</w:t>
      </w:r>
      <w:r w:rsidR="00DE1F78">
        <w:rPr>
          <w:rFonts w:ascii="Times New Roman" w:hAnsi="Times New Roman"/>
          <w:b/>
          <w:bCs/>
          <w:sz w:val="24"/>
        </w:rPr>
        <w:t xml:space="preserve"> </w:t>
      </w:r>
      <w:r w:rsidR="008C585C" w:rsidRPr="00D1788B">
        <w:rPr>
          <w:rFonts w:ascii="Times New Roman" w:hAnsi="Times New Roman"/>
          <w:b/>
          <w:bCs/>
          <w:sz w:val="24"/>
        </w:rPr>
        <w:t xml:space="preserve">and </w:t>
      </w:r>
      <w:r w:rsidR="00B578A5">
        <w:rPr>
          <w:rFonts w:ascii="Times New Roman" w:hAnsi="Times New Roman"/>
          <w:b/>
          <w:bCs/>
          <w:sz w:val="24"/>
        </w:rPr>
        <w:t>Louis</w:t>
      </w:r>
    </w:p>
    <w:p w14:paraId="020DDD83" w14:textId="77777777" w:rsidR="00336AF5" w:rsidRPr="00BC2952" w:rsidRDefault="00336AF5" w:rsidP="00B26506">
      <w:pPr>
        <w:jc w:val="both"/>
        <w:rPr>
          <w:rFonts w:ascii="Times New Roman" w:hAnsi="Times New Roman"/>
          <w:sz w:val="24"/>
        </w:rPr>
      </w:pPr>
    </w:p>
    <w:p w14:paraId="68F7A974" w14:textId="77777777" w:rsidR="00823729" w:rsidRDefault="00B26506" w:rsidP="00B26506">
      <w:pPr>
        <w:pStyle w:val="BodyText"/>
      </w:pPr>
      <w:r>
        <w:tab/>
      </w:r>
      <w:r w:rsidR="00BF776A" w:rsidRPr="007C0466">
        <w:t xml:space="preserve">WHEREAS, </w:t>
      </w:r>
      <w:r w:rsidR="002D1E8C">
        <w:t xml:space="preserve">the </w:t>
      </w:r>
      <w:r w:rsidR="00A7545D" w:rsidRPr="007C0466">
        <w:rPr>
          <w:rFonts w:eastAsia="Arial"/>
          <w:color w:val="000000" w:themeColor="text1"/>
        </w:rPr>
        <w:t>N</w:t>
      </w:r>
      <w:r w:rsidR="001847F8">
        <w:rPr>
          <w:rFonts w:eastAsia="Arial"/>
          <w:color w:val="000000" w:themeColor="text1"/>
        </w:rPr>
        <w:t xml:space="preserve">ew </w:t>
      </w:r>
      <w:r w:rsidR="00A7545D" w:rsidRPr="007C0466">
        <w:rPr>
          <w:rFonts w:eastAsia="Arial"/>
          <w:color w:val="000000" w:themeColor="text1"/>
        </w:rPr>
        <w:t>Y</w:t>
      </w:r>
      <w:r w:rsidR="001847F8">
        <w:rPr>
          <w:rFonts w:eastAsia="Arial"/>
          <w:color w:val="000000" w:themeColor="text1"/>
        </w:rPr>
        <w:t xml:space="preserve">ork </w:t>
      </w:r>
      <w:r w:rsidR="00A7545D" w:rsidRPr="007C0466">
        <w:rPr>
          <w:rFonts w:eastAsia="Arial"/>
          <w:color w:val="000000" w:themeColor="text1"/>
        </w:rPr>
        <w:t>C</w:t>
      </w:r>
      <w:r w:rsidR="001847F8">
        <w:rPr>
          <w:rFonts w:eastAsia="Arial"/>
          <w:color w:val="000000" w:themeColor="text1"/>
        </w:rPr>
        <w:t>ity</w:t>
      </w:r>
      <w:r w:rsidR="00A7545D" w:rsidRPr="007C0466">
        <w:rPr>
          <w:rFonts w:eastAsia="Arial"/>
          <w:color w:val="000000" w:themeColor="text1"/>
        </w:rPr>
        <w:t xml:space="preserve"> Department of Housing Preservation and Development</w:t>
      </w:r>
      <w:r w:rsidR="00A7545D" w:rsidRPr="007C0466">
        <w:rPr>
          <w:rStyle w:val="normaltextrun"/>
        </w:rPr>
        <w:t xml:space="preserve"> (HPD),</w:t>
      </w:r>
      <w:r w:rsidR="00BF776A" w:rsidRPr="007C0466">
        <w:t xml:space="preserve"> filed an application </w:t>
      </w:r>
      <w:r w:rsidR="006A423B" w:rsidRPr="007C0466">
        <w:t xml:space="preserve">pursuant to Section </w:t>
      </w:r>
      <w:r w:rsidR="00A5489A" w:rsidRPr="007C0466">
        <w:t>197-c</w:t>
      </w:r>
      <w:r w:rsidR="00BF776A" w:rsidRPr="007C0466">
        <w:t xml:space="preserve"> of the New York City Charter </w:t>
      </w:r>
      <w:r w:rsidR="00CF75ED" w:rsidRPr="007C0466">
        <w:t>f</w:t>
      </w:r>
      <w:r w:rsidR="00A5489A" w:rsidRPr="007C0466">
        <w:t xml:space="preserve">or the disposition of </w:t>
      </w:r>
      <w:r w:rsidR="00124F5B" w:rsidRPr="007C0466">
        <w:rPr>
          <w:rFonts w:eastAsia="Calibri"/>
        </w:rPr>
        <w:t>city-owned property</w:t>
      </w:r>
      <w:r w:rsidR="00120A45" w:rsidRPr="007C0466">
        <w:rPr>
          <w:rFonts w:eastAsia="Calibri"/>
        </w:rPr>
        <w:t xml:space="preserve"> located at </w:t>
      </w:r>
      <w:r w:rsidR="00113FDC">
        <w:rPr>
          <w:rFonts w:eastAsia="Calibri"/>
        </w:rPr>
        <w:t>806 9</w:t>
      </w:r>
      <w:r w:rsidR="00113FDC" w:rsidRPr="00113FDC">
        <w:rPr>
          <w:rFonts w:eastAsia="Calibri"/>
          <w:vertAlign w:val="superscript"/>
        </w:rPr>
        <w:t>th</w:t>
      </w:r>
      <w:r w:rsidR="00113FDC">
        <w:rPr>
          <w:rFonts w:eastAsia="Calibri"/>
        </w:rPr>
        <w:t xml:space="preserve"> Avenue (Block 1044, Lot 3),</w:t>
      </w:r>
      <w:r w:rsidR="00120A45" w:rsidRPr="007C0466">
        <w:rPr>
          <w:rFonts w:eastAsia="Calibri"/>
        </w:rPr>
        <w:t xml:space="preserve"> which in conjunction with the related actions </w:t>
      </w:r>
      <w:r w:rsidR="00823729">
        <w:t>would facilitate the construction of a nine-story, mixed-use development containing 112 permanently affordable dwelling units, approximately 67 of which would be supportive housing, along with commercial and community facility space, at 806 Ninth Avenue in the Clinton/Hell’s Kitchen neighborhood, Borough of Manhattan,</w:t>
      </w:r>
      <w:r>
        <w:t xml:space="preserve"> Community District 4 (ULURP No. C 220222 PPM) (the “Application”);</w:t>
      </w:r>
    </w:p>
    <w:p w14:paraId="002CB032" w14:textId="77777777" w:rsidR="00823729" w:rsidRDefault="00823729" w:rsidP="00B26506">
      <w:pPr>
        <w:jc w:val="both"/>
        <w:rPr>
          <w:rFonts w:ascii="Times New Roman" w:eastAsia="Calibri" w:hAnsi="Times New Roman"/>
          <w:sz w:val="24"/>
        </w:rPr>
      </w:pPr>
    </w:p>
    <w:p w14:paraId="4D702B9B" w14:textId="77777777" w:rsidR="00BF776A" w:rsidRPr="007C0466" w:rsidRDefault="00BF776A" w:rsidP="00F149BF">
      <w:pPr>
        <w:spacing w:after="240"/>
        <w:ind w:firstLine="720"/>
        <w:jc w:val="both"/>
        <w:rPr>
          <w:rFonts w:ascii="Times New Roman" w:hAnsi="Times New Roman"/>
          <w:sz w:val="24"/>
        </w:rPr>
      </w:pPr>
      <w:r w:rsidRPr="007C0466">
        <w:rPr>
          <w:rFonts w:ascii="Times New Roman" w:hAnsi="Times New Roman"/>
          <w:sz w:val="24"/>
        </w:rPr>
        <w:t xml:space="preserve">WHEREAS, the City Planning Commission filed with the Council on </w:t>
      </w:r>
      <w:r w:rsidR="00805327">
        <w:rPr>
          <w:rFonts w:ascii="Times New Roman" w:hAnsi="Times New Roman"/>
          <w:sz w:val="24"/>
        </w:rPr>
        <w:t>June 13</w:t>
      </w:r>
      <w:r w:rsidR="007C0466" w:rsidRPr="007C0466">
        <w:rPr>
          <w:rFonts w:ascii="Times New Roman" w:hAnsi="Times New Roman"/>
          <w:sz w:val="24"/>
        </w:rPr>
        <w:t>,</w:t>
      </w:r>
      <w:r w:rsidRPr="007C0466">
        <w:rPr>
          <w:rFonts w:ascii="Times New Roman" w:hAnsi="Times New Roman"/>
          <w:sz w:val="24"/>
        </w:rPr>
        <w:t xml:space="preserve"> 20</w:t>
      </w:r>
      <w:r w:rsidR="007C0466" w:rsidRPr="007C0466">
        <w:rPr>
          <w:rFonts w:ascii="Times New Roman" w:hAnsi="Times New Roman"/>
          <w:sz w:val="24"/>
        </w:rPr>
        <w:t>2</w:t>
      </w:r>
      <w:r w:rsidR="00805327">
        <w:rPr>
          <w:rFonts w:ascii="Times New Roman" w:hAnsi="Times New Roman"/>
          <w:sz w:val="24"/>
        </w:rPr>
        <w:t>2</w:t>
      </w:r>
      <w:r w:rsidRPr="007C0466">
        <w:rPr>
          <w:rFonts w:ascii="Times New Roman" w:hAnsi="Times New Roman"/>
          <w:sz w:val="24"/>
        </w:rPr>
        <w:t xml:space="preserve">, its decision dated </w:t>
      </w:r>
      <w:r w:rsidR="00805327">
        <w:rPr>
          <w:rFonts w:ascii="Times New Roman" w:hAnsi="Times New Roman"/>
          <w:sz w:val="24"/>
        </w:rPr>
        <w:t>June 8</w:t>
      </w:r>
      <w:r w:rsidRPr="007C0466">
        <w:rPr>
          <w:rFonts w:ascii="Times New Roman" w:hAnsi="Times New Roman"/>
          <w:sz w:val="24"/>
        </w:rPr>
        <w:t>, 20</w:t>
      </w:r>
      <w:r w:rsidR="007C0466" w:rsidRPr="007C0466">
        <w:rPr>
          <w:rFonts w:ascii="Times New Roman" w:hAnsi="Times New Roman"/>
          <w:sz w:val="24"/>
        </w:rPr>
        <w:t>2</w:t>
      </w:r>
      <w:r w:rsidR="00805327">
        <w:rPr>
          <w:rFonts w:ascii="Times New Roman" w:hAnsi="Times New Roman"/>
          <w:sz w:val="24"/>
        </w:rPr>
        <w:t>2</w:t>
      </w:r>
      <w:r w:rsidRPr="007C0466">
        <w:rPr>
          <w:rFonts w:ascii="Times New Roman" w:hAnsi="Times New Roman"/>
          <w:sz w:val="24"/>
        </w:rPr>
        <w:t xml:space="preserve"> (the "Decision") on the Application;</w:t>
      </w:r>
    </w:p>
    <w:p w14:paraId="6345B10D" w14:textId="77777777" w:rsidR="00E95579" w:rsidRPr="00E95579" w:rsidRDefault="007C0466" w:rsidP="00E95579">
      <w:pPr>
        <w:pStyle w:val="BodyText"/>
      </w:pPr>
      <w:r w:rsidRPr="007C0466">
        <w:rPr>
          <w:szCs w:val="24"/>
        </w:rPr>
        <w:tab/>
      </w:r>
      <w:r w:rsidR="0017711F" w:rsidRPr="007C0466">
        <w:rPr>
          <w:szCs w:val="24"/>
        </w:rPr>
        <w:t xml:space="preserve">WHEREAS, the Application is related to applications </w:t>
      </w:r>
      <w:r w:rsidR="00E95579" w:rsidRPr="00E95579">
        <w:rPr>
          <w:bCs/>
        </w:rPr>
        <w:t xml:space="preserve">N 220219 ZRM (Pre. L.U. No. 73), a </w:t>
      </w:r>
      <w:r w:rsidR="00E95579" w:rsidRPr="00E95579">
        <w:t xml:space="preserve">zoning text amendment to allow CPC to modify, by special permit, non-FAR bulk regulations; </w:t>
      </w:r>
      <w:r w:rsidR="00E95579" w:rsidRPr="00E95579">
        <w:rPr>
          <w:bCs/>
        </w:rPr>
        <w:t xml:space="preserve">C 220220 ZMM (Pre. L.U. No. 74), a </w:t>
      </w:r>
      <w:r w:rsidR="00E95579" w:rsidRPr="00E95579">
        <w:t xml:space="preserve">zoning map amendment eliminating an R8 and R8/C1-5 zoning districts and establishing a C6-2 zoning district; </w:t>
      </w:r>
      <w:r w:rsidR="00E95579" w:rsidRPr="00E95579">
        <w:rPr>
          <w:bCs/>
        </w:rPr>
        <w:t>C 220221 (A) ZSM (L.U. No. 75), a s</w:t>
      </w:r>
      <w:r w:rsidR="00E95579" w:rsidRPr="00E95579">
        <w:t xml:space="preserve">pecial permit pursuant to Zoning Resolution Section 96-112 to allow for modifications to Article IX, Chapter 6 (Special Clinton District) regulations; </w:t>
      </w:r>
      <w:r w:rsidR="00B578A5">
        <w:t xml:space="preserve">and </w:t>
      </w:r>
      <w:r w:rsidR="00E95579" w:rsidRPr="00E95579">
        <w:rPr>
          <w:bCs/>
        </w:rPr>
        <w:t>C 220223 PQM (L.U. No. 77), an a</w:t>
      </w:r>
      <w:r w:rsidR="00E95579" w:rsidRPr="00E95579">
        <w:t>cquisition of city-owned property;</w:t>
      </w:r>
    </w:p>
    <w:p w14:paraId="03A61C7D" w14:textId="77777777" w:rsidR="00547D6B" w:rsidRDefault="00547D6B" w:rsidP="007C0466">
      <w:pPr>
        <w:pStyle w:val="BodyText"/>
        <w:rPr>
          <w:szCs w:val="24"/>
        </w:rPr>
      </w:pPr>
    </w:p>
    <w:p w14:paraId="169F95F2" w14:textId="77777777" w:rsidR="006A423B" w:rsidRDefault="006A423B" w:rsidP="007C0466">
      <w:pPr>
        <w:widowControl/>
        <w:ind w:firstLine="720"/>
        <w:jc w:val="both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sz w:val="24"/>
        </w:rPr>
        <w:t>WHEREAS, the Decision is subject to review and action by the Council pursuant to Section 197</w:t>
      </w:r>
      <w:r w:rsidRPr="00D1788B">
        <w:rPr>
          <w:rFonts w:ascii="Times New Roman" w:hAnsi="Times New Roman"/>
          <w:sz w:val="24"/>
        </w:rPr>
        <w:noBreakHyphen/>
        <w:t>d of the City Charter;</w:t>
      </w:r>
    </w:p>
    <w:p w14:paraId="034810AD" w14:textId="77777777" w:rsidR="007C0466" w:rsidRPr="00D1788B" w:rsidRDefault="007C0466" w:rsidP="007C0466">
      <w:pPr>
        <w:widowControl/>
        <w:ind w:firstLine="720"/>
        <w:jc w:val="both"/>
        <w:rPr>
          <w:rFonts w:ascii="Times New Roman" w:hAnsi="Times New Roman"/>
          <w:sz w:val="24"/>
        </w:rPr>
      </w:pPr>
    </w:p>
    <w:p w14:paraId="7EB47351" w14:textId="72AEEAD3" w:rsidR="004B49F3" w:rsidRPr="00D1788B" w:rsidRDefault="004B49F3" w:rsidP="00F149BF">
      <w:pPr>
        <w:spacing w:after="240"/>
        <w:ind w:firstLine="720"/>
        <w:jc w:val="both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sz w:val="24"/>
        </w:rPr>
        <w:t xml:space="preserve">WHEREAS, upon due notice, the Council held a public hearing on the Decision and Application on </w:t>
      </w:r>
      <w:r w:rsidR="009D5ED1" w:rsidRPr="007F4D1A">
        <w:rPr>
          <w:rFonts w:ascii="Times New Roman" w:hAnsi="Times New Roman"/>
          <w:sz w:val="24"/>
        </w:rPr>
        <w:t>July 27</w:t>
      </w:r>
      <w:r w:rsidR="005B17E4" w:rsidRPr="007F4D1A">
        <w:rPr>
          <w:rFonts w:ascii="Times New Roman" w:hAnsi="Times New Roman"/>
          <w:sz w:val="24"/>
        </w:rPr>
        <w:t>, 20</w:t>
      </w:r>
      <w:r w:rsidR="007C0466" w:rsidRPr="007F4D1A">
        <w:rPr>
          <w:rFonts w:ascii="Times New Roman" w:hAnsi="Times New Roman"/>
          <w:sz w:val="24"/>
        </w:rPr>
        <w:t>2</w:t>
      </w:r>
      <w:r w:rsidR="00C4325A" w:rsidRPr="007F4D1A">
        <w:rPr>
          <w:rFonts w:ascii="Times New Roman" w:hAnsi="Times New Roman"/>
          <w:sz w:val="24"/>
        </w:rPr>
        <w:t>2</w:t>
      </w:r>
      <w:r w:rsidRPr="00D1788B">
        <w:rPr>
          <w:rFonts w:ascii="Times New Roman" w:hAnsi="Times New Roman"/>
          <w:sz w:val="24"/>
        </w:rPr>
        <w:t>;</w:t>
      </w:r>
    </w:p>
    <w:p w14:paraId="6BB8ECA7" w14:textId="77777777" w:rsidR="006A423B" w:rsidRPr="00D1788B" w:rsidRDefault="006A423B" w:rsidP="00F149BF">
      <w:pPr>
        <w:spacing w:after="240"/>
        <w:ind w:firstLine="720"/>
        <w:jc w:val="both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sz w:val="24"/>
        </w:rPr>
        <w:t>WHEREAS, the Council has considered the land use implications and other policy issues relating to the Decision and Application; and</w:t>
      </w:r>
    </w:p>
    <w:p w14:paraId="305BA7BF" w14:textId="77777777" w:rsidR="007C0466" w:rsidRPr="007C0466" w:rsidRDefault="007C0466" w:rsidP="007C0466">
      <w:pPr>
        <w:tabs>
          <w:tab w:val="left" w:pos="720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Pr="007C0466">
        <w:rPr>
          <w:rFonts w:ascii="Times New Roman" w:hAnsi="Times New Roman"/>
          <w:snapToGrid w:val="0"/>
          <w:sz w:val="24"/>
        </w:rPr>
        <w:t xml:space="preserve">WHEREAS, the Council has considered the relevant environmental issues, including the Negative Declaration issued </w:t>
      </w:r>
      <w:r w:rsidR="006F5CE8">
        <w:rPr>
          <w:rFonts w:ascii="Times New Roman" w:hAnsi="Times New Roman"/>
          <w:snapToGrid w:val="0"/>
          <w:sz w:val="24"/>
        </w:rPr>
        <w:t>December 23</w:t>
      </w:r>
      <w:r w:rsidR="006F5CE8" w:rsidRPr="006F5CE8">
        <w:rPr>
          <w:rFonts w:ascii="Times New Roman" w:hAnsi="Times New Roman"/>
          <w:snapToGrid w:val="0"/>
          <w:sz w:val="24"/>
          <w:vertAlign w:val="superscript"/>
        </w:rPr>
        <w:t>rd</w:t>
      </w:r>
      <w:r w:rsidRPr="007C0466">
        <w:rPr>
          <w:rFonts w:ascii="Times New Roman" w:hAnsi="Times New Roman"/>
          <w:snapToGrid w:val="0"/>
          <w:sz w:val="24"/>
        </w:rPr>
        <w:t xml:space="preserve">, 2021 (CEQR No. </w:t>
      </w:r>
      <w:r w:rsidR="006F5CE8" w:rsidRPr="006F5CE8">
        <w:rPr>
          <w:rFonts w:ascii="Times New Roman" w:hAnsi="Times New Roman"/>
          <w:sz w:val="24"/>
        </w:rPr>
        <w:t>20HPD053M</w:t>
      </w:r>
      <w:r w:rsidRPr="007C0466">
        <w:rPr>
          <w:rFonts w:ascii="Times New Roman" w:hAnsi="Times New Roman"/>
          <w:snapToGrid w:val="0"/>
          <w:sz w:val="24"/>
        </w:rPr>
        <w:t>) (the “Negative Declaration”).</w:t>
      </w:r>
    </w:p>
    <w:p w14:paraId="473F2593" w14:textId="77777777" w:rsidR="007C0466" w:rsidRPr="007C0466" w:rsidRDefault="007C0466" w:rsidP="007C0466">
      <w:pPr>
        <w:tabs>
          <w:tab w:val="left" w:pos="720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14:paraId="5C91546A" w14:textId="77777777" w:rsidR="007C0466" w:rsidRPr="007C0466" w:rsidRDefault="007C0466" w:rsidP="007C046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7C0466">
        <w:rPr>
          <w:rFonts w:ascii="Times New Roman" w:hAnsi="Times New Roman"/>
          <w:snapToGrid w:val="0"/>
          <w:sz w:val="24"/>
        </w:rPr>
        <w:t xml:space="preserve">RESOLVED: </w:t>
      </w:r>
    </w:p>
    <w:p w14:paraId="4E604272" w14:textId="77777777" w:rsidR="007C0466" w:rsidRPr="007C0466" w:rsidRDefault="007C0466" w:rsidP="007C046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14:paraId="5DE1E462" w14:textId="77777777" w:rsidR="007C0466" w:rsidRDefault="007C0466" w:rsidP="007C0466">
      <w:pPr>
        <w:tabs>
          <w:tab w:val="left" w:pos="720"/>
        </w:tabs>
        <w:autoSpaceDE/>
        <w:autoSpaceDN/>
        <w:adjustRightInd/>
        <w:jc w:val="both"/>
        <w:rPr>
          <w:rFonts w:ascii="Times New Roman" w:hAnsi="Times New Roman"/>
          <w:sz w:val="24"/>
        </w:rPr>
      </w:pPr>
      <w:r w:rsidRPr="007C0466">
        <w:rPr>
          <w:rFonts w:ascii="Times New Roman" w:hAnsi="Times New Roman"/>
          <w:sz w:val="24"/>
        </w:rPr>
        <w:tab/>
        <w:t>The Council finds that the action described herein will have no significant impact on the environment as set forth in the Negative Declaration.</w:t>
      </w:r>
    </w:p>
    <w:p w14:paraId="3E035CB1" w14:textId="77777777" w:rsidR="007C0466" w:rsidRPr="007C0466" w:rsidRDefault="007C0466" w:rsidP="007C0466">
      <w:pPr>
        <w:tabs>
          <w:tab w:val="left" w:pos="720"/>
        </w:tabs>
        <w:autoSpaceDE/>
        <w:autoSpaceDN/>
        <w:adjustRightInd/>
        <w:jc w:val="both"/>
        <w:rPr>
          <w:rFonts w:ascii="Times New Roman" w:hAnsi="Times New Roman"/>
          <w:sz w:val="24"/>
        </w:rPr>
      </w:pPr>
    </w:p>
    <w:p w14:paraId="2207CB05" w14:textId="77777777" w:rsidR="003222D9" w:rsidRPr="003222D9" w:rsidRDefault="00DF55FD" w:rsidP="00096EF7">
      <w:pPr>
        <w:ind w:firstLine="720"/>
        <w:jc w:val="both"/>
        <w:rPr>
          <w:rFonts w:ascii="Times New Roman" w:hAnsi="Times New Roman"/>
          <w:sz w:val="24"/>
        </w:rPr>
      </w:pPr>
      <w:r w:rsidRPr="00096EF7">
        <w:rPr>
          <w:rFonts w:ascii="Times New Roman" w:hAnsi="Times New Roman"/>
          <w:sz w:val="24"/>
        </w:rPr>
        <w:t xml:space="preserve">Pursuant to Section 197-d of the City Charter and on the basis of the Decision and </w:t>
      </w:r>
      <w:r w:rsidRPr="00096EF7">
        <w:rPr>
          <w:rFonts w:ascii="Times New Roman" w:hAnsi="Times New Roman"/>
          <w:sz w:val="24"/>
        </w:rPr>
        <w:lastRenderedPageBreak/>
        <w:t xml:space="preserve">Application, and based on the environmental determination and consideration described in the report, C </w:t>
      </w:r>
      <w:r w:rsidR="006758B2">
        <w:rPr>
          <w:rFonts w:ascii="Times New Roman" w:hAnsi="Times New Roman"/>
          <w:sz w:val="24"/>
        </w:rPr>
        <w:t>220222 PPM</w:t>
      </w:r>
      <w:r w:rsidRPr="00096EF7">
        <w:rPr>
          <w:rFonts w:ascii="Times New Roman" w:hAnsi="Times New Roman"/>
          <w:sz w:val="24"/>
        </w:rPr>
        <w:t>, incorporated by reference herein</w:t>
      </w:r>
      <w:r w:rsidR="009C269D" w:rsidRPr="00096EF7">
        <w:rPr>
          <w:rFonts w:ascii="Times New Roman" w:hAnsi="Times New Roman"/>
          <w:sz w:val="24"/>
        </w:rPr>
        <w:t>, and the record before the Council</w:t>
      </w:r>
      <w:r w:rsidRPr="00096EF7">
        <w:rPr>
          <w:rFonts w:ascii="Times New Roman" w:hAnsi="Times New Roman"/>
          <w:sz w:val="24"/>
        </w:rPr>
        <w:t>, the Council approves the Decision for the disposition of the City-owned propert</w:t>
      </w:r>
      <w:r w:rsidR="00F67783" w:rsidRPr="00096EF7">
        <w:rPr>
          <w:rFonts w:ascii="Times New Roman" w:hAnsi="Times New Roman"/>
          <w:sz w:val="24"/>
        </w:rPr>
        <w:t>y</w:t>
      </w:r>
      <w:r w:rsidRPr="00096EF7">
        <w:rPr>
          <w:rFonts w:ascii="Times New Roman" w:hAnsi="Times New Roman"/>
          <w:sz w:val="24"/>
        </w:rPr>
        <w:t xml:space="preserve"> located </w:t>
      </w:r>
      <w:r w:rsidRPr="003222D9">
        <w:rPr>
          <w:rFonts w:ascii="Times New Roman" w:hAnsi="Times New Roman"/>
          <w:sz w:val="24"/>
        </w:rPr>
        <w:t xml:space="preserve">at </w:t>
      </w:r>
      <w:r w:rsidR="003222D9" w:rsidRPr="003222D9">
        <w:rPr>
          <w:rFonts w:ascii="Times New Roman" w:hAnsi="Times New Roman"/>
          <w:sz w:val="24"/>
        </w:rPr>
        <w:t>806 9</w:t>
      </w:r>
      <w:r w:rsidR="003222D9" w:rsidRPr="003222D9">
        <w:rPr>
          <w:rFonts w:ascii="Times New Roman" w:hAnsi="Times New Roman"/>
          <w:sz w:val="24"/>
          <w:vertAlign w:val="superscript"/>
        </w:rPr>
        <w:t>th</w:t>
      </w:r>
      <w:r w:rsidR="00241B04">
        <w:rPr>
          <w:rFonts w:ascii="Times New Roman" w:hAnsi="Times New Roman"/>
          <w:sz w:val="24"/>
        </w:rPr>
        <w:t xml:space="preserve"> Avenue (Block 1044, Lot 3).</w:t>
      </w:r>
    </w:p>
    <w:p w14:paraId="200434B1" w14:textId="77777777" w:rsidR="00096EF7" w:rsidRPr="00DF55FD" w:rsidRDefault="00096EF7" w:rsidP="00096EF7">
      <w:pPr>
        <w:jc w:val="both"/>
        <w:rPr>
          <w:rFonts w:ascii="Times New Roman" w:hAnsi="Times New Roman"/>
          <w:sz w:val="24"/>
        </w:rPr>
      </w:pPr>
    </w:p>
    <w:p w14:paraId="5C6634C7" w14:textId="77777777" w:rsidR="006A423B" w:rsidRPr="00D1788B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sz w:val="24"/>
        </w:rPr>
        <w:t>Adopted.</w:t>
      </w:r>
    </w:p>
    <w:p w14:paraId="5803A543" w14:textId="77777777" w:rsidR="006A4D3B" w:rsidRPr="00D1788B" w:rsidRDefault="006A4D3B" w:rsidP="00096EF7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1EE7D58E" w14:textId="77777777" w:rsidR="006A423B" w:rsidRPr="00D1788B" w:rsidRDefault="006A42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sz w:val="24"/>
        </w:rPr>
        <w:t>Office of the City Clerk, }</w:t>
      </w:r>
    </w:p>
    <w:p w14:paraId="3EF876BD" w14:textId="77777777" w:rsidR="006A423B" w:rsidRPr="00D1788B" w:rsidRDefault="006A423B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sz w:val="24"/>
        </w:rPr>
        <w:t xml:space="preserve">      </w:t>
      </w:r>
      <w:r w:rsidRPr="00D1788B">
        <w:rPr>
          <w:rFonts w:ascii="Times New Roman" w:hAnsi="Times New Roman"/>
          <w:sz w:val="24"/>
        </w:rPr>
        <w:tab/>
        <w:t>The City of New York,  } ss.:</w:t>
      </w:r>
    </w:p>
    <w:p w14:paraId="5CEFF571" w14:textId="77777777" w:rsidR="006A423B" w:rsidRPr="00D1788B" w:rsidRDefault="006A423B" w:rsidP="0005159C">
      <w:pPr>
        <w:jc w:val="both"/>
        <w:rPr>
          <w:rFonts w:ascii="Times New Roman" w:hAnsi="Times New Roman"/>
          <w:sz w:val="24"/>
        </w:rPr>
      </w:pPr>
    </w:p>
    <w:p w14:paraId="7CA7E682" w14:textId="77777777" w:rsidR="006A423B" w:rsidRPr="00D1788B" w:rsidRDefault="00DC4BA7" w:rsidP="0005159C">
      <w:pPr>
        <w:pStyle w:val="BodyTextIndent"/>
      </w:pPr>
      <w:r w:rsidRPr="00D1788B">
        <w:tab/>
      </w:r>
      <w:r w:rsidR="006A423B" w:rsidRPr="00D1788B">
        <w:t>I hereby certify that the foregoing is a true copy of a Resolution passed by The Council of The City of New York on</w:t>
      </w:r>
      <w:r w:rsidR="0023271A" w:rsidRPr="00D1788B">
        <w:t xml:space="preserve"> </w:t>
      </w:r>
      <w:r w:rsidR="0086279B">
        <w:t>___________</w:t>
      </w:r>
      <w:r w:rsidR="005378B0" w:rsidRPr="00D1788B">
        <w:t>,</w:t>
      </w:r>
      <w:r w:rsidR="003E6FC4" w:rsidRPr="00D1788B">
        <w:t xml:space="preserve"> 20</w:t>
      </w:r>
      <w:r w:rsidR="00096EF7">
        <w:t>2</w:t>
      </w:r>
      <w:r w:rsidR="0086279B">
        <w:t>2</w:t>
      </w:r>
      <w:r w:rsidR="00EB2D9B" w:rsidRPr="00D1788B">
        <w:t>, on file in this office.</w:t>
      </w:r>
    </w:p>
    <w:p w14:paraId="50431019" w14:textId="77777777" w:rsidR="00A77838" w:rsidRPr="00D1788B" w:rsidRDefault="00A77838" w:rsidP="00802747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</w:p>
    <w:p w14:paraId="37CD6720" w14:textId="77777777" w:rsidR="00F118CA" w:rsidRPr="00D1788B" w:rsidRDefault="00F118CA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14:paraId="5DF9FA82" w14:textId="77777777" w:rsidR="00806A6D" w:rsidRDefault="00806A6D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14:paraId="5A0C3CCB" w14:textId="77777777" w:rsidR="00A80BBA" w:rsidRPr="00D1788B" w:rsidRDefault="00A80BBA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14:paraId="22852358" w14:textId="77777777" w:rsidR="006A423B" w:rsidRPr="00D1788B" w:rsidRDefault="006A423B" w:rsidP="00802747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sz w:val="24"/>
        </w:rPr>
        <w:t xml:space="preserve">     </w:t>
      </w:r>
      <w:r w:rsidRPr="00D1788B">
        <w:rPr>
          <w:rFonts w:ascii="Times New Roman" w:hAnsi="Times New Roman"/>
          <w:sz w:val="24"/>
        </w:rPr>
        <w:tab/>
        <w:t xml:space="preserve">       </w:t>
      </w:r>
      <w:r w:rsidRPr="00D1788B">
        <w:rPr>
          <w:rFonts w:ascii="Times New Roman" w:hAnsi="Times New Roman"/>
          <w:sz w:val="24"/>
        </w:rPr>
        <w:tab/>
        <w:t xml:space="preserve">       </w:t>
      </w:r>
      <w:r w:rsidRPr="00D1788B">
        <w:rPr>
          <w:rFonts w:ascii="Times New Roman" w:hAnsi="Times New Roman"/>
          <w:sz w:val="24"/>
        </w:rPr>
        <w:tab/>
        <w:t xml:space="preserve">       </w:t>
      </w:r>
      <w:r w:rsidRPr="00D1788B">
        <w:rPr>
          <w:rFonts w:ascii="Times New Roman" w:hAnsi="Times New Roman"/>
          <w:sz w:val="24"/>
        </w:rPr>
        <w:tab/>
        <w:t xml:space="preserve">    </w:t>
      </w:r>
      <w:r w:rsidRPr="00D1788B">
        <w:rPr>
          <w:rFonts w:ascii="Times New Roman" w:hAnsi="Times New Roman"/>
          <w:sz w:val="24"/>
        </w:rPr>
        <w:tab/>
      </w:r>
      <w:r w:rsidRPr="00D1788B">
        <w:rPr>
          <w:rFonts w:ascii="Times New Roman" w:hAnsi="Times New Roman"/>
          <w:sz w:val="24"/>
        </w:rPr>
        <w:tab/>
      </w:r>
      <w:r w:rsidRPr="00D1788B">
        <w:rPr>
          <w:rFonts w:ascii="Times New Roman" w:hAnsi="Times New Roman"/>
          <w:sz w:val="24"/>
        </w:rPr>
        <w:tab/>
      </w:r>
      <w:r w:rsidR="00B10020" w:rsidRPr="00D1788B">
        <w:rPr>
          <w:rFonts w:ascii="Times New Roman" w:hAnsi="Times New Roman"/>
          <w:sz w:val="24"/>
        </w:rPr>
        <w:t>..</w:t>
      </w:r>
      <w:r w:rsidRPr="00D1788B">
        <w:rPr>
          <w:rFonts w:ascii="Times New Roman" w:hAnsi="Times New Roman"/>
          <w:sz w:val="24"/>
        </w:rPr>
        <w:t xml:space="preserve">...……......................................... </w:t>
      </w:r>
    </w:p>
    <w:p w14:paraId="68A9BA83" w14:textId="77777777" w:rsidR="00496B55" w:rsidRPr="00D1788B" w:rsidRDefault="006A423B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sz w:val="24"/>
        </w:rPr>
        <w:t xml:space="preserve">      </w:t>
      </w:r>
      <w:r w:rsidRPr="00D1788B">
        <w:rPr>
          <w:rFonts w:ascii="Times New Roman" w:hAnsi="Times New Roman"/>
          <w:sz w:val="24"/>
        </w:rPr>
        <w:tab/>
        <w:t xml:space="preserve">       </w:t>
      </w:r>
      <w:r w:rsidRPr="00D1788B">
        <w:rPr>
          <w:rFonts w:ascii="Times New Roman" w:hAnsi="Times New Roman"/>
          <w:sz w:val="24"/>
        </w:rPr>
        <w:tab/>
        <w:t xml:space="preserve">       </w:t>
      </w:r>
      <w:r w:rsidRPr="00D1788B">
        <w:rPr>
          <w:rFonts w:ascii="Times New Roman" w:hAnsi="Times New Roman"/>
          <w:sz w:val="24"/>
        </w:rPr>
        <w:tab/>
        <w:t xml:space="preserve">       </w:t>
      </w:r>
      <w:r w:rsidRPr="00D1788B">
        <w:rPr>
          <w:rFonts w:ascii="Times New Roman" w:hAnsi="Times New Roman"/>
          <w:sz w:val="24"/>
        </w:rPr>
        <w:tab/>
        <w:t xml:space="preserve">     </w:t>
      </w:r>
      <w:r w:rsidRPr="00D1788B">
        <w:rPr>
          <w:rFonts w:ascii="Times New Roman" w:hAnsi="Times New Roman"/>
          <w:sz w:val="24"/>
        </w:rPr>
        <w:tab/>
      </w:r>
      <w:r w:rsidRPr="00D1788B">
        <w:rPr>
          <w:rFonts w:ascii="Times New Roman" w:hAnsi="Times New Roman"/>
          <w:sz w:val="24"/>
        </w:rPr>
        <w:tab/>
      </w:r>
      <w:r w:rsidRPr="00D1788B">
        <w:rPr>
          <w:rFonts w:ascii="Times New Roman" w:hAnsi="Times New Roman"/>
          <w:sz w:val="24"/>
        </w:rPr>
        <w:tab/>
        <w:t>City Clerk, Clerk of The Council</w:t>
      </w:r>
      <w:r w:rsidR="00594447" w:rsidRPr="00D1788B">
        <w:rPr>
          <w:rFonts w:ascii="Times New Roman" w:hAnsi="Times New Roman"/>
          <w:sz w:val="24"/>
        </w:rPr>
        <w:t xml:space="preserve"> </w:t>
      </w:r>
    </w:p>
    <w:sectPr w:rsidR="00496B55" w:rsidRPr="00D1788B" w:rsidSect="005B17E4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EE074" w14:textId="77777777" w:rsidR="001B3976" w:rsidRDefault="001B3976">
      <w:r>
        <w:separator/>
      </w:r>
    </w:p>
  </w:endnote>
  <w:endnote w:type="continuationSeparator" w:id="0">
    <w:p w14:paraId="59717B87" w14:textId="77777777" w:rsidR="001B3976" w:rsidRDefault="001B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AFABE" w14:textId="77777777" w:rsidR="0017711F" w:rsidRDefault="0017711F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F1F62F" w14:textId="77777777" w:rsidR="0017711F" w:rsidRDefault="0017711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1F583" w14:textId="77777777" w:rsidR="0017711F" w:rsidRDefault="0017711F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DC7A2" w14:textId="77777777" w:rsidR="001B3976" w:rsidRDefault="001B3976">
      <w:r>
        <w:separator/>
      </w:r>
    </w:p>
  </w:footnote>
  <w:footnote w:type="continuationSeparator" w:id="0">
    <w:p w14:paraId="4B2C89DB" w14:textId="77777777" w:rsidR="001B3976" w:rsidRDefault="001B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6E33B" w14:textId="21C7CFF3" w:rsidR="0017711F" w:rsidRDefault="0017711F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570181">
      <w:rPr>
        <w:rFonts w:ascii="Times New Roman" w:hAnsi="Times New Roman"/>
        <w:b/>
        <w:noProof/>
      </w:rPr>
      <w:t>2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A80BBA">
      <w:rPr>
        <w:rFonts w:ascii="Times New Roman" w:hAnsi="Times New Roman"/>
        <w:b/>
      </w:rPr>
      <w:t>2</w:t>
    </w:r>
  </w:p>
  <w:p w14:paraId="0A881851" w14:textId="77777777" w:rsidR="0017711F" w:rsidRDefault="00080315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C </w:t>
    </w:r>
    <w:r w:rsidR="0086279B">
      <w:rPr>
        <w:rFonts w:ascii="Times New Roman" w:hAnsi="Times New Roman"/>
        <w:b/>
      </w:rPr>
      <w:t>220222 PPM</w:t>
    </w:r>
  </w:p>
  <w:p w14:paraId="221992A6" w14:textId="77777777" w:rsidR="0017711F" w:rsidRDefault="0017711F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86279B">
      <w:rPr>
        <w:rFonts w:ascii="Times New Roman" w:hAnsi="Times New Roman"/>
        <w:b/>
      </w:rPr>
      <w:t>____</w:t>
    </w:r>
    <w:r>
      <w:rPr>
        <w:rFonts w:ascii="Times New Roman" w:hAnsi="Times New Roman"/>
        <w:b/>
      </w:rPr>
      <w:t xml:space="preserve"> (L.U. No. </w:t>
    </w:r>
    <w:r w:rsidR="0086279B">
      <w:rPr>
        <w:rFonts w:ascii="Times New Roman" w:hAnsi="Times New Roman"/>
        <w:b/>
      </w:rPr>
      <w:t>76</w:t>
    </w:r>
    <w:r>
      <w:rPr>
        <w:rFonts w:ascii="Times New Roman" w:hAnsi="Times New Roman"/>
        <w:b/>
      </w:rPr>
      <w:t>)</w:t>
    </w:r>
  </w:p>
  <w:p w14:paraId="4A1BBF20" w14:textId="77777777" w:rsidR="00CF0749" w:rsidRDefault="00CF0749">
    <w:pPr>
      <w:pStyle w:val="Header"/>
      <w:rPr>
        <w:rFonts w:ascii="Times New Roman" w:hAnsi="Times New Roman"/>
        <w:b/>
      </w:rPr>
    </w:pPr>
  </w:p>
  <w:p w14:paraId="257FF9C8" w14:textId="77777777" w:rsidR="0017711F" w:rsidRDefault="0017711F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Untitled-1" style="width:15pt;height:10pt;visibility:visible" o:bullet="t">
        <v:imagedata r:id="rId1" o:title="Untitled-1"/>
      </v:shape>
    </w:pict>
  </w:numPicBullet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AutoList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3B90FD7"/>
    <w:multiLevelType w:val="hybridMultilevel"/>
    <w:tmpl w:val="F83C9F0E"/>
    <w:lvl w:ilvl="0" w:tplc="7AEE936E">
      <w:start w:val="2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0367B8"/>
    <w:multiLevelType w:val="hybridMultilevel"/>
    <w:tmpl w:val="D1E284C6"/>
    <w:lvl w:ilvl="0" w:tplc="486CA336">
      <w:start w:val="1"/>
      <w:numFmt w:val="lowerLetter"/>
      <w:pStyle w:val="Level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680EC8"/>
    <w:multiLevelType w:val="hybridMultilevel"/>
    <w:tmpl w:val="906C2804"/>
    <w:lvl w:ilvl="0" w:tplc="7FAEC85C">
      <w:start w:val="3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3DB6BE3"/>
    <w:multiLevelType w:val="hybridMultilevel"/>
    <w:tmpl w:val="FFE4999A"/>
    <w:lvl w:ilvl="0" w:tplc="AD4CA9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7B5612"/>
    <w:multiLevelType w:val="hybridMultilevel"/>
    <w:tmpl w:val="D2CC9A66"/>
    <w:lvl w:ilvl="0" w:tplc="2A0EAD1A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C92AEC96">
      <w:start w:val="1"/>
      <w:numFmt w:val="lowerLetter"/>
      <w:lvlText w:val="(%2)"/>
      <w:lvlJc w:val="left"/>
      <w:pPr>
        <w:ind w:left="180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1680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0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3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21"/>
  </w:num>
  <w:num w:numId="5">
    <w:abstractNumId w:val="12"/>
  </w:num>
  <w:num w:numId="6">
    <w:abstractNumId w:val="8"/>
  </w:num>
  <w:num w:numId="7">
    <w:abstractNumId w:val="20"/>
  </w:num>
  <w:num w:numId="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48D"/>
    <w:rsid w:val="0000266C"/>
    <w:rsid w:val="00003202"/>
    <w:rsid w:val="00005DA5"/>
    <w:rsid w:val="00005E80"/>
    <w:rsid w:val="00006614"/>
    <w:rsid w:val="00006A00"/>
    <w:rsid w:val="00015495"/>
    <w:rsid w:val="00016B62"/>
    <w:rsid w:val="00023062"/>
    <w:rsid w:val="000231BE"/>
    <w:rsid w:val="00023F40"/>
    <w:rsid w:val="0002772F"/>
    <w:rsid w:val="0003219A"/>
    <w:rsid w:val="00036436"/>
    <w:rsid w:val="000367CC"/>
    <w:rsid w:val="00041C6F"/>
    <w:rsid w:val="000427B6"/>
    <w:rsid w:val="000429BA"/>
    <w:rsid w:val="0004322A"/>
    <w:rsid w:val="0004503A"/>
    <w:rsid w:val="00050B9B"/>
    <w:rsid w:val="00050D73"/>
    <w:rsid w:val="0005159C"/>
    <w:rsid w:val="00055207"/>
    <w:rsid w:val="00055E1F"/>
    <w:rsid w:val="00064E0C"/>
    <w:rsid w:val="00071439"/>
    <w:rsid w:val="00071BEF"/>
    <w:rsid w:val="00073F8E"/>
    <w:rsid w:val="00073FF8"/>
    <w:rsid w:val="00074FC5"/>
    <w:rsid w:val="00075C40"/>
    <w:rsid w:val="000779AB"/>
    <w:rsid w:val="00080315"/>
    <w:rsid w:val="00082139"/>
    <w:rsid w:val="0008437F"/>
    <w:rsid w:val="00091129"/>
    <w:rsid w:val="000933F4"/>
    <w:rsid w:val="00093ED9"/>
    <w:rsid w:val="00096EF7"/>
    <w:rsid w:val="000A15D6"/>
    <w:rsid w:val="000A2259"/>
    <w:rsid w:val="000A2583"/>
    <w:rsid w:val="000A57BC"/>
    <w:rsid w:val="000B3F82"/>
    <w:rsid w:val="000B53E0"/>
    <w:rsid w:val="000B7499"/>
    <w:rsid w:val="000C1EA7"/>
    <w:rsid w:val="000C230C"/>
    <w:rsid w:val="000C2B28"/>
    <w:rsid w:val="000C519C"/>
    <w:rsid w:val="000C5569"/>
    <w:rsid w:val="000C73D3"/>
    <w:rsid w:val="000D0096"/>
    <w:rsid w:val="000D0B9C"/>
    <w:rsid w:val="000D137E"/>
    <w:rsid w:val="000D18A2"/>
    <w:rsid w:val="000D1940"/>
    <w:rsid w:val="000D27FC"/>
    <w:rsid w:val="000D2FD1"/>
    <w:rsid w:val="000D2FF7"/>
    <w:rsid w:val="000D3A6B"/>
    <w:rsid w:val="000D5DDF"/>
    <w:rsid w:val="000E0E75"/>
    <w:rsid w:val="000E1ABE"/>
    <w:rsid w:val="000E3573"/>
    <w:rsid w:val="000E5BCA"/>
    <w:rsid w:val="000E7DDB"/>
    <w:rsid w:val="000F230D"/>
    <w:rsid w:val="000F5274"/>
    <w:rsid w:val="000F6B76"/>
    <w:rsid w:val="000F761F"/>
    <w:rsid w:val="0010241C"/>
    <w:rsid w:val="00102810"/>
    <w:rsid w:val="00113FDC"/>
    <w:rsid w:val="00114B46"/>
    <w:rsid w:val="001174B9"/>
    <w:rsid w:val="00117FCF"/>
    <w:rsid w:val="001208E2"/>
    <w:rsid w:val="00120A45"/>
    <w:rsid w:val="00124F5B"/>
    <w:rsid w:val="0012689E"/>
    <w:rsid w:val="0013015D"/>
    <w:rsid w:val="001337D0"/>
    <w:rsid w:val="0013667B"/>
    <w:rsid w:val="001453E1"/>
    <w:rsid w:val="00146289"/>
    <w:rsid w:val="00147DE1"/>
    <w:rsid w:val="0015065E"/>
    <w:rsid w:val="001516AF"/>
    <w:rsid w:val="00156188"/>
    <w:rsid w:val="00164115"/>
    <w:rsid w:val="00165484"/>
    <w:rsid w:val="00165BFA"/>
    <w:rsid w:val="00166927"/>
    <w:rsid w:val="00172B54"/>
    <w:rsid w:val="00172D43"/>
    <w:rsid w:val="001745DD"/>
    <w:rsid w:val="001770DC"/>
    <w:rsid w:val="0017711F"/>
    <w:rsid w:val="001773F7"/>
    <w:rsid w:val="00177B7F"/>
    <w:rsid w:val="001847F8"/>
    <w:rsid w:val="00187CBA"/>
    <w:rsid w:val="00187DF5"/>
    <w:rsid w:val="0019020C"/>
    <w:rsid w:val="001919CA"/>
    <w:rsid w:val="00191CD5"/>
    <w:rsid w:val="00191EF0"/>
    <w:rsid w:val="001933C3"/>
    <w:rsid w:val="0019553F"/>
    <w:rsid w:val="00195E61"/>
    <w:rsid w:val="00196E6A"/>
    <w:rsid w:val="001A24A3"/>
    <w:rsid w:val="001A2B10"/>
    <w:rsid w:val="001A2BDF"/>
    <w:rsid w:val="001A33D9"/>
    <w:rsid w:val="001A39BF"/>
    <w:rsid w:val="001A4488"/>
    <w:rsid w:val="001B166A"/>
    <w:rsid w:val="001B333A"/>
    <w:rsid w:val="001B3976"/>
    <w:rsid w:val="001B577B"/>
    <w:rsid w:val="001B6C36"/>
    <w:rsid w:val="001C1BCE"/>
    <w:rsid w:val="001C2004"/>
    <w:rsid w:val="001C3249"/>
    <w:rsid w:val="001C54AE"/>
    <w:rsid w:val="001C7356"/>
    <w:rsid w:val="001D38AE"/>
    <w:rsid w:val="001D4970"/>
    <w:rsid w:val="001D56CE"/>
    <w:rsid w:val="001D59F8"/>
    <w:rsid w:val="001D6742"/>
    <w:rsid w:val="001D689A"/>
    <w:rsid w:val="001E12B7"/>
    <w:rsid w:val="001E21C7"/>
    <w:rsid w:val="001E3115"/>
    <w:rsid w:val="001E36DD"/>
    <w:rsid w:val="001E3DB2"/>
    <w:rsid w:val="001E5E06"/>
    <w:rsid w:val="001E6355"/>
    <w:rsid w:val="001F048C"/>
    <w:rsid w:val="001F596C"/>
    <w:rsid w:val="001F5E8D"/>
    <w:rsid w:val="001F6F70"/>
    <w:rsid w:val="00200342"/>
    <w:rsid w:val="002018DB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7152"/>
    <w:rsid w:val="002219BB"/>
    <w:rsid w:val="002226D9"/>
    <w:rsid w:val="002246DF"/>
    <w:rsid w:val="002314E0"/>
    <w:rsid w:val="0023271A"/>
    <w:rsid w:val="00235109"/>
    <w:rsid w:val="002410A9"/>
    <w:rsid w:val="0024165B"/>
    <w:rsid w:val="00241B04"/>
    <w:rsid w:val="002429F4"/>
    <w:rsid w:val="002479F9"/>
    <w:rsid w:val="00256E97"/>
    <w:rsid w:val="00257709"/>
    <w:rsid w:val="00260903"/>
    <w:rsid w:val="00260A92"/>
    <w:rsid w:val="00260E04"/>
    <w:rsid w:val="00261DDC"/>
    <w:rsid w:val="00263244"/>
    <w:rsid w:val="00263245"/>
    <w:rsid w:val="00263445"/>
    <w:rsid w:val="002641FD"/>
    <w:rsid w:val="00270B7E"/>
    <w:rsid w:val="002728D7"/>
    <w:rsid w:val="00273138"/>
    <w:rsid w:val="002747E3"/>
    <w:rsid w:val="00277BC3"/>
    <w:rsid w:val="00281001"/>
    <w:rsid w:val="00283046"/>
    <w:rsid w:val="0028323E"/>
    <w:rsid w:val="00286360"/>
    <w:rsid w:val="00291A4D"/>
    <w:rsid w:val="00293E95"/>
    <w:rsid w:val="00295223"/>
    <w:rsid w:val="00295370"/>
    <w:rsid w:val="00297C5F"/>
    <w:rsid w:val="00297D83"/>
    <w:rsid w:val="002A169F"/>
    <w:rsid w:val="002A296C"/>
    <w:rsid w:val="002A2985"/>
    <w:rsid w:val="002A69FC"/>
    <w:rsid w:val="002B2127"/>
    <w:rsid w:val="002B41FF"/>
    <w:rsid w:val="002B4E2B"/>
    <w:rsid w:val="002B4E74"/>
    <w:rsid w:val="002B5063"/>
    <w:rsid w:val="002C146B"/>
    <w:rsid w:val="002C1592"/>
    <w:rsid w:val="002C3B6F"/>
    <w:rsid w:val="002C42CD"/>
    <w:rsid w:val="002D1BA5"/>
    <w:rsid w:val="002D1E8C"/>
    <w:rsid w:val="002D764F"/>
    <w:rsid w:val="002D7A1B"/>
    <w:rsid w:val="002D7CDE"/>
    <w:rsid w:val="002E075E"/>
    <w:rsid w:val="002E4D2C"/>
    <w:rsid w:val="002F3071"/>
    <w:rsid w:val="002F6BAD"/>
    <w:rsid w:val="002F70C3"/>
    <w:rsid w:val="002F7A29"/>
    <w:rsid w:val="00300FFE"/>
    <w:rsid w:val="003020F3"/>
    <w:rsid w:val="003045FD"/>
    <w:rsid w:val="00305EC8"/>
    <w:rsid w:val="00307BB1"/>
    <w:rsid w:val="00310407"/>
    <w:rsid w:val="003106A9"/>
    <w:rsid w:val="00320999"/>
    <w:rsid w:val="003222D9"/>
    <w:rsid w:val="00322477"/>
    <w:rsid w:val="00322A76"/>
    <w:rsid w:val="00324759"/>
    <w:rsid w:val="00325808"/>
    <w:rsid w:val="003337A4"/>
    <w:rsid w:val="0033426B"/>
    <w:rsid w:val="00336AF5"/>
    <w:rsid w:val="00341F2A"/>
    <w:rsid w:val="00350BC0"/>
    <w:rsid w:val="003519A2"/>
    <w:rsid w:val="003529B4"/>
    <w:rsid w:val="00354BBC"/>
    <w:rsid w:val="0036074F"/>
    <w:rsid w:val="00362796"/>
    <w:rsid w:val="00366850"/>
    <w:rsid w:val="00371B60"/>
    <w:rsid w:val="00371BFF"/>
    <w:rsid w:val="00371DD8"/>
    <w:rsid w:val="00375C7D"/>
    <w:rsid w:val="00377A77"/>
    <w:rsid w:val="00380A50"/>
    <w:rsid w:val="00383CA1"/>
    <w:rsid w:val="00384175"/>
    <w:rsid w:val="0038468F"/>
    <w:rsid w:val="00390B66"/>
    <w:rsid w:val="00390EB3"/>
    <w:rsid w:val="00393288"/>
    <w:rsid w:val="003A0874"/>
    <w:rsid w:val="003A0A0A"/>
    <w:rsid w:val="003A26F9"/>
    <w:rsid w:val="003A6D27"/>
    <w:rsid w:val="003B06D4"/>
    <w:rsid w:val="003B3751"/>
    <w:rsid w:val="003B53EF"/>
    <w:rsid w:val="003B5EEE"/>
    <w:rsid w:val="003B6FAE"/>
    <w:rsid w:val="003C12F4"/>
    <w:rsid w:val="003C33EE"/>
    <w:rsid w:val="003C35A1"/>
    <w:rsid w:val="003C35D7"/>
    <w:rsid w:val="003C6490"/>
    <w:rsid w:val="003D11B9"/>
    <w:rsid w:val="003D1842"/>
    <w:rsid w:val="003D1894"/>
    <w:rsid w:val="003D2C44"/>
    <w:rsid w:val="003D3476"/>
    <w:rsid w:val="003E03E5"/>
    <w:rsid w:val="003E0B66"/>
    <w:rsid w:val="003E5600"/>
    <w:rsid w:val="003E6FC4"/>
    <w:rsid w:val="003E757E"/>
    <w:rsid w:val="003F360E"/>
    <w:rsid w:val="003F429B"/>
    <w:rsid w:val="003F5159"/>
    <w:rsid w:val="003F75E1"/>
    <w:rsid w:val="003F7EF9"/>
    <w:rsid w:val="00401207"/>
    <w:rsid w:val="00401D14"/>
    <w:rsid w:val="004045C2"/>
    <w:rsid w:val="004138FC"/>
    <w:rsid w:val="004165A1"/>
    <w:rsid w:val="004165E2"/>
    <w:rsid w:val="00421A76"/>
    <w:rsid w:val="0042608A"/>
    <w:rsid w:val="004266A2"/>
    <w:rsid w:val="00427B80"/>
    <w:rsid w:val="00431EA7"/>
    <w:rsid w:val="00434CF2"/>
    <w:rsid w:val="00436138"/>
    <w:rsid w:val="00441EE2"/>
    <w:rsid w:val="0044733E"/>
    <w:rsid w:val="00450A19"/>
    <w:rsid w:val="00450EB1"/>
    <w:rsid w:val="00451E97"/>
    <w:rsid w:val="00452394"/>
    <w:rsid w:val="00453443"/>
    <w:rsid w:val="0045513A"/>
    <w:rsid w:val="00456D61"/>
    <w:rsid w:val="00456D66"/>
    <w:rsid w:val="004571EA"/>
    <w:rsid w:val="004608D8"/>
    <w:rsid w:val="0046133D"/>
    <w:rsid w:val="00461A9B"/>
    <w:rsid w:val="00463A58"/>
    <w:rsid w:val="00464125"/>
    <w:rsid w:val="00465E2B"/>
    <w:rsid w:val="00466CBB"/>
    <w:rsid w:val="00481708"/>
    <w:rsid w:val="00481D33"/>
    <w:rsid w:val="00486658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5ADA"/>
    <w:rsid w:val="004A703C"/>
    <w:rsid w:val="004B24A1"/>
    <w:rsid w:val="004B3F1C"/>
    <w:rsid w:val="004B49F3"/>
    <w:rsid w:val="004B4FB6"/>
    <w:rsid w:val="004C03B7"/>
    <w:rsid w:val="004C210D"/>
    <w:rsid w:val="004C2560"/>
    <w:rsid w:val="004C34DF"/>
    <w:rsid w:val="004C6686"/>
    <w:rsid w:val="004D1226"/>
    <w:rsid w:val="004D2EB5"/>
    <w:rsid w:val="004D7D45"/>
    <w:rsid w:val="004E007F"/>
    <w:rsid w:val="004E27C0"/>
    <w:rsid w:val="004E7F8F"/>
    <w:rsid w:val="004F48E7"/>
    <w:rsid w:val="005000F2"/>
    <w:rsid w:val="00503D65"/>
    <w:rsid w:val="005055E5"/>
    <w:rsid w:val="00506B9A"/>
    <w:rsid w:val="0051080F"/>
    <w:rsid w:val="00512789"/>
    <w:rsid w:val="0051480A"/>
    <w:rsid w:val="00515172"/>
    <w:rsid w:val="005156A5"/>
    <w:rsid w:val="00520C57"/>
    <w:rsid w:val="0052169F"/>
    <w:rsid w:val="0052627B"/>
    <w:rsid w:val="00526AC6"/>
    <w:rsid w:val="005305C5"/>
    <w:rsid w:val="00531CA9"/>
    <w:rsid w:val="005324CD"/>
    <w:rsid w:val="005363EF"/>
    <w:rsid w:val="00537005"/>
    <w:rsid w:val="005378B0"/>
    <w:rsid w:val="0054016D"/>
    <w:rsid w:val="005414B8"/>
    <w:rsid w:val="00541B76"/>
    <w:rsid w:val="005421EE"/>
    <w:rsid w:val="00544A74"/>
    <w:rsid w:val="005450E4"/>
    <w:rsid w:val="005456B8"/>
    <w:rsid w:val="00547CC3"/>
    <w:rsid w:val="00547D6B"/>
    <w:rsid w:val="00547F47"/>
    <w:rsid w:val="005541DA"/>
    <w:rsid w:val="00555174"/>
    <w:rsid w:val="0056140B"/>
    <w:rsid w:val="00561BF0"/>
    <w:rsid w:val="00563810"/>
    <w:rsid w:val="00563B90"/>
    <w:rsid w:val="00563EFB"/>
    <w:rsid w:val="00565F87"/>
    <w:rsid w:val="005666E4"/>
    <w:rsid w:val="00566807"/>
    <w:rsid w:val="00566A6B"/>
    <w:rsid w:val="00570181"/>
    <w:rsid w:val="00570DA2"/>
    <w:rsid w:val="0057125D"/>
    <w:rsid w:val="00572800"/>
    <w:rsid w:val="005735FC"/>
    <w:rsid w:val="00575F54"/>
    <w:rsid w:val="00580F6C"/>
    <w:rsid w:val="005821EC"/>
    <w:rsid w:val="00582D1C"/>
    <w:rsid w:val="00585CD5"/>
    <w:rsid w:val="005863A0"/>
    <w:rsid w:val="00586EB8"/>
    <w:rsid w:val="00587762"/>
    <w:rsid w:val="005919FD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17E4"/>
    <w:rsid w:val="005B34AB"/>
    <w:rsid w:val="005B5D93"/>
    <w:rsid w:val="005C05B7"/>
    <w:rsid w:val="005C1C40"/>
    <w:rsid w:val="005D15F9"/>
    <w:rsid w:val="005D2573"/>
    <w:rsid w:val="005D2987"/>
    <w:rsid w:val="005D4619"/>
    <w:rsid w:val="005D5A37"/>
    <w:rsid w:val="005D797B"/>
    <w:rsid w:val="005E0AC3"/>
    <w:rsid w:val="005E0AE3"/>
    <w:rsid w:val="005E4D10"/>
    <w:rsid w:val="005E7761"/>
    <w:rsid w:val="005E7F23"/>
    <w:rsid w:val="005F027C"/>
    <w:rsid w:val="005F19D0"/>
    <w:rsid w:val="005F1F51"/>
    <w:rsid w:val="005F386F"/>
    <w:rsid w:val="005F3C32"/>
    <w:rsid w:val="005F7F83"/>
    <w:rsid w:val="00600B43"/>
    <w:rsid w:val="00610C17"/>
    <w:rsid w:val="0061137A"/>
    <w:rsid w:val="00612274"/>
    <w:rsid w:val="006143B9"/>
    <w:rsid w:val="00615DAF"/>
    <w:rsid w:val="006227D4"/>
    <w:rsid w:val="006247CB"/>
    <w:rsid w:val="006270D2"/>
    <w:rsid w:val="006271CC"/>
    <w:rsid w:val="00630B44"/>
    <w:rsid w:val="00632D6A"/>
    <w:rsid w:val="00633E82"/>
    <w:rsid w:val="00633F2A"/>
    <w:rsid w:val="0064202A"/>
    <w:rsid w:val="00644773"/>
    <w:rsid w:val="00647FBB"/>
    <w:rsid w:val="00650C23"/>
    <w:rsid w:val="00655D12"/>
    <w:rsid w:val="00660A5F"/>
    <w:rsid w:val="00662025"/>
    <w:rsid w:val="00662C63"/>
    <w:rsid w:val="00666F46"/>
    <w:rsid w:val="006679C0"/>
    <w:rsid w:val="006750BA"/>
    <w:rsid w:val="00675210"/>
    <w:rsid w:val="006754AD"/>
    <w:rsid w:val="006758B2"/>
    <w:rsid w:val="00676CBA"/>
    <w:rsid w:val="00680DA9"/>
    <w:rsid w:val="00682500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61"/>
    <w:rsid w:val="006B1E09"/>
    <w:rsid w:val="006B2A4A"/>
    <w:rsid w:val="006B2B61"/>
    <w:rsid w:val="006B6680"/>
    <w:rsid w:val="006C0E00"/>
    <w:rsid w:val="006D1633"/>
    <w:rsid w:val="006D5277"/>
    <w:rsid w:val="006D7293"/>
    <w:rsid w:val="006E0DDC"/>
    <w:rsid w:val="006E16E3"/>
    <w:rsid w:val="006E2235"/>
    <w:rsid w:val="006E230C"/>
    <w:rsid w:val="006E26AF"/>
    <w:rsid w:val="006E27C9"/>
    <w:rsid w:val="006E5C82"/>
    <w:rsid w:val="006E5F4D"/>
    <w:rsid w:val="006E6492"/>
    <w:rsid w:val="006E6888"/>
    <w:rsid w:val="006F02B5"/>
    <w:rsid w:val="006F2529"/>
    <w:rsid w:val="006F4C9C"/>
    <w:rsid w:val="006F5CE8"/>
    <w:rsid w:val="006F7C42"/>
    <w:rsid w:val="00701A11"/>
    <w:rsid w:val="007063CC"/>
    <w:rsid w:val="00706579"/>
    <w:rsid w:val="00710E4C"/>
    <w:rsid w:val="00711573"/>
    <w:rsid w:val="00712274"/>
    <w:rsid w:val="00713A28"/>
    <w:rsid w:val="0071507C"/>
    <w:rsid w:val="00716DB7"/>
    <w:rsid w:val="00717EAE"/>
    <w:rsid w:val="00722E1E"/>
    <w:rsid w:val="0072601D"/>
    <w:rsid w:val="007268CF"/>
    <w:rsid w:val="00727D97"/>
    <w:rsid w:val="00736588"/>
    <w:rsid w:val="00737009"/>
    <w:rsid w:val="00737E39"/>
    <w:rsid w:val="00741AA3"/>
    <w:rsid w:val="0074260A"/>
    <w:rsid w:val="0074470B"/>
    <w:rsid w:val="00745D80"/>
    <w:rsid w:val="00751131"/>
    <w:rsid w:val="007525F1"/>
    <w:rsid w:val="0075381E"/>
    <w:rsid w:val="0075388B"/>
    <w:rsid w:val="007557B3"/>
    <w:rsid w:val="00756D14"/>
    <w:rsid w:val="00757A9B"/>
    <w:rsid w:val="0076139E"/>
    <w:rsid w:val="007629D6"/>
    <w:rsid w:val="00763DAD"/>
    <w:rsid w:val="00764DCE"/>
    <w:rsid w:val="00764EAD"/>
    <w:rsid w:val="0077088C"/>
    <w:rsid w:val="00771262"/>
    <w:rsid w:val="0077188F"/>
    <w:rsid w:val="00773CA4"/>
    <w:rsid w:val="00773E92"/>
    <w:rsid w:val="007742B2"/>
    <w:rsid w:val="00775586"/>
    <w:rsid w:val="0077786D"/>
    <w:rsid w:val="007807B0"/>
    <w:rsid w:val="0078731A"/>
    <w:rsid w:val="007875DD"/>
    <w:rsid w:val="0079206F"/>
    <w:rsid w:val="007963E2"/>
    <w:rsid w:val="007A1A8B"/>
    <w:rsid w:val="007A1E22"/>
    <w:rsid w:val="007A2B1D"/>
    <w:rsid w:val="007A49C4"/>
    <w:rsid w:val="007B1DE0"/>
    <w:rsid w:val="007B5BD6"/>
    <w:rsid w:val="007C00D4"/>
    <w:rsid w:val="007C0466"/>
    <w:rsid w:val="007C1A6F"/>
    <w:rsid w:val="007C51B2"/>
    <w:rsid w:val="007C6D02"/>
    <w:rsid w:val="007D0E6B"/>
    <w:rsid w:val="007D24D2"/>
    <w:rsid w:val="007D2843"/>
    <w:rsid w:val="007D4A35"/>
    <w:rsid w:val="007D554E"/>
    <w:rsid w:val="007D5717"/>
    <w:rsid w:val="007D6066"/>
    <w:rsid w:val="007D7C9A"/>
    <w:rsid w:val="007E0C4A"/>
    <w:rsid w:val="007E18E9"/>
    <w:rsid w:val="007E1C7A"/>
    <w:rsid w:val="007E5B9C"/>
    <w:rsid w:val="007F02F4"/>
    <w:rsid w:val="007F109F"/>
    <w:rsid w:val="007F217E"/>
    <w:rsid w:val="007F4D1A"/>
    <w:rsid w:val="007F69FB"/>
    <w:rsid w:val="007F6D79"/>
    <w:rsid w:val="00802747"/>
    <w:rsid w:val="00802A18"/>
    <w:rsid w:val="0080342F"/>
    <w:rsid w:val="00803728"/>
    <w:rsid w:val="008046E4"/>
    <w:rsid w:val="00804AAA"/>
    <w:rsid w:val="00804D05"/>
    <w:rsid w:val="00805327"/>
    <w:rsid w:val="00806A6D"/>
    <w:rsid w:val="0081264D"/>
    <w:rsid w:val="00814E23"/>
    <w:rsid w:val="00821292"/>
    <w:rsid w:val="008231A2"/>
    <w:rsid w:val="00823729"/>
    <w:rsid w:val="0082399D"/>
    <w:rsid w:val="0083365B"/>
    <w:rsid w:val="00836357"/>
    <w:rsid w:val="00837385"/>
    <w:rsid w:val="00840A9A"/>
    <w:rsid w:val="00842D77"/>
    <w:rsid w:val="00843BEA"/>
    <w:rsid w:val="008442C3"/>
    <w:rsid w:val="00844A5F"/>
    <w:rsid w:val="00844FB4"/>
    <w:rsid w:val="00847546"/>
    <w:rsid w:val="00850498"/>
    <w:rsid w:val="00850DB2"/>
    <w:rsid w:val="00853CFC"/>
    <w:rsid w:val="00854D54"/>
    <w:rsid w:val="0085553D"/>
    <w:rsid w:val="00857803"/>
    <w:rsid w:val="0086279B"/>
    <w:rsid w:val="00865689"/>
    <w:rsid w:val="00870E49"/>
    <w:rsid w:val="00871144"/>
    <w:rsid w:val="00872684"/>
    <w:rsid w:val="00873812"/>
    <w:rsid w:val="0088029C"/>
    <w:rsid w:val="00882CA1"/>
    <w:rsid w:val="00882FA1"/>
    <w:rsid w:val="00883FA2"/>
    <w:rsid w:val="00890948"/>
    <w:rsid w:val="00890CEA"/>
    <w:rsid w:val="00890D8D"/>
    <w:rsid w:val="00891752"/>
    <w:rsid w:val="0089195A"/>
    <w:rsid w:val="00892358"/>
    <w:rsid w:val="00892FE9"/>
    <w:rsid w:val="008936DE"/>
    <w:rsid w:val="00893B17"/>
    <w:rsid w:val="00894237"/>
    <w:rsid w:val="00895F29"/>
    <w:rsid w:val="008961D8"/>
    <w:rsid w:val="008B075C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D13E6"/>
    <w:rsid w:val="008D1413"/>
    <w:rsid w:val="008D3686"/>
    <w:rsid w:val="008D39B5"/>
    <w:rsid w:val="008D7B29"/>
    <w:rsid w:val="008E099D"/>
    <w:rsid w:val="008F043B"/>
    <w:rsid w:val="008F1305"/>
    <w:rsid w:val="008F1D9E"/>
    <w:rsid w:val="008F2969"/>
    <w:rsid w:val="008F37A6"/>
    <w:rsid w:val="008F51AC"/>
    <w:rsid w:val="008F6903"/>
    <w:rsid w:val="009028BC"/>
    <w:rsid w:val="009048AF"/>
    <w:rsid w:val="00905CBC"/>
    <w:rsid w:val="0090707D"/>
    <w:rsid w:val="00910F43"/>
    <w:rsid w:val="00913AE5"/>
    <w:rsid w:val="00915CBC"/>
    <w:rsid w:val="00916466"/>
    <w:rsid w:val="009165E2"/>
    <w:rsid w:val="009170DB"/>
    <w:rsid w:val="00920B00"/>
    <w:rsid w:val="0092398E"/>
    <w:rsid w:val="0092568D"/>
    <w:rsid w:val="00932E17"/>
    <w:rsid w:val="009332B3"/>
    <w:rsid w:val="009341A0"/>
    <w:rsid w:val="00935A9D"/>
    <w:rsid w:val="009362EB"/>
    <w:rsid w:val="00937E02"/>
    <w:rsid w:val="0094143A"/>
    <w:rsid w:val="00942396"/>
    <w:rsid w:val="00944CFF"/>
    <w:rsid w:val="009519B9"/>
    <w:rsid w:val="00952C0D"/>
    <w:rsid w:val="00954CEB"/>
    <w:rsid w:val="009578E0"/>
    <w:rsid w:val="009600CD"/>
    <w:rsid w:val="009611A5"/>
    <w:rsid w:val="00961791"/>
    <w:rsid w:val="0096183C"/>
    <w:rsid w:val="00961F9D"/>
    <w:rsid w:val="0096318C"/>
    <w:rsid w:val="00965D4F"/>
    <w:rsid w:val="009662D5"/>
    <w:rsid w:val="009767A5"/>
    <w:rsid w:val="00980DDB"/>
    <w:rsid w:val="009831CF"/>
    <w:rsid w:val="009833BA"/>
    <w:rsid w:val="00986241"/>
    <w:rsid w:val="009871B3"/>
    <w:rsid w:val="009917D3"/>
    <w:rsid w:val="00992C25"/>
    <w:rsid w:val="009941C6"/>
    <w:rsid w:val="00994632"/>
    <w:rsid w:val="00995C92"/>
    <w:rsid w:val="009A073F"/>
    <w:rsid w:val="009A0D8C"/>
    <w:rsid w:val="009A15A4"/>
    <w:rsid w:val="009A2E07"/>
    <w:rsid w:val="009A4AE3"/>
    <w:rsid w:val="009A4EF6"/>
    <w:rsid w:val="009A6139"/>
    <w:rsid w:val="009A6ACF"/>
    <w:rsid w:val="009B2537"/>
    <w:rsid w:val="009B4C2B"/>
    <w:rsid w:val="009C269D"/>
    <w:rsid w:val="009C2DCA"/>
    <w:rsid w:val="009C636A"/>
    <w:rsid w:val="009D1159"/>
    <w:rsid w:val="009D4621"/>
    <w:rsid w:val="009D4791"/>
    <w:rsid w:val="009D5ED1"/>
    <w:rsid w:val="009D60C6"/>
    <w:rsid w:val="009E15FB"/>
    <w:rsid w:val="009E2E63"/>
    <w:rsid w:val="009E35DD"/>
    <w:rsid w:val="009E599D"/>
    <w:rsid w:val="009E5E4D"/>
    <w:rsid w:val="009E60C5"/>
    <w:rsid w:val="009E660D"/>
    <w:rsid w:val="009E67EF"/>
    <w:rsid w:val="009F0593"/>
    <w:rsid w:val="009F782C"/>
    <w:rsid w:val="00A009BD"/>
    <w:rsid w:val="00A00AD4"/>
    <w:rsid w:val="00A01549"/>
    <w:rsid w:val="00A050F1"/>
    <w:rsid w:val="00A05B22"/>
    <w:rsid w:val="00A06272"/>
    <w:rsid w:val="00A06C8E"/>
    <w:rsid w:val="00A13F9D"/>
    <w:rsid w:val="00A1590E"/>
    <w:rsid w:val="00A1633C"/>
    <w:rsid w:val="00A16C9D"/>
    <w:rsid w:val="00A16D53"/>
    <w:rsid w:val="00A20B9A"/>
    <w:rsid w:val="00A213F9"/>
    <w:rsid w:val="00A21FCD"/>
    <w:rsid w:val="00A2393E"/>
    <w:rsid w:val="00A24159"/>
    <w:rsid w:val="00A25B5A"/>
    <w:rsid w:val="00A3394E"/>
    <w:rsid w:val="00A33A11"/>
    <w:rsid w:val="00A4150D"/>
    <w:rsid w:val="00A43BB2"/>
    <w:rsid w:val="00A43D9C"/>
    <w:rsid w:val="00A45E37"/>
    <w:rsid w:val="00A53D47"/>
    <w:rsid w:val="00A53DBE"/>
    <w:rsid w:val="00A5489A"/>
    <w:rsid w:val="00A556CC"/>
    <w:rsid w:val="00A575F5"/>
    <w:rsid w:val="00A61C86"/>
    <w:rsid w:val="00A62B38"/>
    <w:rsid w:val="00A655D0"/>
    <w:rsid w:val="00A6726D"/>
    <w:rsid w:val="00A67617"/>
    <w:rsid w:val="00A747E2"/>
    <w:rsid w:val="00A7545D"/>
    <w:rsid w:val="00A77838"/>
    <w:rsid w:val="00A80BBA"/>
    <w:rsid w:val="00A81E47"/>
    <w:rsid w:val="00A81FCC"/>
    <w:rsid w:val="00A83DDA"/>
    <w:rsid w:val="00A84175"/>
    <w:rsid w:val="00A851AC"/>
    <w:rsid w:val="00A87367"/>
    <w:rsid w:val="00A91812"/>
    <w:rsid w:val="00A923DF"/>
    <w:rsid w:val="00A9465D"/>
    <w:rsid w:val="00A94D29"/>
    <w:rsid w:val="00A96E4E"/>
    <w:rsid w:val="00AA033D"/>
    <w:rsid w:val="00AA1117"/>
    <w:rsid w:val="00AA1CA8"/>
    <w:rsid w:val="00AA259D"/>
    <w:rsid w:val="00AA25C6"/>
    <w:rsid w:val="00AA25F9"/>
    <w:rsid w:val="00AA572F"/>
    <w:rsid w:val="00AA704F"/>
    <w:rsid w:val="00AA7D4C"/>
    <w:rsid w:val="00AB100A"/>
    <w:rsid w:val="00AB1B93"/>
    <w:rsid w:val="00AB25DB"/>
    <w:rsid w:val="00AB2C9B"/>
    <w:rsid w:val="00AB5DAB"/>
    <w:rsid w:val="00AB702A"/>
    <w:rsid w:val="00AC2005"/>
    <w:rsid w:val="00AC37A1"/>
    <w:rsid w:val="00AC4BFF"/>
    <w:rsid w:val="00AD192A"/>
    <w:rsid w:val="00AD55A9"/>
    <w:rsid w:val="00AD5F07"/>
    <w:rsid w:val="00AD729E"/>
    <w:rsid w:val="00AD78C0"/>
    <w:rsid w:val="00AE4C35"/>
    <w:rsid w:val="00AE51FB"/>
    <w:rsid w:val="00AE725C"/>
    <w:rsid w:val="00AF2500"/>
    <w:rsid w:val="00AF27D7"/>
    <w:rsid w:val="00AF56CD"/>
    <w:rsid w:val="00AF5AC4"/>
    <w:rsid w:val="00AF6438"/>
    <w:rsid w:val="00AF750B"/>
    <w:rsid w:val="00AF7F19"/>
    <w:rsid w:val="00B014FC"/>
    <w:rsid w:val="00B01A89"/>
    <w:rsid w:val="00B06450"/>
    <w:rsid w:val="00B10020"/>
    <w:rsid w:val="00B10402"/>
    <w:rsid w:val="00B12513"/>
    <w:rsid w:val="00B1474D"/>
    <w:rsid w:val="00B17CFF"/>
    <w:rsid w:val="00B21C3D"/>
    <w:rsid w:val="00B22676"/>
    <w:rsid w:val="00B23D2B"/>
    <w:rsid w:val="00B23D8F"/>
    <w:rsid w:val="00B25339"/>
    <w:rsid w:val="00B26506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7D45"/>
    <w:rsid w:val="00B40D49"/>
    <w:rsid w:val="00B43BA4"/>
    <w:rsid w:val="00B47CFA"/>
    <w:rsid w:val="00B50A15"/>
    <w:rsid w:val="00B54283"/>
    <w:rsid w:val="00B566FB"/>
    <w:rsid w:val="00B56AC2"/>
    <w:rsid w:val="00B56B9E"/>
    <w:rsid w:val="00B5732F"/>
    <w:rsid w:val="00B578A5"/>
    <w:rsid w:val="00B62E7F"/>
    <w:rsid w:val="00B63376"/>
    <w:rsid w:val="00B717A9"/>
    <w:rsid w:val="00B71B3D"/>
    <w:rsid w:val="00B80220"/>
    <w:rsid w:val="00B8086F"/>
    <w:rsid w:val="00B80F64"/>
    <w:rsid w:val="00B81FFB"/>
    <w:rsid w:val="00B82B48"/>
    <w:rsid w:val="00B8549D"/>
    <w:rsid w:val="00B90051"/>
    <w:rsid w:val="00B91733"/>
    <w:rsid w:val="00B92861"/>
    <w:rsid w:val="00B93616"/>
    <w:rsid w:val="00B959D9"/>
    <w:rsid w:val="00BA3BA3"/>
    <w:rsid w:val="00BA3E22"/>
    <w:rsid w:val="00BA4B0B"/>
    <w:rsid w:val="00BA4C83"/>
    <w:rsid w:val="00BA5A0C"/>
    <w:rsid w:val="00BA6EBB"/>
    <w:rsid w:val="00BB172F"/>
    <w:rsid w:val="00BB1865"/>
    <w:rsid w:val="00BB4A6D"/>
    <w:rsid w:val="00BB59BB"/>
    <w:rsid w:val="00BB6621"/>
    <w:rsid w:val="00BB7703"/>
    <w:rsid w:val="00BB7FBE"/>
    <w:rsid w:val="00BC00EF"/>
    <w:rsid w:val="00BC2952"/>
    <w:rsid w:val="00BC32EF"/>
    <w:rsid w:val="00BC5044"/>
    <w:rsid w:val="00BD2406"/>
    <w:rsid w:val="00BD3E5B"/>
    <w:rsid w:val="00BD5932"/>
    <w:rsid w:val="00BD597C"/>
    <w:rsid w:val="00BD7DA7"/>
    <w:rsid w:val="00BE1B1A"/>
    <w:rsid w:val="00BE2290"/>
    <w:rsid w:val="00BE378D"/>
    <w:rsid w:val="00BE3D97"/>
    <w:rsid w:val="00BE67B8"/>
    <w:rsid w:val="00BF1A42"/>
    <w:rsid w:val="00BF28F0"/>
    <w:rsid w:val="00BF6499"/>
    <w:rsid w:val="00BF676F"/>
    <w:rsid w:val="00BF776A"/>
    <w:rsid w:val="00C00AA2"/>
    <w:rsid w:val="00C011BA"/>
    <w:rsid w:val="00C02FF3"/>
    <w:rsid w:val="00C03255"/>
    <w:rsid w:val="00C05A7A"/>
    <w:rsid w:val="00C10F5B"/>
    <w:rsid w:val="00C129FD"/>
    <w:rsid w:val="00C13677"/>
    <w:rsid w:val="00C138D4"/>
    <w:rsid w:val="00C13C91"/>
    <w:rsid w:val="00C20508"/>
    <w:rsid w:val="00C20EC5"/>
    <w:rsid w:val="00C20FE6"/>
    <w:rsid w:val="00C21418"/>
    <w:rsid w:val="00C232DC"/>
    <w:rsid w:val="00C24687"/>
    <w:rsid w:val="00C24DD4"/>
    <w:rsid w:val="00C26207"/>
    <w:rsid w:val="00C269FD"/>
    <w:rsid w:val="00C31E17"/>
    <w:rsid w:val="00C35761"/>
    <w:rsid w:val="00C35AB2"/>
    <w:rsid w:val="00C4325A"/>
    <w:rsid w:val="00C45695"/>
    <w:rsid w:val="00C457D1"/>
    <w:rsid w:val="00C4724C"/>
    <w:rsid w:val="00C47BFA"/>
    <w:rsid w:val="00C47DCD"/>
    <w:rsid w:val="00C51523"/>
    <w:rsid w:val="00C53791"/>
    <w:rsid w:val="00C54A51"/>
    <w:rsid w:val="00C5648A"/>
    <w:rsid w:val="00C569B7"/>
    <w:rsid w:val="00C62F3E"/>
    <w:rsid w:val="00C644A8"/>
    <w:rsid w:val="00C649D4"/>
    <w:rsid w:val="00C649E3"/>
    <w:rsid w:val="00C67379"/>
    <w:rsid w:val="00C71905"/>
    <w:rsid w:val="00C72A5F"/>
    <w:rsid w:val="00C742A8"/>
    <w:rsid w:val="00C745EA"/>
    <w:rsid w:val="00C807B4"/>
    <w:rsid w:val="00C80965"/>
    <w:rsid w:val="00C81194"/>
    <w:rsid w:val="00C829C9"/>
    <w:rsid w:val="00C83410"/>
    <w:rsid w:val="00C843B0"/>
    <w:rsid w:val="00C86674"/>
    <w:rsid w:val="00C86CAD"/>
    <w:rsid w:val="00C90D8A"/>
    <w:rsid w:val="00C93F9E"/>
    <w:rsid w:val="00C96832"/>
    <w:rsid w:val="00CA462E"/>
    <w:rsid w:val="00CA75B6"/>
    <w:rsid w:val="00CA7DF8"/>
    <w:rsid w:val="00CB0470"/>
    <w:rsid w:val="00CB1611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B3A"/>
    <w:rsid w:val="00CC6CC9"/>
    <w:rsid w:val="00CD611D"/>
    <w:rsid w:val="00CE2143"/>
    <w:rsid w:val="00CE4580"/>
    <w:rsid w:val="00CF0749"/>
    <w:rsid w:val="00CF2947"/>
    <w:rsid w:val="00CF5EAD"/>
    <w:rsid w:val="00CF75ED"/>
    <w:rsid w:val="00D01CFE"/>
    <w:rsid w:val="00D029C9"/>
    <w:rsid w:val="00D04286"/>
    <w:rsid w:val="00D048CA"/>
    <w:rsid w:val="00D167AB"/>
    <w:rsid w:val="00D16A7D"/>
    <w:rsid w:val="00D16BCB"/>
    <w:rsid w:val="00D1788B"/>
    <w:rsid w:val="00D20088"/>
    <w:rsid w:val="00D230CE"/>
    <w:rsid w:val="00D244BC"/>
    <w:rsid w:val="00D253B5"/>
    <w:rsid w:val="00D27985"/>
    <w:rsid w:val="00D32462"/>
    <w:rsid w:val="00D34251"/>
    <w:rsid w:val="00D3738D"/>
    <w:rsid w:val="00D43E59"/>
    <w:rsid w:val="00D45681"/>
    <w:rsid w:val="00D51970"/>
    <w:rsid w:val="00D51A94"/>
    <w:rsid w:val="00D536DD"/>
    <w:rsid w:val="00D555F9"/>
    <w:rsid w:val="00D558F9"/>
    <w:rsid w:val="00D56BB1"/>
    <w:rsid w:val="00D608D0"/>
    <w:rsid w:val="00D61629"/>
    <w:rsid w:val="00D64CFD"/>
    <w:rsid w:val="00D70DA0"/>
    <w:rsid w:val="00D71D6C"/>
    <w:rsid w:val="00D73856"/>
    <w:rsid w:val="00D73D7F"/>
    <w:rsid w:val="00D75BC3"/>
    <w:rsid w:val="00D76EB7"/>
    <w:rsid w:val="00D827AA"/>
    <w:rsid w:val="00D83902"/>
    <w:rsid w:val="00D85A28"/>
    <w:rsid w:val="00D927BD"/>
    <w:rsid w:val="00D92C9A"/>
    <w:rsid w:val="00D9491D"/>
    <w:rsid w:val="00D95902"/>
    <w:rsid w:val="00D97833"/>
    <w:rsid w:val="00DA2A7B"/>
    <w:rsid w:val="00DA7FA2"/>
    <w:rsid w:val="00DB0FF5"/>
    <w:rsid w:val="00DB5D76"/>
    <w:rsid w:val="00DB7F0E"/>
    <w:rsid w:val="00DC0FC2"/>
    <w:rsid w:val="00DC1AAD"/>
    <w:rsid w:val="00DC2345"/>
    <w:rsid w:val="00DC4BA7"/>
    <w:rsid w:val="00DC5C06"/>
    <w:rsid w:val="00DC5C44"/>
    <w:rsid w:val="00DC6595"/>
    <w:rsid w:val="00DC6E07"/>
    <w:rsid w:val="00DD25B4"/>
    <w:rsid w:val="00DD3C8F"/>
    <w:rsid w:val="00DD46FF"/>
    <w:rsid w:val="00DD5791"/>
    <w:rsid w:val="00DE003A"/>
    <w:rsid w:val="00DE1118"/>
    <w:rsid w:val="00DE152F"/>
    <w:rsid w:val="00DE1F78"/>
    <w:rsid w:val="00DE515A"/>
    <w:rsid w:val="00DE5B6B"/>
    <w:rsid w:val="00DE6413"/>
    <w:rsid w:val="00DF18ED"/>
    <w:rsid w:val="00DF3B49"/>
    <w:rsid w:val="00DF40A7"/>
    <w:rsid w:val="00DF4830"/>
    <w:rsid w:val="00DF54BE"/>
    <w:rsid w:val="00DF55FD"/>
    <w:rsid w:val="00DF79BB"/>
    <w:rsid w:val="00E001E2"/>
    <w:rsid w:val="00E0176A"/>
    <w:rsid w:val="00E025D9"/>
    <w:rsid w:val="00E04027"/>
    <w:rsid w:val="00E041F5"/>
    <w:rsid w:val="00E06038"/>
    <w:rsid w:val="00E06F13"/>
    <w:rsid w:val="00E07610"/>
    <w:rsid w:val="00E0770B"/>
    <w:rsid w:val="00E10C40"/>
    <w:rsid w:val="00E12AE3"/>
    <w:rsid w:val="00E12C12"/>
    <w:rsid w:val="00E20399"/>
    <w:rsid w:val="00E20B0F"/>
    <w:rsid w:val="00E212ED"/>
    <w:rsid w:val="00E22352"/>
    <w:rsid w:val="00E2440F"/>
    <w:rsid w:val="00E247A2"/>
    <w:rsid w:val="00E2488D"/>
    <w:rsid w:val="00E278D3"/>
    <w:rsid w:val="00E328EC"/>
    <w:rsid w:val="00E34AA2"/>
    <w:rsid w:val="00E36B13"/>
    <w:rsid w:val="00E3737F"/>
    <w:rsid w:val="00E3772B"/>
    <w:rsid w:val="00E42FAE"/>
    <w:rsid w:val="00E45DA8"/>
    <w:rsid w:val="00E46909"/>
    <w:rsid w:val="00E46E92"/>
    <w:rsid w:val="00E4703A"/>
    <w:rsid w:val="00E50799"/>
    <w:rsid w:val="00E50DDF"/>
    <w:rsid w:val="00E526E6"/>
    <w:rsid w:val="00E5461B"/>
    <w:rsid w:val="00E54D7C"/>
    <w:rsid w:val="00E57CD3"/>
    <w:rsid w:val="00E60BCF"/>
    <w:rsid w:val="00E60DE7"/>
    <w:rsid w:val="00E61CAA"/>
    <w:rsid w:val="00E63D4B"/>
    <w:rsid w:val="00E713AC"/>
    <w:rsid w:val="00E71EFC"/>
    <w:rsid w:val="00E76B1C"/>
    <w:rsid w:val="00E81ADA"/>
    <w:rsid w:val="00E8431E"/>
    <w:rsid w:val="00E866F1"/>
    <w:rsid w:val="00E9055F"/>
    <w:rsid w:val="00E90EA1"/>
    <w:rsid w:val="00E91F58"/>
    <w:rsid w:val="00E92205"/>
    <w:rsid w:val="00E94262"/>
    <w:rsid w:val="00E95137"/>
    <w:rsid w:val="00E95579"/>
    <w:rsid w:val="00E9563E"/>
    <w:rsid w:val="00E97AC0"/>
    <w:rsid w:val="00EA04A5"/>
    <w:rsid w:val="00EA3D7E"/>
    <w:rsid w:val="00EA5372"/>
    <w:rsid w:val="00EA53BB"/>
    <w:rsid w:val="00EA65EF"/>
    <w:rsid w:val="00EA74D0"/>
    <w:rsid w:val="00EB06FB"/>
    <w:rsid w:val="00EB13BC"/>
    <w:rsid w:val="00EB1D72"/>
    <w:rsid w:val="00EB2D9B"/>
    <w:rsid w:val="00EB487D"/>
    <w:rsid w:val="00EB5A5E"/>
    <w:rsid w:val="00EC0ABB"/>
    <w:rsid w:val="00EC42CC"/>
    <w:rsid w:val="00EC4BB9"/>
    <w:rsid w:val="00EC5460"/>
    <w:rsid w:val="00EC6909"/>
    <w:rsid w:val="00EC6B30"/>
    <w:rsid w:val="00ED2220"/>
    <w:rsid w:val="00ED2598"/>
    <w:rsid w:val="00ED5168"/>
    <w:rsid w:val="00ED51F0"/>
    <w:rsid w:val="00ED5F79"/>
    <w:rsid w:val="00ED7E83"/>
    <w:rsid w:val="00EE1E3F"/>
    <w:rsid w:val="00EE4018"/>
    <w:rsid w:val="00EE529C"/>
    <w:rsid w:val="00EF10A4"/>
    <w:rsid w:val="00EF2C8F"/>
    <w:rsid w:val="00EF3C3F"/>
    <w:rsid w:val="00F0081A"/>
    <w:rsid w:val="00F01286"/>
    <w:rsid w:val="00F02B39"/>
    <w:rsid w:val="00F031D3"/>
    <w:rsid w:val="00F044F6"/>
    <w:rsid w:val="00F06221"/>
    <w:rsid w:val="00F06740"/>
    <w:rsid w:val="00F07A76"/>
    <w:rsid w:val="00F07DCB"/>
    <w:rsid w:val="00F07E1D"/>
    <w:rsid w:val="00F100AA"/>
    <w:rsid w:val="00F113B0"/>
    <w:rsid w:val="00F116C5"/>
    <w:rsid w:val="00F118CA"/>
    <w:rsid w:val="00F13DF5"/>
    <w:rsid w:val="00F149BF"/>
    <w:rsid w:val="00F14B8E"/>
    <w:rsid w:val="00F1618C"/>
    <w:rsid w:val="00F206D6"/>
    <w:rsid w:val="00F210AF"/>
    <w:rsid w:val="00F26FA8"/>
    <w:rsid w:val="00F27DEF"/>
    <w:rsid w:val="00F30637"/>
    <w:rsid w:val="00F31651"/>
    <w:rsid w:val="00F32A08"/>
    <w:rsid w:val="00F34F0F"/>
    <w:rsid w:val="00F41B26"/>
    <w:rsid w:val="00F42819"/>
    <w:rsid w:val="00F43FEF"/>
    <w:rsid w:val="00F45021"/>
    <w:rsid w:val="00F46B73"/>
    <w:rsid w:val="00F46E99"/>
    <w:rsid w:val="00F51123"/>
    <w:rsid w:val="00F511E2"/>
    <w:rsid w:val="00F5145D"/>
    <w:rsid w:val="00F518E7"/>
    <w:rsid w:val="00F52123"/>
    <w:rsid w:val="00F53B8C"/>
    <w:rsid w:val="00F54384"/>
    <w:rsid w:val="00F566D1"/>
    <w:rsid w:val="00F65C32"/>
    <w:rsid w:val="00F67783"/>
    <w:rsid w:val="00F745E4"/>
    <w:rsid w:val="00F75255"/>
    <w:rsid w:val="00F7683A"/>
    <w:rsid w:val="00F80715"/>
    <w:rsid w:val="00F815FC"/>
    <w:rsid w:val="00F817D4"/>
    <w:rsid w:val="00F8515A"/>
    <w:rsid w:val="00F860C0"/>
    <w:rsid w:val="00F914BF"/>
    <w:rsid w:val="00F96C84"/>
    <w:rsid w:val="00FA26E9"/>
    <w:rsid w:val="00FA3BF3"/>
    <w:rsid w:val="00FA49C7"/>
    <w:rsid w:val="00FB0CCC"/>
    <w:rsid w:val="00FB1230"/>
    <w:rsid w:val="00FB1859"/>
    <w:rsid w:val="00FB2046"/>
    <w:rsid w:val="00FB3E3E"/>
    <w:rsid w:val="00FB41A2"/>
    <w:rsid w:val="00FB67F1"/>
    <w:rsid w:val="00FC1915"/>
    <w:rsid w:val="00FC43AF"/>
    <w:rsid w:val="00FD0886"/>
    <w:rsid w:val="00FD2C14"/>
    <w:rsid w:val="00FD3DBC"/>
    <w:rsid w:val="00FD6948"/>
    <w:rsid w:val="00FD7504"/>
    <w:rsid w:val="00FE08AF"/>
    <w:rsid w:val="00FE5404"/>
    <w:rsid w:val="00FF00EC"/>
    <w:rsid w:val="00FF4CE1"/>
    <w:rsid w:val="00FF66CE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BD919A"/>
  <w15:chartTrackingRefBased/>
  <w15:docId w15:val="{65A970A8-0353-4F11-9F6B-329B6147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0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uiPriority w:val="1"/>
    <w:qFormat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uiPriority w:val="1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link w:val="FooterChar"/>
    <w:autoRedefine/>
    <w:uiPriority w:val="99"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17711F"/>
    <w:rPr>
      <w:snapToGrid w:val="0"/>
      <w:sz w:val="24"/>
    </w:rPr>
  </w:style>
  <w:style w:type="character" w:customStyle="1" w:styleId="BalloonTextChar">
    <w:name w:val="Balloon Text Char"/>
    <w:link w:val="BalloonText"/>
    <w:uiPriority w:val="99"/>
    <w:semiHidden/>
    <w:rsid w:val="0017711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177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11F"/>
    <w:pPr>
      <w:widowControl/>
    </w:pPr>
    <w:rPr>
      <w:rFonts w:ascii="Courier" w:hAnsi="Courier" w:cs="Courier"/>
      <w:szCs w:val="20"/>
    </w:rPr>
  </w:style>
  <w:style w:type="character" w:customStyle="1" w:styleId="CommentTextChar">
    <w:name w:val="Comment Text Char"/>
    <w:link w:val="CommentText"/>
    <w:uiPriority w:val="99"/>
    <w:rsid w:val="0017711F"/>
    <w:rPr>
      <w:rFonts w:ascii="Courier" w:hAnsi="Courier" w:cs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7711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7711F"/>
    <w:rPr>
      <w:rFonts w:ascii="Courier" w:hAnsi="Courier" w:cs="Courier"/>
      <w:b/>
      <w:bCs/>
    </w:rPr>
  </w:style>
  <w:style w:type="paragraph" w:styleId="Revision">
    <w:name w:val="Revision"/>
    <w:hidden/>
    <w:uiPriority w:val="99"/>
    <w:semiHidden/>
    <w:rsid w:val="0017711F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7711F"/>
  </w:style>
  <w:style w:type="numbering" w:customStyle="1" w:styleId="NoList2">
    <w:name w:val="No List2"/>
    <w:next w:val="NoList"/>
    <w:uiPriority w:val="99"/>
    <w:semiHidden/>
    <w:unhideWhenUsed/>
    <w:rsid w:val="0017711F"/>
  </w:style>
  <w:style w:type="character" w:customStyle="1" w:styleId="normaltextrun">
    <w:name w:val="normaltextrun"/>
    <w:basedOn w:val="DefaultParagraphFont"/>
    <w:rsid w:val="00A7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1C675-4633-4187-BA68-54D57176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4</cp:revision>
  <cp:lastPrinted>2017-07-06T17:07:00Z</cp:lastPrinted>
  <dcterms:created xsi:type="dcterms:W3CDTF">2022-07-28T16:35:00Z</dcterms:created>
  <dcterms:modified xsi:type="dcterms:W3CDTF">2022-08-11T14:17:00Z</dcterms:modified>
</cp:coreProperties>
</file>