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AE2D3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5584D518" w:rsidR="006A423B" w:rsidRPr="00AE2D33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RESOLUTION NO.</w:t>
      </w:r>
      <w:r w:rsidR="00711573" w:rsidRPr="00AE2D33">
        <w:rPr>
          <w:rFonts w:ascii="Times New Roman" w:hAnsi="Times New Roman"/>
          <w:b/>
          <w:bCs/>
          <w:sz w:val="24"/>
        </w:rPr>
        <w:t xml:space="preserve"> </w:t>
      </w:r>
      <w:r w:rsidR="009233B0">
        <w:rPr>
          <w:rFonts w:ascii="Times New Roman" w:hAnsi="Times New Roman"/>
          <w:b/>
          <w:bCs/>
          <w:sz w:val="24"/>
        </w:rPr>
        <w:t>278</w:t>
      </w:r>
      <w:bookmarkStart w:id="0" w:name="_GoBack"/>
      <w:bookmarkEnd w:id="0"/>
    </w:p>
    <w:p w14:paraId="21A73E92" w14:textId="77777777" w:rsidR="006A423B" w:rsidRPr="00AE2D33" w:rsidRDefault="006A423B" w:rsidP="009F0593">
      <w:pPr>
        <w:jc w:val="both"/>
        <w:rPr>
          <w:rFonts w:ascii="Times New Roman" w:hAnsi="Times New Roman"/>
          <w:sz w:val="24"/>
        </w:rPr>
      </w:pPr>
    </w:p>
    <w:p w14:paraId="30731B67" w14:textId="77777777" w:rsidR="00B74F1F" w:rsidRPr="00B74F1F" w:rsidRDefault="00B74F1F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B74F1F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0C25A775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Resolution</w:t>
      </w:r>
      <w:r w:rsidR="00C35AB2" w:rsidRPr="00AE2D33">
        <w:rPr>
          <w:rFonts w:ascii="Times New Roman" w:hAnsi="Times New Roman"/>
          <w:b/>
          <w:bCs/>
          <w:sz w:val="24"/>
        </w:rPr>
        <w:t xml:space="preserve"> </w:t>
      </w:r>
      <w:r w:rsidRPr="00AE2D33">
        <w:rPr>
          <w:rFonts w:ascii="Times New Roman" w:hAnsi="Times New Roman"/>
          <w:b/>
          <w:bCs/>
          <w:sz w:val="24"/>
        </w:rPr>
        <w:t>approving</w:t>
      </w:r>
      <w:r w:rsidR="00E62829" w:rsidRPr="00AE2D33">
        <w:rPr>
          <w:rFonts w:ascii="Times New Roman" w:hAnsi="Times New Roman"/>
          <w:b/>
          <w:bCs/>
          <w:sz w:val="24"/>
        </w:rPr>
        <w:t xml:space="preserve"> </w:t>
      </w:r>
      <w:r w:rsidR="00FB1859" w:rsidRPr="00AE2D33">
        <w:rPr>
          <w:rFonts w:ascii="Times New Roman" w:hAnsi="Times New Roman"/>
          <w:b/>
          <w:bCs/>
          <w:sz w:val="24"/>
        </w:rPr>
        <w:t xml:space="preserve">the </w:t>
      </w:r>
      <w:r w:rsidRPr="00AE2D33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AE2D33">
        <w:rPr>
          <w:rFonts w:ascii="Times New Roman" w:hAnsi="Times New Roman"/>
          <w:b/>
          <w:bCs/>
          <w:sz w:val="24"/>
        </w:rPr>
        <w:t> </w:t>
      </w:r>
      <w:r w:rsidR="00FA40F9" w:rsidRPr="00AE2D33">
        <w:rPr>
          <w:rFonts w:ascii="Times New Roman" w:hAnsi="Times New Roman"/>
          <w:b/>
          <w:bCs/>
          <w:sz w:val="24"/>
        </w:rPr>
        <w:t>210</w:t>
      </w:r>
      <w:r w:rsidR="00253BE5">
        <w:rPr>
          <w:rFonts w:ascii="Times New Roman" w:hAnsi="Times New Roman"/>
          <w:b/>
          <w:bCs/>
          <w:sz w:val="24"/>
        </w:rPr>
        <w:t>129</w:t>
      </w:r>
      <w:r w:rsidR="00521F0E" w:rsidRPr="00AE2D33">
        <w:rPr>
          <w:rFonts w:ascii="Times New Roman" w:hAnsi="Times New Roman"/>
          <w:b/>
          <w:bCs/>
          <w:sz w:val="24"/>
        </w:rPr>
        <w:t> </w:t>
      </w:r>
      <w:r w:rsidR="00A73F43" w:rsidRPr="00AE2D33">
        <w:rPr>
          <w:rFonts w:ascii="Times New Roman" w:hAnsi="Times New Roman"/>
          <w:b/>
          <w:bCs/>
          <w:sz w:val="24"/>
        </w:rPr>
        <w:t>ZR</w:t>
      </w:r>
      <w:r w:rsidR="008622D8">
        <w:rPr>
          <w:rFonts w:ascii="Times New Roman" w:hAnsi="Times New Roman"/>
          <w:b/>
          <w:bCs/>
          <w:sz w:val="24"/>
        </w:rPr>
        <w:t>Q</w:t>
      </w:r>
      <w:r w:rsidR="009E2E63" w:rsidRPr="00AE2D33">
        <w:rPr>
          <w:rFonts w:ascii="Times New Roman" w:hAnsi="Times New Roman"/>
          <w:b/>
          <w:bCs/>
          <w:sz w:val="24"/>
        </w:rPr>
        <w:t>,</w:t>
      </w:r>
      <w:r w:rsidR="008C0AEB" w:rsidRPr="00AE2D33">
        <w:rPr>
          <w:rFonts w:ascii="Times New Roman" w:hAnsi="Times New Roman"/>
          <w:b/>
          <w:bCs/>
          <w:sz w:val="24"/>
        </w:rPr>
        <w:t xml:space="preserve"> </w:t>
      </w:r>
      <w:r w:rsidR="00525343" w:rsidRPr="00AE2D33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AE2D33">
        <w:rPr>
          <w:rFonts w:ascii="Times New Roman" w:hAnsi="Times New Roman"/>
          <w:b/>
          <w:bCs/>
          <w:sz w:val="24"/>
        </w:rPr>
        <w:t xml:space="preserve"> </w:t>
      </w:r>
      <w:r w:rsidR="00630B44" w:rsidRPr="00AE2D33">
        <w:rPr>
          <w:rFonts w:ascii="Times New Roman" w:hAnsi="Times New Roman"/>
          <w:b/>
          <w:sz w:val="24"/>
        </w:rPr>
        <w:t>Zoning Resolution</w:t>
      </w:r>
      <w:r w:rsidR="008F0BAC" w:rsidRPr="00AE2D33">
        <w:rPr>
          <w:rFonts w:ascii="Times New Roman" w:hAnsi="Times New Roman"/>
          <w:b/>
          <w:sz w:val="24"/>
        </w:rPr>
        <w:t xml:space="preserve"> (</w:t>
      </w:r>
      <w:r w:rsidR="00266A8E">
        <w:rPr>
          <w:rFonts w:ascii="Times New Roman" w:hAnsi="Times New Roman"/>
          <w:b/>
          <w:sz w:val="24"/>
        </w:rPr>
        <w:t xml:space="preserve">Preconsidered </w:t>
      </w:r>
      <w:r w:rsidR="008F0BAC" w:rsidRPr="00AE2D33">
        <w:rPr>
          <w:rFonts w:ascii="Times New Roman" w:hAnsi="Times New Roman"/>
          <w:b/>
          <w:sz w:val="24"/>
        </w:rPr>
        <w:t xml:space="preserve">L.U. No. </w:t>
      </w:r>
      <w:r w:rsidR="00266A8E">
        <w:rPr>
          <w:rFonts w:ascii="Times New Roman" w:hAnsi="Times New Roman"/>
          <w:b/>
          <w:sz w:val="24"/>
        </w:rPr>
        <w:t>80</w:t>
      </w:r>
      <w:r w:rsidR="008F0BAC" w:rsidRPr="00AE2D33">
        <w:rPr>
          <w:rFonts w:ascii="Times New Roman" w:hAnsi="Times New Roman"/>
          <w:b/>
          <w:sz w:val="24"/>
        </w:rPr>
        <w:t>).</w:t>
      </w:r>
    </w:p>
    <w:p w14:paraId="1B95D97F" w14:textId="386A4899" w:rsidR="00B74F1F" w:rsidRPr="00B74F1F" w:rsidRDefault="00B74F1F" w:rsidP="00C92432">
      <w:pPr>
        <w:jc w:val="both"/>
        <w:rPr>
          <w:rFonts w:ascii="Times New Roman" w:hAnsi="Times New Roman"/>
          <w:b/>
          <w:vanish/>
          <w:sz w:val="24"/>
        </w:rPr>
      </w:pPr>
      <w:r w:rsidRPr="00B74F1F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AE2D33" w:rsidRDefault="009E2E63" w:rsidP="009E2E63">
      <w:pPr>
        <w:rPr>
          <w:rFonts w:ascii="Times New Roman" w:hAnsi="Times New Roman"/>
          <w:sz w:val="24"/>
        </w:rPr>
      </w:pPr>
    </w:p>
    <w:p w14:paraId="417EF1E9" w14:textId="5009BE17" w:rsidR="006A423B" w:rsidRPr="00AE2D33" w:rsidRDefault="006A423B" w:rsidP="0005159C">
      <w:pPr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AE2D33">
        <w:rPr>
          <w:rFonts w:ascii="Times New Roman" w:hAnsi="Times New Roman"/>
          <w:b/>
          <w:bCs/>
          <w:sz w:val="24"/>
        </w:rPr>
        <w:t xml:space="preserve">Salamanca and </w:t>
      </w:r>
      <w:r w:rsidR="00DB2CC8" w:rsidRPr="00AE2D33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AE2D33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02731510" w:rsidR="00505E8D" w:rsidRPr="0042071A" w:rsidRDefault="00725BB8" w:rsidP="00855C52">
      <w:pPr>
        <w:pStyle w:val="Default"/>
        <w:jc w:val="both"/>
        <w:rPr>
          <w:rFonts w:eastAsiaTheme="minorHAnsi"/>
        </w:rPr>
      </w:pPr>
      <w:r w:rsidRPr="00AE2D33">
        <w:tab/>
      </w:r>
      <w:r w:rsidR="0089419F" w:rsidRPr="0042071A">
        <w:t xml:space="preserve">WHEREAS, </w:t>
      </w:r>
      <w:r w:rsidR="00DC483E">
        <w:rPr>
          <w:bCs/>
          <w:color w:val="auto"/>
        </w:rPr>
        <w:t>VP Capital Holdings</w:t>
      </w:r>
      <w:r w:rsidR="00BE0081">
        <w:rPr>
          <w:bCs/>
          <w:color w:val="auto"/>
        </w:rPr>
        <w:t>,</w:t>
      </w:r>
      <w:r w:rsidR="00DC483E">
        <w:rPr>
          <w:bCs/>
          <w:color w:val="auto"/>
        </w:rPr>
        <w:t xml:space="preserve"> LLC</w:t>
      </w:r>
      <w:r w:rsidR="00EC11DF" w:rsidRPr="0042071A">
        <w:rPr>
          <w:color w:val="000000" w:themeColor="text1"/>
        </w:rPr>
        <w:t>,</w:t>
      </w:r>
      <w:r w:rsidR="00505E8D" w:rsidRPr="0042071A">
        <w:t xml:space="preserve"> </w:t>
      </w:r>
      <w:r w:rsidR="00C1306A" w:rsidRPr="0042071A">
        <w:t xml:space="preserve">filed an application pursuant to Section 201 of the New York City Charter, </w:t>
      </w:r>
      <w:r w:rsidR="00CA0714" w:rsidRPr="0042071A">
        <w:t xml:space="preserve">for an amendment of the </w:t>
      </w:r>
      <w:r w:rsidR="006F1B35">
        <w:t xml:space="preserve">text of the </w:t>
      </w:r>
      <w:r w:rsidR="00CA0714" w:rsidRPr="0042071A">
        <w:t>Zoning Resolution of the City of New York, modifying APPENDIX F for the purpose of establishing a Mandatory Inclusionary Housing area</w:t>
      </w:r>
      <w:r w:rsidR="004B0C93" w:rsidRPr="0042071A">
        <w:rPr>
          <w:rFonts w:eastAsiaTheme="minorHAnsi"/>
        </w:rPr>
        <w:t>,</w:t>
      </w:r>
      <w:r w:rsidR="00725EFD" w:rsidRPr="0042071A">
        <w:rPr>
          <w:rFonts w:eastAsiaTheme="minorHAnsi"/>
        </w:rPr>
        <w:t xml:space="preserve"> </w:t>
      </w:r>
      <w:r w:rsidR="002D3ED9" w:rsidRPr="0042071A">
        <w:t xml:space="preserve">which in conjunction with the related action </w:t>
      </w:r>
      <w:r w:rsidR="004B3571" w:rsidRPr="00991C12">
        <w:rPr>
          <w:color w:val="auto"/>
        </w:rPr>
        <w:t xml:space="preserve">would facilitate the </w:t>
      </w:r>
      <w:r w:rsidR="004B3571" w:rsidRPr="002A033A">
        <w:rPr>
          <w:color w:val="auto"/>
        </w:rPr>
        <w:t xml:space="preserve">development of an eight-story mixed-use building with </w:t>
      </w:r>
      <w:r w:rsidR="004B3571">
        <w:rPr>
          <w:color w:val="auto"/>
        </w:rPr>
        <w:t xml:space="preserve">119 </w:t>
      </w:r>
      <w:r w:rsidR="004B3571" w:rsidRPr="002A033A">
        <w:rPr>
          <w:color w:val="auto"/>
        </w:rPr>
        <w:t>residential</w:t>
      </w:r>
      <w:r w:rsidR="004B3571">
        <w:rPr>
          <w:color w:val="auto"/>
        </w:rPr>
        <w:t xml:space="preserve"> units, 36 of which would be permanently affordable, as well as community facility</w:t>
      </w:r>
      <w:r w:rsidR="004B3571" w:rsidRPr="002A033A">
        <w:rPr>
          <w:color w:val="auto"/>
        </w:rPr>
        <w:t xml:space="preserve"> and commercial uses located at </w:t>
      </w:r>
      <w:r w:rsidR="004B3571">
        <w:rPr>
          <w:color w:val="auto"/>
        </w:rPr>
        <w:t>77-39 Vleigh Place</w:t>
      </w:r>
      <w:r w:rsidR="004B3571" w:rsidRPr="002A033A">
        <w:rPr>
          <w:color w:val="auto"/>
        </w:rPr>
        <w:t xml:space="preserve"> in the </w:t>
      </w:r>
      <w:r w:rsidR="004B3571">
        <w:rPr>
          <w:color w:val="auto"/>
        </w:rPr>
        <w:t xml:space="preserve">Kew </w:t>
      </w:r>
      <w:r w:rsidR="004B3571" w:rsidRPr="002A033A">
        <w:rPr>
          <w:color w:val="auto"/>
        </w:rPr>
        <w:t xml:space="preserve">Gardens </w:t>
      </w:r>
      <w:r w:rsidR="004B3571">
        <w:rPr>
          <w:color w:val="auto"/>
        </w:rPr>
        <w:t xml:space="preserve">Hills </w:t>
      </w:r>
      <w:r w:rsidR="004B3571" w:rsidRPr="002A033A">
        <w:rPr>
          <w:color w:val="auto"/>
        </w:rPr>
        <w:t xml:space="preserve">neighborhood of Queens, Community District </w:t>
      </w:r>
      <w:r w:rsidR="004B3571">
        <w:rPr>
          <w:color w:val="auto"/>
        </w:rPr>
        <w:t>8</w:t>
      </w:r>
      <w:r w:rsidR="00B07930" w:rsidRPr="0042071A">
        <w:t xml:space="preserve"> </w:t>
      </w:r>
      <w:r w:rsidR="00505E8D" w:rsidRPr="0042071A">
        <w:t>(</w:t>
      </w:r>
      <w:r w:rsidR="004651E2" w:rsidRPr="0042071A">
        <w:t>ULURP</w:t>
      </w:r>
      <w:r w:rsidR="00505E8D" w:rsidRPr="0042071A">
        <w:t xml:space="preserve"> No. </w:t>
      </w:r>
      <w:r w:rsidR="00D312DE" w:rsidRPr="0042071A">
        <w:t>N 210</w:t>
      </w:r>
      <w:r w:rsidR="00832142">
        <w:t>129</w:t>
      </w:r>
      <w:r w:rsidR="00F719F7" w:rsidRPr="0042071A">
        <w:t xml:space="preserve"> ZRQ</w:t>
      </w:r>
      <w:r w:rsidR="00505E8D" w:rsidRPr="0042071A">
        <w:t xml:space="preserve">) (the </w:t>
      </w:r>
      <w:r w:rsidR="00505E8D" w:rsidRPr="0042071A">
        <w:rPr>
          <w:snapToGrid w:val="0"/>
        </w:rPr>
        <w:t>“</w:t>
      </w:r>
      <w:r w:rsidR="00505E8D" w:rsidRPr="0042071A">
        <w:t>Application</w:t>
      </w:r>
      <w:r w:rsidR="00505E8D" w:rsidRPr="0042071A">
        <w:rPr>
          <w:snapToGrid w:val="0"/>
        </w:rPr>
        <w:t>”</w:t>
      </w:r>
      <w:r w:rsidR="00505E8D" w:rsidRPr="0042071A">
        <w:t>);</w:t>
      </w:r>
    </w:p>
    <w:p w14:paraId="279CCB22" w14:textId="77777777" w:rsidR="00505E8D" w:rsidRPr="00AE2D33" w:rsidRDefault="00505E8D" w:rsidP="001C43E7">
      <w:pPr>
        <w:jc w:val="both"/>
        <w:rPr>
          <w:rFonts w:ascii="Times New Roman" w:hAnsi="Times New Roman"/>
          <w:sz w:val="24"/>
        </w:rPr>
      </w:pPr>
    </w:p>
    <w:p w14:paraId="4529AE1E" w14:textId="04E7E0D9" w:rsidR="00A60BD1" w:rsidRPr="00855C52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the City Planning Commission filed with the Council on </w:t>
      </w:r>
      <w:r w:rsidR="0075149F">
        <w:rPr>
          <w:rFonts w:ascii="Times New Roman" w:hAnsi="Times New Roman"/>
          <w:sz w:val="24"/>
        </w:rPr>
        <w:t>June 13</w:t>
      </w:r>
      <w:r w:rsidR="00183919" w:rsidRPr="00AE2D33">
        <w:rPr>
          <w:rFonts w:ascii="Times New Roman" w:hAnsi="Times New Roman"/>
          <w:sz w:val="24"/>
        </w:rPr>
        <w:t>, 2022</w:t>
      </w:r>
      <w:r w:rsidRPr="00AE2D33">
        <w:rPr>
          <w:rFonts w:ascii="Times New Roman" w:hAnsi="Times New Roman"/>
          <w:sz w:val="24"/>
        </w:rPr>
        <w:t xml:space="preserve">, its decision dated </w:t>
      </w:r>
      <w:r w:rsidR="0075149F">
        <w:rPr>
          <w:rFonts w:ascii="Times New Roman" w:hAnsi="Times New Roman"/>
          <w:sz w:val="24"/>
        </w:rPr>
        <w:t>June 8</w:t>
      </w:r>
      <w:r w:rsidR="00CD75AC" w:rsidRPr="00AE2D33">
        <w:rPr>
          <w:rFonts w:ascii="Times New Roman" w:hAnsi="Times New Roman"/>
          <w:sz w:val="24"/>
        </w:rPr>
        <w:t>,</w:t>
      </w:r>
      <w:r w:rsidR="00183919" w:rsidRPr="00AE2D33">
        <w:rPr>
          <w:rFonts w:ascii="Times New Roman" w:hAnsi="Times New Roman"/>
          <w:sz w:val="24"/>
        </w:rPr>
        <w:t xml:space="preserve"> 2022</w:t>
      </w:r>
      <w:r w:rsidRPr="00AE2D33">
        <w:rPr>
          <w:rFonts w:ascii="Times New Roman" w:hAnsi="Times New Roman"/>
          <w:sz w:val="24"/>
        </w:rPr>
        <w:t xml:space="preserve"> (the </w:t>
      </w:r>
      <w:r w:rsidR="004533C4" w:rsidRPr="00AE2D33">
        <w:rPr>
          <w:rFonts w:ascii="Times New Roman" w:hAnsi="Times New Roman"/>
          <w:snapToGrid w:val="0"/>
          <w:sz w:val="24"/>
        </w:rPr>
        <w:t>“</w:t>
      </w:r>
      <w:r w:rsidRPr="00AE2D33">
        <w:rPr>
          <w:rFonts w:ascii="Times New Roman" w:hAnsi="Times New Roman"/>
          <w:sz w:val="24"/>
        </w:rPr>
        <w:t>Decision</w:t>
      </w:r>
      <w:r w:rsidR="004533C4" w:rsidRPr="00AE2D33">
        <w:rPr>
          <w:rFonts w:ascii="Times New Roman" w:hAnsi="Times New Roman"/>
          <w:snapToGrid w:val="0"/>
          <w:sz w:val="24"/>
        </w:rPr>
        <w:t>”</w:t>
      </w:r>
      <w:r w:rsidRPr="00AE2D33">
        <w:rPr>
          <w:rFonts w:ascii="Times New Roman" w:hAnsi="Times New Roman"/>
          <w:sz w:val="24"/>
        </w:rPr>
        <w:t xml:space="preserve">), on </w:t>
      </w:r>
      <w:r w:rsidRPr="00855C52">
        <w:rPr>
          <w:rFonts w:ascii="Times New Roman" w:hAnsi="Times New Roman"/>
          <w:sz w:val="24"/>
        </w:rPr>
        <w:t xml:space="preserve">the </w:t>
      </w:r>
      <w:r w:rsidR="004533C4" w:rsidRPr="00855C52">
        <w:rPr>
          <w:rFonts w:ascii="Times New Roman" w:hAnsi="Times New Roman"/>
          <w:sz w:val="24"/>
        </w:rPr>
        <w:t>A</w:t>
      </w:r>
      <w:r w:rsidRPr="00855C52">
        <w:rPr>
          <w:rFonts w:ascii="Times New Roman" w:hAnsi="Times New Roman"/>
          <w:sz w:val="24"/>
        </w:rPr>
        <w:t>pplication</w:t>
      </w:r>
      <w:r w:rsidR="004533C4" w:rsidRPr="00855C52">
        <w:rPr>
          <w:rFonts w:ascii="Times New Roman" w:hAnsi="Times New Roman"/>
          <w:sz w:val="24"/>
        </w:rPr>
        <w:t>;</w:t>
      </w:r>
    </w:p>
    <w:p w14:paraId="6B099BC6" w14:textId="77777777" w:rsidR="00C1306A" w:rsidRPr="00855C52" w:rsidRDefault="00C1306A" w:rsidP="00965FAF">
      <w:pPr>
        <w:jc w:val="both"/>
        <w:rPr>
          <w:rFonts w:ascii="Times New Roman" w:hAnsi="Times New Roman"/>
          <w:sz w:val="24"/>
        </w:rPr>
      </w:pPr>
    </w:p>
    <w:p w14:paraId="6AA9E3D4" w14:textId="46488D5C" w:rsidR="00765C4D" w:rsidRPr="00855C52" w:rsidRDefault="005B7D7B" w:rsidP="0059540E">
      <w:pPr>
        <w:pStyle w:val="Default"/>
        <w:jc w:val="both"/>
        <w:rPr>
          <w:rFonts w:eastAsia="Calibri"/>
          <w:bCs/>
        </w:rPr>
      </w:pPr>
      <w:r w:rsidRPr="00855C52">
        <w:tab/>
      </w:r>
      <w:r w:rsidR="00A60BD1" w:rsidRPr="00855C52">
        <w:t xml:space="preserve">WHEREAS, the Application is related to application </w:t>
      </w:r>
      <w:r w:rsidR="003570BB" w:rsidRPr="00855C52">
        <w:t>C</w:t>
      </w:r>
      <w:r w:rsidR="00245748" w:rsidRPr="00855C52">
        <w:t xml:space="preserve"> 210</w:t>
      </w:r>
      <w:r w:rsidR="002A4DF3">
        <w:t>128</w:t>
      </w:r>
      <w:r w:rsidR="00D738DC" w:rsidRPr="00855C52">
        <w:t xml:space="preserve"> ZM</w:t>
      </w:r>
      <w:r w:rsidR="00245748" w:rsidRPr="00855C52">
        <w:t>Q</w:t>
      </w:r>
      <w:r w:rsidR="00DB345C" w:rsidRPr="00855C52">
        <w:rPr>
          <w:rFonts w:eastAsia="Calibri"/>
          <w:bCs/>
        </w:rPr>
        <w:t xml:space="preserve"> </w:t>
      </w:r>
      <w:r w:rsidR="00232218" w:rsidRPr="00855C52">
        <w:rPr>
          <w:rFonts w:eastAsia="Calibri"/>
          <w:bCs/>
        </w:rPr>
        <w:t>(</w:t>
      </w:r>
      <w:r w:rsidR="00E5068B">
        <w:rPr>
          <w:rFonts w:eastAsia="Calibri"/>
          <w:bCs/>
        </w:rPr>
        <w:t xml:space="preserve">Pre. </w:t>
      </w:r>
      <w:r w:rsidR="00232218" w:rsidRPr="00855C52">
        <w:rPr>
          <w:rFonts w:eastAsia="Calibri"/>
          <w:bCs/>
        </w:rPr>
        <w:t xml:space="preserve">L.U. No. </w:t>
      </w:r>
      <w:r w:rsidR="0059540E">
        <w:rPr>
          <w:rFonts w:eastAsia="Calibri"/>
          <w:bCs/>
        </w:rPr>
        <w:t>79</w:t>
      </w:r>
      <w:r w:rsidR="00232218" w:rsidRPr="00855C52">
        <w:rPr>
          <w:rFonts w:eastAsia="Calibri"/>
          <w:bCs/>
        </w:rPr>
        <w:t xml:space="preserve">), </w:t>
      </w:r>
      <w:r w:rsidR="00765C4D" w:rsidRPr="00855C52">
        <w:rPr>
          <w:rFonts w:eastAsia="Calibri"/>
          <w:bCs/>
        </w:rPr>
        <w:t>a</w:t>
      </w:r>
      <w:r w:rsidR="001971C3" w:rsidRPr="00855C52">
        <w:rPr>
          <w:rFonts w:eastAsia="Calibri"/>
          <w:bCs/>
        </w:rPr>
        <w:t xml:space="preserve"> </w:t>
      </w:r>
      <w:r w:rsidR="00D0495A" w:rsidRPr="00855C52">
        <w:rPr>
          <w:rFonts w:eastAsia="Calibri"/>
          <w:bCs/>
        </w:rPr>
        <w:t>z</w:t>
      </w:r>
      <w:r w:rsidR="002A2B0D" w:rsidRPr="00855C52">
        <w:t xml:space="preserve">oning </w:t>
      </w:r>
      <w:r w:rsidR="002A4DF3">
        <w:rPr>
          <w:bCs/>
          <w:color w:val="auto"/>
        </w:rPr>
        <w:t xml:space="preserve">map amendment </w:t>
      </w:r>
      <w:r w:rsidR="002A4DF3" w:rsidRPr="0086628D">
        <w:rPr>
          <w:color w:val="auto"/>
        </w:rPr>
        <w:t>to</w:t>
      </w:r>
      <w:r w:rsidR="002A4DF3">
        <w:rPr>
          <w:color w:val="auto"/>
        </w:rPr>
        <w:t xml:space="preserve"> change</w:t>
      </w:r>
      <w:r w:rsidR="002A4DF3" w:rsidRPr="0086628D">
        <w:rPr>
          <w:color w:val="auto"/>
        </w:rPr>
        <w:t xml:space="preserve"> </w:t>
      </w:r>
      <w:r w:rsidR="002A4DF3">
        <w:rPr>
          <w:color w:val="auto"/>
        </w:rPr>
        <w:t>an R3-2/C1-2 zoning district to an R6A/C2-3 zoning district</w:t>
      </w:r>
      <w:r w:rsidR="0034022C" w:rsidRPr="00855C52">
        <w:t>;</w:t>
      </w:r>
    </w:p>
    <w:p w14:paraId="1296213F" w14:textId="77777777" w:rsidR="008F7090" w:rsidRPr="00AE2D33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AE2D33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AE2D33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5CC1CA2A" w:rsidR="004B49F3" w:rsidRPr="00AE2D33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855C52">
        <w:rPr>
          <w:rFonts w:ascii="Times New Roman" w:hAnsi="Times New Roman"/>
          <w:sz w:val="24"/>
        </w:rPr>
        <w:t>June 14</w:t>
      </w:r>
      <w:r w:rsidR="00450474" w:rsidRPr="00AE2D33">
        <w:rPr>
          <w:rFonts w:ascii="Times New Roman" w:hAnsi="Times New Roman"/>
          <w:sz w:val="24"/>
        </w:rPr>
        <w:t>, 2022</w:t>
      </w:r>
      <w:r w:rsidRPr="00AE2D33">
        <w:rPr>
          <w:rFonts w:ascii="Times New Roman" w:hAnsi="Times New Roman"/>
          <w:sz w:val="24"/>
        </w:rPr>
        <w:t>;</w:t>
      </w:r>
    </w:p>
    <w:p w14:paraId="50072394" w14:textId="77777777" w:rsidR="004B49F3" w:rsidRPr="00AE2D33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C947A5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WHEREAS, the Council has considered the land use implications and other policy issues relating to </w:t>
      </w:r>
      <w:r w:rsidRPr="00C947A5">
        <w:rPr>
          <w:rFonts w:ascii="Times New Roman" w:hAnsi="Times New Roman"/>
          <w:sz w:val="24"/>
        </w:rPr>
        <w:t>the Decision and Application; and</w:t>
      </w:r>
    </w:p>
    <w:p w14:paraId="6156321C" w14:textId="77777777" w:rsidR="002F6BAD" w:rsidRPr="00C947A5" w:rsidRDefault="002F6BAD" w:rsidP="002F6BAD">
      <w:pPr>
        <w:jc w:val="both"/>
        <w:rPr>
          <w:rFonts w:ascii="Times New Roman" w:hAnsi="Times New Roman"/>
          <w:sz w:val="24"/>
        </w:rPr>
      </w:pPr>
    </w:p>
    <w:p w14:paraId="7548669F" w14:textId="06DEBF1C" w:rsidR="00B76DBF" w:rsidRPr="00B76DBF" w:rsidRDefault="00B76DBF" w:rsidP="00B76DB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  <w:szCs w:val="20"/>
        </w:rPr>
      </w:pPr>
      <w:r w:rsidRPr="00B76DBF">
        <w:rPr>
          <w:rFonts w:ascii="Times New Roman" w:hAnsi="Times New Roman"/>
          <w:snapToGrid w:val="0"/>
          <w:sz w:val="24"/>
          <w:szCs w:val="20"/>
        </w:rPr>
        <w:t xml:space="preserve">WHEREAS, the Council has considered the relevant environmental issues, including the Negative Declaration issued January 18, 2022 (CEQR No. </w:t>
      </w:r>
      <w:bookmarkStart w:id="1" w:name="_Hlk98510224"/>
      <w:r w:rsidRPr="00B76DBF">
        <w:rPr>
          <w:rFonts w:ascii="Times New Roman" w:hAnsi="Times New Roman"/>
          <w:sz w:val="24"/>
        </w:rPr>
        <w:t>21DCP063Q</w:t>
      </w:r>
      <w:bookmarkEnd w:id="1"/>
      <w:r w:rsidRPr="00B76DBF">
        <w:rPr>
          <w:rFonts w:ascii="Times New Roman" w:hAnsi="Times New Roman"/>
          <w:snapToGrid w:val="0"/>
          <w:sz w:val="24"/>
          <w:szCs w:val="20"/>
        </w:rPr>
        <w:t>), which includes an (E) designation to avoid the potential for significant adverse impacts related to</w:t>
      </w:r>
      <w:r w:rsidRPr="00B76DBF">
        <w:rPr>
          <w:rFonts w:ascii="TimesNewRomanPSMT" w:hAnsi="TimesNewRomanPSMT" w:cs="TimesNewRomanPSMT"/>
          <w:snapToGrid w:val="0"/>
          <w:sz w:val="24"/>
          <w:szCs w:val="20"/>
        </w:rPr>
        <w:t xml:space="preserve"> air quality and noise</w:t>
      </w:r>
      <w:r w:rsidRPr="00B76DBF">
        <w:rPr>
          <w:rFonts w:ascii="Times New Roman" w:hAnsi="Times New Roman"/>
          <w:snapToGrid w:val="0"/>
          <w:sz w:val="24"/>
          <w:szCs w:val="20"/>
        </w:rPr>
        <w:t xml:space="preserve"> (E-657) (the “Negative Declaration”).</w:t>
      </w:r>
    </w:p>
    <w:p w14:paraId="7595D094" w14:textId="77777777" w:rsidR="00B76DBF" w:rsidRPr="00B76DBF" w:rsidRDefault="00B76DBF" w:rsidP="00B76DB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  <w:r w:rsidRPr="00B76DBF">
        <w:rPr>
          <w:rFonts w:ascii="Times New Roman" w:hAnsi="Times New Roman"/>
          <w:snapToGrid w:val="0"/>
          <w:sz w:val="24"/>
          <w:szCs w:val="20"/>
        </w:rPr>
        <w:t xml:space="preserve">  </w:t>
      </w:r>
    </w:p>
    <w:p w14:paraId="0F6FB07C" w14:textId="77777777" w:rsidR="00B76DBF" w:rsidRPr="00B76DBF" w:rsidRDefault="00B76DBF" w:rsidP="00B76DB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  <w:r w:rsidRPr="00B76DBF">
        <w:rPr>
          <w:rFonts w:ascii="Times New Roman" w:hAnsi="Times New Roman"/>
          <w:snapToGrid w:val="0"/>
          <w:sz w:val="24"/>
          <w:szCs w:val="20"/>
        </w:rPr>
        <w:t>RESOLVED:</w:t>
      </w:r>
    </w:p>
    <w:p w14:paraId="4AD23C1E" w14:textId="77777777" w:rsidR="00B76DBF" w:rsidRPr="00B76DBF" w:rsidRDefault="00B76DBF" w:rsidP="00B76DBF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  <w:szCs w:val="20"/>
        </w:rPr>
      </w:pPr>
    </w:p>
    <w:p w14:paraId="7E593824" w14:textId="77777777" w:rsidR="00B76DBF" w:rsidRPr="00B76DBF" w:rsidRDefault="00B76DBF" w:rsidP="00B76DBF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rFonts w:ascii="Times New Roman" w:eastAsia="Calibri" w:hAnsi="Times New Roman"/>
          <w:snapToGrid w:val="0"/>
          <w:sz w:val="24"/>
          <w:szCs w:val="20"/>
        </w:rPr>
      </w:pPr>
      <w:r w:rsidRPr="00B76DBF">
        <w:rPr>
          <w:rFonts w:ascii="Times New Roman" w:eastAsia="Calibri" w:hAnsi="Times New Roman"/>
          <w:snapToGrid w:val="0"/>
          <w:sz w:val="24"/>
          <w:szCs w:val="20"/>
        </w:rPr>
        <w:t>The Council finds that the action described herein will have no significant impact on the environment as set forth in the (E) Designation (E-657) and Negative Declaration.</w:t>
      </w:r>
    </w:p>
    <w:p w14:paraId="3D9DF833" w14:textId="008B1AD0" w:rsidR="000B0B08" w:rsidRPr="00C947A5" w:rsidRDefault="00D87620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</w:t>
      </w:r>
    </w:p>
    <w:p w14:paraId="7047861B" w14:textId="795BEDA2" w:rsidR="00152E51" w:rsidRPr="00AE2D33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C947A5">
        <w:rPr>
          <w:rFonts w:ascii="Times New Roman" w:hAnsi="Times New Roman"/>
          <w:sz w:val="24"/>
        </w:rPr>
        <w:t>Pursuant to Sections 197-d and 20</w:t>
      </w:r>
      <w:r w:rsidR="003863E0" w:rsidRPr="00C947A5">
        <w:rPr>
          <w:rFonts w:ascii="Times New Roman" w:hAnsi="Times New Roman"/>
          <w:sz w:val="24"/>
        </w:rPr>
        <w:t>0</w:t>
      </w:r>
      <w:r w:rsidRPr="00C947A5">
        <w:rPr>
          <w:rFonts w:ascii="Times New Roman" w:hAnsi="Times New Roman"/>
          <w:sz w:val="24"/>
        </w:rPr>
        <w:t xml:space="preserve"> of the City Charter and on the basis of the Decision and Application, and</w:t>
      </w:r>
      <w:r w:rsidRPr="0085697C">
        <w:rPr>
          <w:rFonts w:ascii="Times New Roman" w:hAnsi="Times New Roman"/>
          <w:sz w:val="24"/>
        </w:rPr>
        <w:t xml:space="preserve"> based on the environmental determination and consideration described in the report, N </w:t>
      </w:r>
      <w:r w:rsidR="009A325F" w:rsidRPr="0085697C">
        <w:rPr>
          <w:rFonts w:ascii="Times New Roman" w:hAnsi="Times New Roman"/>
          <w:sz w:val="24"/>
        </w:rPr>
        <w:t>210</w:t>
      </w:r>
      <w:r w:rsidR="00604D5C">
        <w:rPr>
          <w:rFonts w:ascii="Times New Roman" w:hAnsi="Times New Roman"/>
          <w:sz w:val="24"/>
        </w:rPr>
        <w:t>129</w:t>
      </w:r>
      <w:r w:rsidRPr="00AE2D33">
        <w:rPr>
          <w:rFonts w:ascii="Times New Roman" w:hAnsi="Times New Roman"/>
          <w:sz w:val="24"/>
        </w:rPr>
        <w:t xml:space="preserve"> ZR</w:t>
      </w:r>
      <w:r w:rsidR="000104ED">
        <w:rPr>
          <w:rFonts w:ascii="Times New Roman" w:hAnsi="Times New Roman"/>
          <w:sz w:val="24"/>
        </w:rPr>
        <w:t>Q</w:t>
      </w:r>
      <w:r w:rsidRPr="00AE2D33">
        <w:rPr>
          <w:rFonts w:ascii="Times New Roman" w:hAnsi="Times New Roman"/>
          <w:sz w:val="24"/>
        </w:rPr>
        <w:t xml:space="preserve">, incorporated by reference herein, and the record before the Council, the </w:t>
      </w:r>
      <w:r w:rsidRPr="00AE2D33">
        <w:rPr>
          <w:rFonts w:ascii="Times New Roman" w:hAnsi="Times New Roman"/>
          <w:sz w:val="24"/>
        </w:rPr>
        <w:lastRenderedPageBreak/>
        <w:t>Council approves the Decision of the City Planning Commission</w:t>
      </w:r>
      <w:r w:rsidR="0032024A" w:rsidRPr="00AE2D33">
        <w:rPr>
          <w:rFonts w:ascii="Times New Roman" w:hAnsi="Times New Roman"/>
          <w:sz w:val="24"/>
        </w:rPr>
        <w:t>.</w:t>
      </w:r>
    </w:p>
    <w:p w14:paraId="02F0A1E3" w14:textId="77777777" w:rsidR="009C43F4" w:rsidRPr="00AE2D33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2D3B441C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Matter </w:t>
      </w:r>
      <w:r w:rsidRPr="00AE2D33">
        <w:rPr>
          <w:rFonts w:ascii="Times New Roman" w:hAnsi="Times New Roman"/>
          <w:sz w:val="24"/>
          <w:u w:val="single"/>
        </w:rPr>
        <w:t>underlined</w:t>
      </w:r>
      <w:r w:rsidRPr="00AE2D33">
        <w:rPr>
          <w:rFonts w:ascii="Times New Roman" w:hAnsi="Times New Roman"/>
          <w:sz w:val="24"/>
        </w:rPr>
        <w:t xml:space="preserve"> is new, to be added;</w:t>
      </w:r>
    </w:p>
    <w:p w14:paraId="55B0A436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 xml:space="preserve">Matter </w:t>
      </w:r>
      <w:r w:rsidRPr="00AE2D33">
        <w:rPr>
          <w:rFonts w:ascii="Times New Roman" w:hAnsi="Times New Roman"/>
          <w:strike/>
          <w:sz w:val="24"/>
        </w:rPr>
        <w:t>struck out</w:t>
      </w:r>
      <w:r w:rsidRPr="00AE2D33">
        <w:rPr>
          <w:rFonts w:ascii="Times New Roman" w:hAnsi="Times New Roman"/>
          <w:sz w:val="24"/>
        </w:rPr>
        <w:t xml:space="preserve"> is to be deleted;</w:t>
      </w:r>
    </w:p>
    <w:p w14:paraId="749894BD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Matter within # # is defined in Section 12-10;</w:t>
      </w:r>
    </w:p>
    <w:p w14:paraId="1C8F10CC" w14:textId="77777777" w:rsidR="00B26E19" w:rsidRPr="00AE2D33" w:rsidRDefault="00B26E19" w:rsidP="00B26E19">
      <w:pPr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b/>
          <w:bCs/>
          <w:sz w:val="24"/>
        </w:rPr>
        <w:t>* * *</w:t>
      </w:r>
      <w:r w:rsidRPr="00AE2D33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1D51D085" w14:textId="343F85C4" w:rsidR="002265D2" w:rsidRPr="00AE2D33" w:rsidRDefault="002265D2" w:rsidP="00B26E19">
      <w:pPr>
        <w:jc w:val="both"/>
        <w:rPr>
          <w:rFonts w:ascii="Times New Roman" w:hAnsi="Times New Roman"/>
          <w:sz w:val="24"/>
        </w:rPr>
      </w:pPr>
    </w:p>
    <w:p w14:paraId="5F4FE25B" w14:textId="77777777" w:rsidR="000E20E7" w:rsidRPr="00AE2D33" w:rsidRDefault="000E20E7" w:rsidP="000E20E7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648323D6" w14:textId="42BFA918" w:rsidR="00AE2D33" w:rsidRPr="00AE2D33" w:rsidRDefault="00AE2D33" w:rsidP="00AE2D33">
      <w:pPr>
        <w:rPr>
          <w:rFonts w:ascii="Times New Roman" w:hAnsi="Times New Roman"/>
          <w:sz w:val="24"/>
        </w:rPr>
      </w:pPr>
    </w:p>
    <w:p w14:paraId="1602ACED" w14:textId="77777777" w:rsidR="00AE2D33" w:rsidRPr="00AE2D33" w:rsidRDefault="00AE2D33" w:rsidP="00AE2D33">
      <w:pPr>
        <w:rPr>
          <w:rFonts w:ascii="Times New Roman" w:hAnsi="Times New Roman"/>
          <w:b/>
          <w:sz w:val="24"/>
        </w:rPr>
      </w:pPr>
      <w:r w:rsidRPr="00AE2D33">
        <w:rPr>
          <w:rFonts w:ascii="Times New Roman" w:hAnsi="Times New Roman"/>
          <w:b/>
          <w:sz w:val="24"/>
        </w:rPr>
        <w:t>APPENDIX F</w:t>
      </w:r>
    </w:p>
    <w:p w14:paraId="7FB0ADF3" w14:textId="77777777" w:rsidR="00AE2D33" w:rsidRPr="00AE2D33" w:rsidRDefault="00AE2D33" w:rsidP="00AE2D33">
      <w:pPr>
        <w:rPr>
          <w:rFonts w:ascii="Times New Roman" w:hAnsi="Times New Roman"/>
          <w:b/>
          <w:sz w:val="24"/>
        </w:rPr>
      </w:pPr>
      <w:r w:rsidRPr="00AE2D33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14:paraId="380E49C6" w14:textId="77777777" w:rsidR="00AE2D33" w:rsidRPr="00AE2D33" w:rsidRDefault="00AE2D33" w:rsidP="00AE2D33">
      <w:pPr>
        <w:rPr>
          <w:rFonts w:ascii="Times New Roman" w:hAnsi="Times New Roman"/>
          <w:b/>
          <w:sz w:val="24"/>
        </w:rPr>
      </w:pPr>
    </w:p>
    <w:p w14:paraId="17310C92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4FBBF622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</w:p>
    <w:p w14:paraId="78DE5FEC" w14:textId="1796F65D" w:rsidR="00AE2D33" w:rsidRPr="00AE2D33" w:rsidRDefault="00E627A3" w:rsidP="00AE2D33">
      <w:pPr>
        <w:tabs>
          <w:tab w:val="left" w:pos="55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QUEENS</w:t>
      </w:r>
      <w:r w:rsidR="00AE2D33" w:rsidRPr="00AE2D33">
        <w:rPr>
          <w:rFonts w:ascii="Times New Roman" w:hAnsi="Times New Roman"/>
          <w:b/>
          <w:sz w:val="24"/>
        </w:rPr>
        <w:tab/>
      </w:r>
    </w:p>
    <w:p w14:paraId="0612DE51" w14:textId="77777777" w:rsidR="00AE2D33" w:rsidRPr="00AE2D33" w:rsidRDefault="00AE2D33" w:rsidP="00AE2D33">
      <w:pPr>
        <w:tabs>
          <w:tab w:val="left" w:pos="5560"/>
        </w:tabs>
        <w:rPr>
          <w:rFonts w:ascii="Times New Roman" w:hAnsi="Times New Roman"/>
          <w:b/>
          <w:sz w:val="24"/>
        </w:rPr>
      </w:pPr>
    </w:p>
    <w:p w14:paraId="1CE78D63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7A27DF23" w14:textId="77777777" w:rsidR="00AE2D33" w:rsidRPr="00AE2D33" w:rsidRDefault="00AE2D33" w:rsidP="00AE2D33">
      <w:pPr>
        <w:jc w:val="center"/>
        <w:rPr>
          <w:rFonts w:ascii="Times New Roman" w:hAnsi="Times New Roman"/>
          <w:sz w:val="24"/>
        </w:rPr>
      </w:pPr>
    </w:p>
    <w:p w14:paraId="66A82930" w14:textId="6E629C34" w:rsidR="00AE2D33" w:rsidRDefault="009E62BE" w:rsidP="00AE2D3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Queens</w:t>
      </w:r>
      <w:r w:rsidR="00AE2D33" w:rsidRPr="00AE2D33">
        <w:rPr>
          <w:rFonts w:ascii="Times New Roman" w:hAnsi="Times New Roman"/>
          <w:b/>
          <w:sz w:val="24"/>
        </w:rPr>
        <w:t xml:space="preserve"> Community District </w:t>
      </w:r>
      <w:r w:rsidR="00820C6A">
        <w:rPr>
          <w:rFonts w:ascii="Times New Roman" w:hAnsi="Times New Roman"/>
          <w:b/>
          <w:sz w:val="24"/>
        </w:rPr>
        <w:t>8</w:t>
      </w:r>
    </w:p>
    <w:p w14:paraId="61663D0E" w14:textId="77777777" w:rsidR="006671B8" w:rsidRPr="00AE2D33" w:rsidRDefault="006671B8" w:rsidP="00AE2D33">
      <w:pPr>
        <w:rPr>
          <w:rFonts w:ascii="Times New Roman" w:hAnsi="Times New Roman"/>
          <w:b/>
          <w:sz w:val="24"/>
        </w:rPr>
      </w:pPr>
    </w:p>
    <w:p w14:paraId="27765287" w14:textId="77777777" w:rsidR="006671B8" w:rsidRPr="00AE2D33" w:rsidRDefault="006671B8" w:rsidP="006671B8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0A92C8BF" w14:textId="77777777" w:rsidR="006671B8" w:rsidRPr="006671B8" w:rsidRDefault="006671B8" w:rsidP="006671B8">
      <w:pPr>
        <w:widowControl/>
        <w:autoSpaceDE/>
        <w:autoSpaceDN/>
        <w:adjustRightInd/>
        <w:rPr>
          <w:rFonts w:ascii="Times New Roman" w:hAnsi="Times New Roman"/>
          <w:bCs/>
          <w:sz w:val="24"/>
          <w:szCs w:val="19"/>
          <w:u w:val="single"/>
        </w:rPr>
      </w:pPr>
      <w:bookmarkStart w:id="2" w:name="_Hlk16583193"/>
    </w:p>
    <w:p w14:paraId="3C2BF0BF" w14:textId="3BAD7F48" w:rsidR="006671B8" w:rsidRPr="006671B8" w:rsidRDefault="006671B8" w:rsidP="006671B8">
      <w:pPr>
        <w:widowControl/>
        <w:autoSpaceDE/>
        <w:autoSpaceDN/>
        <w:adjustRightInd/>
        <w:rPr>
          <w:rFonts w:ascii="Times New Roman" w:hAnsi="Times New Roman"/>
          <w:bCs/>
          <w:sz w:val="24"/>
          <w:szCs w:val="19"/>
          <w:u w:val="single"/>
        </w:rPr>
      </w:pPr>
      <w:r w:rsidRPr="006671B8">
        <w:rPr>
          <w:rFonts w:ascii="Times New Roman" w:hAnsi="Times New Roman"/>
          <w:bCs/>
          <w:sz w:val="24"/>
          <w:szCs w:val="19"/>
          <w:u w:val="single"/>
        </w:rPr>
        <w:t xml:space="preserve">Map </w:t>
      </w:r>
      <w:r w:rsidR="00250320">
        <w:rPr>
          <w:rFonts w:ascii="Times New Roman" w:hAnsi="Times New Roman"/>
          <w:bCs/>
          <w:sz w:val="24"/>
          <w:szCs w:val="19"/>
          <w:u w:val="single"/>
        </w:rPr>
        <w:t>1</w:t>
      </w:r>
      <w:r w:rsidRPr="006671B8">
        <w:rPr>
          <w:rFonts w:ascii="Times New Roman" w:hAnsi="Times New Roman"/>
          <w:bCs/>
          <w:sz w:val="24"/>
          <w:szCs w:val="19"/>
          <w:u w:val="single"/>
        </w:rPr>
        <w:softHyphen/>
        <w:t xml:space="preserve"> – [date of adoption]</w:t>
      </w:r>
      <w:bookmarkEnd w:id="2"/>
    </w:p>
    <w:p w14:paraId="368FD972" w14:textId="7E2CA3C3" w:rsidR="006D1BF1" w:rsidRDefault="006D1BF1" w:rsidP="006D1BF1">
      <w:pPr>
        <w:jc w:val="center"/>
        <w:rPr>
          <w:rFonts w:ascii="Times New Roman" w:hAnsi="Times New Roman"/>
          <w:sz w:val="24"/>
        </w:rPr>
      </w:pPr>
    </w:p>
    <w:p w14:paraId="2DC3A33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409A675C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B6A4CB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3065A1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CCFDBB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084A8B9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191E8C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BC73B28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3F0689BC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4ACAF151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B2BEA49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146DAD54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7AF32423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3A55B745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0B61AFFF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5206E715" w14:textId="77777777" w:rsidR="00D87620" w:rsidRDefault="00D87620" w:rsidP="006D1BF1">
      <w:pPr>
        <w:jc w:val="center"/>
        <w:rPr>
          <w:rFonts w:ascii="Times New Roman" w:hAnsi="Times New Roman"/>
          <w:sz w:val="24"/>
        </w:rPr>
      </w:pPr>
    </w:p>
    <w:p w14:paraId="11936242" w14:textId="2D984043" w:rsidR="00F65FEE" w:rsidRDefault="00F65FEE" w:rsidP="006D1BF1">
      <w:pPr>
        <w:jc w:val="center"/>
        <w:rPr>
          <w:rFonts w:ascii="Times New Roman" w:hAnsi="Times New Roman"/>
          <w:sz w:val="24"/>
        </w:rPr>
      </w:pPr>
      <w:r w:rsidRPr="000E6F21">
        <w:rPr>
          <w:rFonts w:ascii="Times New Roman" w:hAnsi="Times New Roman"/>
          <w:sz w:val="24"/>
        </w:rPr>
        <w:lastRenderedPageBreak/>
        <w:t>[PROPOSED MAP]</w:t>
      </w:r>
    </w:p>
    <w:p w14:paraId="44E60994" w14:textId="77777777" w:rsidR="00265572" w:rsidRPr="000E6F21" w:rsidRDefault="00265572" w:rsidP="006D1BF1">
      <w:pPr>
        <w:jc w:val="center"/>
        <w:rPr>
          <w:rFonts w:ascii="Times New Roman" w:hAnsi="Times New Roman"/>
          <w:sz w:val="24"/>
        </w:rPr>
      </w:pPr>
    </w:p>
    <w:p w14:paraId="2428AB87" w14:textId="64A9D430" w:rsidR="00B26E19" w:rsidRDefault="00FB4728" w:rsidP="00BF04B6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23E0FF3" wp14:editId="01F6C74E">
            <wp:extent cx="4389120" cy="34759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4A65" w14:textId="79C43EAB" w:rsidR="00DD07D0" w:rsidRDefault="00DD07D0" w:rsidP="002E6BA8">
      <w:pPr>
        <w:tabs>
          <w:tab w:val="left" w:pos="720"/>
        </w:tabs>
        <w:rPr>
          <w:rFonts w:ascii="Times New Roman" w:hAnsi="Times New Roman"/>
          <w:sz w:val="24"/>
        </w:rPr>
      </w:pPr>
    </w:p>
    <w:p w14:paraId="6303C7CD" w14:textId="7C3C3075" w:rsidR="000F25E6" w:rsidRPr="000F25E6" w:rsidRDefault="000F25E6" w:rsidP="000F25E6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0F25E6">
        <w:rPr>
          <w:rFonts w:ascii="Times New Roman" w:hAnsi="Times New Roman"/>
          <w:sz w:val="24"/>
          <w:szCs w:val="19"/>
        </w:rPr>
        <w:t xml:space="preserve">Portion of Community District </w:t>
      </w:r>
      <w:r w:rsidR="008B4F8B">
        <w:rPr>
          <w:rFonts w:ascii="Times New Roman" w:hAnsi="Times New Roman"/>
          <w:sz w:val="24"/>
          <w:szCs w:val="19"/>
        </w:rPr>
        <w:t>8</w:t>
      </w:r>
      <w:r w:rsidR="0099493A">
        <w:rPr>
          <w:rFonts w:ascii="Times New Roman" w:hAnsi="Times New Roman"/>
          <w:sz w:val="24"/>
          <w:szCs w:val="19"/>
        </w:rPr>
        <w:t>, Queens</w:t>
      </w:r>
    </w:p>
    <w:p w14:paraId="2314DDD7" w14:textId="77777777" w:rsidR="000F25E6" w:rsidRPr="000F25E6" w:rsidRDefault="000F25E6" w:rsidP="000F25E6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</w:p>
    <w:p w14:paraId="06AD024F" w14:textId="77777777" w:rsidR="00AC37EA" w:rsidRPr="00AE2D33" w:rsidRDefault="00AC37EA" w:rsidP="00AC37EA">
      <w:pPr>
        <w:jc w:val="center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*     *     *</w:t>
      </w:r>
    </w:p>
    <w:p w14:paraId="40A88A5B" w14:textId="77777777" w:rsidR="00DD07D0" w:rsidRPr="00AE2D33" w:rsidRDefault="00DD07D0" w:rsidP="002E6BA8">
      <w:pPr>
        <w:tabs>
          <w:tab w:val="left" w:pos="720"/>
        </w:tabs>
        <w:rPr>
          <w:rFonts w:ascii="Times New Roman" w:hAnsi="Times New Roman"/>
          <w:sz w:val="24"/>
        </w:rPr>
      </w:pPr>
    </w:p>
    <w:p w14:paraId="005C7B98" w14:textId="415E8704" w:rsidR="006A423B" w:rsidRPr="00AE2D33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Adopted.</w:t>
      </w:r>
    </w:p>
    <w:p w14:paraId="76FE1B88" w14:textId="77777777" w:rsidR="006A4D3B" w:rsidRPr="00AE2D33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AE2D33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AE2D33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4FAE0E67" w:rsidR="006A423B" w:rsidRPr="00AE2D33" w:rsidRDefault="00DC4BA7" w:rsidP="0005159C">
      <w:pPr>
        <w:pStyle w:val="BodyTextIndent"/>
      </w:pPr>
      <w:r w:rsidRPr="00AE2D33">
        <w:tab/>
      </w:r>
      <w:r w:rsidR="006A423B" w:rsidRPr="00AE2D33">
        <w:t>I hereby certify that the foregoing is a true copy of a Resolution passed by The Council of The City of New York on</w:t>
      </w:r>
      <w:r w:rsidR="0023271A" w:rsidRPr="00AE2D33">
        <w:t xml:space="preserve"> </w:t>
      </w:r>
      <w:r w:rsidR="00D20B97" w:rsidRPr="00AE2D33">
        <w:t>__________, 2022</w:t>
      </w:r>
      <w:r w:rsidR="00EB2D9B" w:rsidRPr="00AE2D33">
        <w:t>, on file in this office.</w:t>
      </w:r>
    </w:p>
    <w:p w14:paraId="3F4C589D" w14:textId="77777777" w:rsidR="00E55235" w:rsidRPr="00AE2D3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29C6D0FA" w:rsidR="00E55235" w:rsidRPr="00AE2D33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B4BCC94" w14:textId="77777777" w:rsidR="00931989" w:rsidRPr="00AE2D33" w:rsidRDefault="00931989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AE2D33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AE2D3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AE2D33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AE2D33">
        <w:rPr>
          <w:rFonts w:ascii="Times New Roman" w:hAnsi="Times New Roman"/>
          <w:sz w:val="24"/>
        </w:rPr>
        <w:t>City Clerk, Clerk of The Council</w:t>
      </w:r>
    </w:p>
    <w:sectPr w:rsidR="00B0178C" w:rsidRPr="00AE2D33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4A63" w14:textId="77777777" w:rsidR="00E83679" w:rsidRDefault="00E83679">
      <w:r>
        <w:separator/>
      </w:r>
    </w:p>
  </w:endnote>
  <w:endnote w:type="continuationSeparator" w:id="0">
    <w:p w14:paraId="6DAA0B9A" w14:textId="77777777" w:rsidR="00E83679" w:rsidRDefault="00E8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371A" w14:textId="77777777" w:rsidR="00E83679" w:rsidRDefault="00E83679">
      <w:r>
        <w:separator/>
      </w:r>
    </w:p>
  </w:footnote>
  <w:footnote w:type="continuationSeparator" w:id="0">
    <w:p w14:paraId="7DA1E04B" w14:textId="77777777" w:rsidR="00E83679" w:rsidRDefault="00E8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4CD44D60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9233B0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265572">
      <w:rPr>
        <w:rFonts w:ascii="Times New Roman" w:hAnsi="Times New Roman"/>
        <w:b/>
      </w:rPr>
      <w:t>3</w:t>
    </w:r>
  </w:p>
  <w:p w14:paraId="46A3C79D" w14:textId="4AABBBA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210</w:t>
    </w:r>
    <w:r w:rsidR="00881CFA">
      <w:rPr>
        <w:rFonts w:ascii="Times New Roman" w:hAnsi="Times New Roman"/>
        <w:b/>
      </w:rPr>
      <w:t>129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0842CC">
      <w:rPr>
        <w:rFonts w:ascii="Times New Roman" w:hAnsi="Times New Roman"/>
        <w:b/>
      </w:rPr>
      <w:t>Q</w:t>
    </w:r>
  </w:p>
  <w:p w14:paraId="142DBA90" w14:textId="2F023BA6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265572">
      <w:rPr>
        <w:rFonts w:ascii="Times New Roman" w:hAnsi="Times New Roman"/>
        <w:b/>
      </w:rPr>
      <w:t>____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>(</w:t>
    </w:r>
    <w:r w:rsidR="00265572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F36990">
      <w:rPr>
        <w:rFonts w:ascii="Times New Roman" w:hAnsi="Times New Roman"/>
        <w:b/>
      </w:rPr>
      <w:t>80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75CD"/>
    <w:multiLevelType w:val="hybridMultilevel"/>
    <w:tmpl w:val="A0BCF34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8"/>
  </w:num>
  <w:num w:numId="5">
    <w:abstractNumId w:val="1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1AE"/>
    <w:rsid w:val="00004AFE"/>
    <w:rsid w:val="00005DA5"/>
    <w:rsid w:val="00005E80"/>
    <w:rsid w:val="00006A00"/>
    <w:rsid w:val="00006A90"/>
    <w:rsid w:val="000104ED"/>
    <w:rsid w:val="00010CBD"/>
    <w:rsid w:val="00011BEC"/>
    <w:rsid w:val="00011E1E"/>
    <w:rsid w:val="00014530"/>
    <w:rsid w:val="00015495"/>
    <w:rsid w:val="00016B62"/>
    <w:rsid w:val="000224E4"/>
    <w:rsid w:val="000231BE"/>
    <w:rsid w:val="00023F40"/>
    <w:rsid w:val="0002541E"/>
    <w:rsid w:val="000259E5"/>
    <w:rsid w:val="000275ED"/>
    <w:rsid w:val="0002772F"/>
    <w:rsid w:val="00032004"/>
    <w:rsid w:val="0003219A"/>
    <w:rsid w:val="00033554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42CC"/>
    <w:rsid w:val="0008437F"/>
    <w:rsid w:val="00090A0C"/>
    <w:rsid w:val="00091129"/>
    <w:rsid w:val="00091183"/>
    <w:rsid w:val="00091A6E"/>
    <w:rsid w:val="00092284"/>
    <w:rsid w:val="000933F4"/>
    <w:rsid w:val="00093ED9"/>
    <w:rsid w:val="00095BC6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BD4"/>
    <w:rsid w:val="000C6CAA"/>
    <w:rsid w:val="000C73D3"/>
    <w:rsid w:val="000D0096"/>
    <w:rsid w:val="000D045D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D6BCA"/>
    <w:rsid w:val="000E094A"/>
    <w:rsid w:val="000E0E75"/>
    <w:rsid w:val="000E1ABE"/>
    <w:rsid w:val="000E20E7"/>
    <w:rsid w:val="000E3573"/>
    <w:rsid w:val="000E5BCA"/>
    <w:rsid w:val="000E64C8"/>
    <w:rsid w:val="000E6F21"/>
    <w:rsid w:val="000E7DDB"/>
    <w:rsid w:val="000F230D"/>
    <w:rsid w:val="000F25E6"/>
    <w:rsid w:val="000F3D26"/>
    <w:rsid w:val="000F6B76"/>
    <w:rsid w:val="000F761F"/>
    <w:rsid w:val="000F79E8"/>
    <w:rsid w:val="00101D24"/>
    <w:rsid w:val="0010241C"/>
    <w:rsid w:val="00102810"/>
    <w:rsid w:val="00105303"/>
    <w:rsid w:val="00106A03"/>
    <w:rsid w:val="00113922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9E5"/>
    <w:rsid w:val="00137EF7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3755"/>
    <w:rsid w:val="00183919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450F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A7C67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4AE"/>
    <w:rsid w:val="001C6F15"/>
    <w:rsid w:val="001C7356"/>
    <w:rsid w:val="001D145A"/>
    <w:rsid w:val="001D2DC3"/>
    <w:rsid w:val="001D304E"/>
    <w:rsid w:val="001D3CB5"/>
    <w:rsid w:val="001D4970"/>
    <w:rsid w:val="001D56CE"/>
    <w:rsid w:val="001D59F8"/>
    <w:rsid w:val="001D5A9E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265D2"/>
    <w:rsid w:val="00230F97"/>
    <w:rsid w:val="002314E0"/>
    <w:rsid w:val="00232218"/>
    <w:rsid w:val="0023271A"/>
    <w:rsid w:val="00235109"/>
    <w:rsid w:val="002359B6"/>
    <w:rsid w:val="002410A9"/>
    <w:rsid w:val="0024165B"/>
    <w:rsid w:val="002429F4"/>
    <w:rsid w:val="00245748"/>
    <w:rsid w:val="002479F9"/>
    <w:rsid w:val="00250320"/>
    <w:rsid w:val="0025226F"/>
    <w:rsid w:val="00253BE5"/>
    <w:rsid w:val="00253F42"/>
    <w:rsid w:val="00255B25"/>
    <w:rsid w:val="00256E97"/>
    <w:rsid w:val="00257709"/>
    <w:rsid w:val="00260030"/>
    <w:rsid w:val="00260903"/>
    <w:rsid w:val="00260A92"/>
    <w:rsid w:val="00260E04"/>
    <w:rsid w:val="00261DDC"/>
    <w:rsid w:val="00263244"/>
    <w:rsid w:val="00263245"/>
    <w:rsid w:val="002641FD"/>
    <w:rsid w:val="00265572"/>
    <w:rsid w:val="002664AE"/>
    <w:rsid w:val="00266A8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23EC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B0D"/>
    <w:rsid w:val="002A2F3B"/>
    <w:rsid w:val="002A301A"/>
    <w:rsid w:val="002A4DF3"/>
    <w:rsid w:val="002A69FC"/>
    <w:rsid w:val="002A6AA6"/>
    <w:rsid w:val="002B2127"/>
    <w:rsid w:val="002B41FF"/>
    <w:rsid w:val="002B4E74"/>
    <w:rsid w:val="002C146B"/>
    <w:rsid w:val="002C1592"/>
    <w:rsid w:val="002C182C"/>
    <w:rsid w:val="002C3B6F"/>
    <w:rsid w:val="002C42CD"/>
    <w:rsid w:val="002C4889"/>
    <w:rsid w:val="002C657F"/>
    <w:rsid w:val="002C748F"/>
    <w:rsid w:val="002D195C"/>
    <w:rsid w:val="002D1BA5"/>
    <w:rsid w:val="002D1F60"/>
    <w:rsid w:val="002D3ED9"/>
    <w:rsid w:val="002D4C88"/>
    <w:rsid w:val="002D62FF"/>
    <w:rsid w:val="002D764F"/>
    <w:rsid w:val="002D7A1B"/>
    <w:rsid w:val="002D7CDE"/>
    <w:rsid w:val="002E075E"/>
    <w:rsid w:val="002E4D2C"/>
    <w:rsid w:val="002E5274"/>
    <w:rsid w:val="002E6BA8"/>
    <w:rsid w:val="002F11A2"/>
    <w:rsid w:val="002F3071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1FB"/>
    <w:rsid w:val="003144C2"/>
    <w:rsid w:val="00315DA0"/>
    <w:rsid w:val="0032024A"/>
    <w:rsid w:val="00320999"/>
    <w:rsid w:val="00322477"/>
    <w:rsid w:val="003224A3"/>
    <w:rsid w:val="00322A76"/>
    <w:rsid w:val="0032401D"/>
    <w:rsid w:val="00324759"/>
    <w:rsid w:val="00325808"/>
    <w:rsid w:val="00330530"/>
    <w:rsid w:val="00331A7B"/>
    <w:rsid w:val="003337A4"/>
    <w:rsid w:val="0033426B"/>
    <w:rsid w:val="00334793"/>
    <w:rsid w:val="00335676"/>
    <w:rsid w:val="00336AF5"/>
    <w:rsid w:val="0034022C"/>
    <w:rsid w:val="00341F2A"/>
    <w:rsid w:val="00341F5E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570BB"/>
    <w:rsid w:val="0036074F"/>
    <w:rsid w:val="00366850"/>
    <w:rsid w:val="003676FB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87FEE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108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5B92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4059"/>
    <w:rsid w:val="004165E2"/>
    <w:rsid w:val="00417240"/>
    <w:rsid w:val="00417D77"/>
    <w:rsid w:val="0042071A"/>
    <w:rsid w:val="00421A76"/>
    <w:rsid w:val="0042608A"/>
    <w:rsid w:val="004266A2"/>
    <w:rsid w:val="00427B80"/>
    <w:rsid w:val="00430102"/>
    <w:rsid w:val="00431EA7"/>
    <w:rsid w:val="00432E08"/>
    <w:rsid w:val="00432EB8"/>
    <w:rsid w:val="00434CF2"/>
    <w:rsid w:val="00434F54"/>
    <w:rsid w:val="00436138"/>
    <w:rsid w:val="00437D7C"/>
    <w:rsid w:val="00441566"/>
    <w:rsid w:val="00441EE2"/>
    <w:rsid w:val="0044733E"/>
    <w:rsid w:val="00450474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51E2"/>
    <w:rsid w:val="00466CBB"/>
    <w:rsid w:val="00470758"/>
    <w:rsid w:val="00473FBD"/>
    <w:rsid w:val="00481708"/>
    <w:rsid w:val="00481B81"/>
    <w:rsid w:val="00481D33"/>
    <w:rsid w:val="00484D79"/>
    <w:rsid w:val="00486658"/>
    <w:rsid w:val="004900CF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0C93"/>
    <w:rsid w:val="004B12DD"/>
    <w:rsid w:val="004B24A1"/>
    <w:rsid w:val="004B3571"/>
    <w:rsid w:val="004B3F1C"/>
    <w:rsid w:val="004B445B"/>
    <w:rsid w:val="004B49F3"/>
    <w:rsid w:val="004B4FB6"/>
    <w:rsid w:val="004B71C7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7D45"/>
    <w:rsid w:val="004E007F"/>
    <w:rsid w:val="004E0AED"/>
    <w:rsid w:val="004E41DB"/>
    <w:rsid w:val="004E7F8F"/>
    <w:rsid w:val="004F0CC9"/>
    <w:rsid w:val="004F2BF3"/>
    <w:rsid w:val="004F2C05"/>
    <w:rsid w:val="004F48E7"/>
    <w:rsid w:val="005000F2"/>
    <w:rsid w:val="00502C3B"/>
    <w:rsid w:val="005038B9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37CB2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035"/>
    <w:rsid w:val="005735FC"/>
    <w:rsid w:val="0057398C"/>
    <w:rsid w:val="005744CF"/>
    <w:rsid w:val="00575F54"/>
    <w:rsid w:val="005760FA"/>
    <w:rsid w:val="00580F6C"/>
    <w:rsid w:val="005811CA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540E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1F3C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4D8D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7C"/>
    <w:rsid w:val="005F19D0"/>
    <w:rsid w:val="005F1F51"/>
    <w:rsid w:val="005F22C8"/>
    <w:rsid w:val="005F3C32"/>
    <w:rsid w:val="005F7F83"/>
    <w:rsid w:val="00600B43"/>
    <w:rsid w:val="00601998"/>
    <w:rsid w:val="006027D2"/>
    <w:rsid w:val="00604D5C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485E"/>
    <w:rsid w:val="00650C23"/>
    <w:rsid w:val="00655D12"/>
    <w:rsid w:val="00656BE6"/>
    <w:rsid w:val="00660A5F"/>
    <w:rsid w:val="00662C63"/>
    <w:rsid w:val="006654EE"/>
    <w:rsid w:val="00666F46"/>
    <w:rsid w:val="006671B8"/>
    <w:rsid w:val="006679C0"/>
    <w:rsid w:val="0067189C"/>
    <w:rsid w:val="00671C98"/>
    <w:rsid w:val="006750BA"/>
    <w:rsid w:val="00675210"/>
    <w:rsid w:val="006754AD"/>
    <w:rsid w:val="00676CBA"/>
    <w:rsid w:val="006774CE"/>
    <w:rsid w:val="00677ED6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C4734"/>
    <w:rsid w:val="006D1BF1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4685"/>
    <w:rsid w:val="006E5C82"/>
    <w:rsid w:val="006E5F4D"/>
    <w:rsid w:val="006E6492"/>
    <w:rsid w:val="006E73F2"/>
    <w:rsid w:val="006F02B5"/>
    <w:rsid w:val="006F1B35"/>
    <w:rsid w:val="006F2529"/>
    <w:rsid w:val="006F2601"/>
    <w:rsid w:val="006F47FE"/>
    <w:rsid w:val="006F4C9C"/>
    <w:rsid w:val="006F7C42"/>
    <w:rsid w:val="00701A11"/>
    <w:rsid w:val="00702012"/>
    <w:rsid w:val="007063CC"/>
    <w:rsid w:val="00706579"/>
    <w:rsid w:val="007066CE"/>
    <w:rsid w:val="00710E4C"/>
    <w:rsid w:val="007114E8"/>
    <w:rsid w:val="00711573"/>
    <w:rsid w:val="00712274"/>
    <w:rsid w:val="00713A28"/>
    <w:rsid w:val="007147DD"/>
    <w:rsid w:val="0071507C"/>
    <w:rsid w:val="00715A3C"/>
    <w:rsid w:val="00717EAE"/>
    <w:rsid w:val="007203CD"/>
    <w:rsid w:val="0072079C"/>
    <w:rsid w:val="00722DCA"/>
    <w:rsid w:val="00722E1E"/>
    <w:rsid w:val="00725BB8"/>
    <w:rsid w:val="00725EFD"/>
    <w:rsid w:val="0072601D"/>
    <w:rsid w:val="007268CF"/>
    <w:rsid w:val="0072726F"/>
    <w:rsid w:val="00727D97"/>
    <w:rsid w:val="00736588"/>
    <w:rsid w:val="00737009"/>
    <w:rsid w:val="00737E39"/>
    <w:rsid w:val="00741AA3"/>
    <w:rsid w:val="00742AA5"/>
    <w:rsid w:val="0074470B"/>
    <w:rsid w:val="00745D80"/>
    <w:rsid w:val="00751131"/>
    <w:rsid w:val="0075149F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67F23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4656"/>
    <w:rsid w:val="00795953"/>
    <w:rsid w:val="007963E2"/>
    <w:rsid w:val="00796D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19DC"/>
    <w:rsid w:val="007E550F"/>
    <w:rsid w:val="007E5B9C"/>
    <w:rsid w:val="007F02F4"/>
    <w:rsid w:val="007F109F"/>
    <w:rsid w:val="007F1595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0C6A"/>
    <w:rsid w:val="00821292"/>
    <w:rsid w:val="00821D3C"/>
    <w:rsid w:val="00823133"/>
    <w:rsid w:val="008231A2"/>
    <w:rsid w:val="0082399D"/>
    <w:rsid w:val="00831CB4"/>
    <w:rsid w:val="00832142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5C52"/>
    <w:rsid w:val="0085697C"/>
    <w:rsid w:val="00857803"/>
    <w:rsid w:val="008622D8"/>
    <w:rsid w:val="00863C86"/>
    <w:rsid w:val="00865689"/>
    <w:rsid w:val="00865B89"/>
    <w:rsid w:val="00870E49"/>
    <w:rsid w:val="00871144"/>
    <w:rsid w:val="00872151"/>
    <w:rsid w:val="00872684"/>
    <w:rsid w:val="008759CA"/>
    <w:rsid w:val="0087780C"/>
    <w:rsid w:val="0088029C"/>
    <w:rsid w:val="00880B64"/>
    <w:rsid w:val="00881B60"/>
    <w:rsid w:val="00881CFA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4F8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6758"/>
    <w:rsid w:val="008C7792"/>
    <w:rsid w:val="008C77B5"/>
    <w:rsid w:val="008D0817"/>
    <w:rsid w:val="008D13E6"/>
    <w:rsid w:val="008D1413"/>
    <w:rsid w:val="008D2884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6F0F"/>
    <w:rsid w:val="009170DB"/>
    <w:rsid w:val="00920B00"/>
    <w:rsid w:val="00923019"/>
    <w:rsid w:val="009233B0"/>
    <w:rsid w:val="0092398E"/>
    <w:rsid w:val="0092568D"/>
    <w:rsid w:val="00930285"/>
    <w:rsid w:val="00930ACE"/>
    <w:rsid w:val="00931989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5FAF"/>
    <w:rsid w:val="009662D5"/>
    <w:rsid w:val="00971CCA"/>
    <w:rsid w:val="009725ED"/>
    <w:rsid w:val="00973DC9"/>
    <w:rsid w:val="009767A5"/>
    <w:rsid w:val="00980DDB"/>
    <w:rsid w:val="0098216E"/>
    <w:rsid w:val="009831CF"/>
    <w:rsid w:val="009833BA"/>
    <w:rsid w:val="009865DA"/>
    <w:rsid w:val="009871B3"/>
    <w:rsid w:val="009917D3"/>
    <w:rsid w:val="00991E58"/>
    <w:rsid w:val="00992C25"/>
    <w:rsid w:val="009941C6"/>
    <w:rsid w:val="00994632"/>
    <w:rsid w:val="0099493A"/>
    <w:rsid w:val="00995C92"/>
    <w:rsid w:val="0099709B"/>
    <w:rsid w:val="009A073F"/>
    <w:rsid w:val="009A0D8C"/>
    <w:rsid w:val="009A15A4"/>
    <w:rsid w:val="009A2239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17C6"/>
    <w:rsid w:val="009C2DCA"/>
    <w:rsid w:val="009C43F4"/>
    <w:rsid w:val="009C4884"/>
    <w:rsid w:val="009C55A1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2BE"/>
    <w:rsid w:val="009E660D"/>
    <w:rsid w:val="009F0593"/>
    <w:rsid w:val="009F0E31"/>
    <w:rsid w:val="009F37C7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175E0"/>
    <w:rsid w:val="00A175FE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37A87"/>
    <w:rsid w:val="00A403D9"/>
    <w:rsid w:val="00A4150D"/>
    <w:rsid w:val="00A43BB2"/>
    <w:rsid w:val="00A43D9C"/>
    <w:rsid w:val="00A45E37"/>
    <w:rsid w:val="00A46B40"/>
    <w:rsid w:val="00A50B9D"/>
    <w:rsid w:val="00A512CD"/>
    <w:rsid w:val="00A53D47"/>
    <w:rsid w:val="00A53DBE"/>
    <w:rsid w:val="00A556CC"/>
    <w:rsid w:val="00A558E9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4D25"/>
    <w:rsid w:val="00A851AC"/>
    <w:rsid w:val="00A87367"/>
    <w:rsid w:val="00A91812"/>
    <w:rsid w:val="00A923DF"/>
    <w:rsid w:val="00A9465D"/>
    <w:rsid w:val="00A94B21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37EA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D33"/>
    <w:rsid w:val="00AE2E7A"/>
    <w:rsid w:val="00AE4738"/>
    <w:rsid w:val="00AE4C35"/>
    <w:rsid w:val="00AE51FB"/>
    <w:rsid w:val="00AE725C"/>
    <w:rsid w:val="00AF014D"/>
    <w:rsid w:val="00AF2500"/>
    <w:rsid w:val="00AF27D7"/>
    <w:rsid w:val="00AF2A27"/>
    <w:rsid w:val="00AF2BFE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07930"/>
    <w:rsid w:val="00B10020"/>
    <w:rsid w:val="00B10402"/>
    <w:rsid w:val="00B115A9"/>
    <w:rsid w:val="00B12513"/>
    <w:rsid w:val="00B1474D"/>
    <w:rsid w:val="00B17987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6AB7"/>
    <w:rsid w:val="00B26E1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CF4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74F1F"/>
    <w:rsid w:val="00B76DBF"/>
    <w:rsid w:val="00B80220"/>
    <w:rsid w:val="00B8086F"/>
    <w:rsid w:val="00B80F64"/>
    <w:rsid w:val="00B81A89"/>
    <w:rsid w:val="00B81E9B"/>
    <w:rsid w:val="00B81FFB"/>
    <w:rsid w:val="00B82B48"/>
    <w:rsid w:val="00B82D77"/>
    <w:rsid w:val="00B841A0"/>
    <w:rsid w:val="00B8549D"/>
    <w:rsid w:val="00B8566E"/>
    <w:rsid w:val="00B866C5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3CE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3E5B"/>
    <w:rsid w:val="00BD4715"/>
    <w:rsid w:val="00BD5932"/>
    <w:rsid w:val="00BD597C"/>
    <w:rsid w:val="00BD7DA7"/>
    <w:rsid w:val="00BE0081"/>
    <w:rsid w:val="00BE1B1A"/>
    <w:rsid w:val="00BE2290"/>
    <w:rsid w:val="00BE23AA"/>
    <w:rsid w:val="00BE378D"/>
    <w:rsid w:val="00BE3D97"/>
    <w:rsid w:val="00BE67B8"/>
    <w:rsid w:val="00BF04B6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27123"/>
    <w:rsid w:val="00C3028D"/>
    <w:rsid w:val="00C311E0"/>
    <w:rsid w:val="00C31E17"/>
    <w:rsid w:val="00C32D1C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47A5"/>
    <w:rsid w:val="00C96832"/>
    <w:rsid w:val="00CA0714"/>
    <w:rsid w:val="00CA462E"/>
    <w:rsid w:val="00CA6DF3"/>
    <w:rsid w:val="00CA759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674"/>
    <w:rsid w:val="00CC3CDF"/>
    <w:rsid w:val="00CC5554"/>
    <w:rsid w:val="00CC5B3A"/>
    <w:rsid w:val="00CC6CC9"/>
    <w:rsid w:val="00CD1A4E"/>
    <w:rsid w:val="00CD611D"/>
    <w:rsid w:val="00CD75AC"/>
    <w:rsid w:val="00CE2143"/>
    <w:rsid w:val="00CE2588"/>
    <w:rsid w:val="00CE5C95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495A"/>
    <w:rsid w:val="00D06084"/>
    <w:rsid w:val="00D11626"/>
    <w:rsid w:val="00D136A0"/>
    <w:rsid w:val="00D13A97"/>
    <w:rsid w:val="00D14F40"/>
    <w:rsid w:val="00D167AB"/>
    <w:rsid w:val="00D16A7D"/>
    <w:rsid w:val="00D16BCB"/>
    <w:rsid w:val="00D20088"/>
    <w:rsid w:val="00D20B97"/>
    <w:rsid w:val="00D21AE9"/>
    <w:rsid w:val="00D230CE"/>
    <w:rsid w:val="00D244BC"/>
    <w:rsid w:val="00D24E05"/>
    <w:rsid w:val="00D27985"/>
    <w:rsid w:val="00D30B76"/>
    <w:rsid w:val="00D312DE"/>
    <w:rsid w:val="00D32462"/>
    <w:rsid w:val="00D34251"/>
    <w:rsid w:val="00D3738D"/>
    <w:rsid w:val="00D40762"/>
    <w:rsid w:val="00D43E59"/>
    <w:rsid w:val="00D45278"/>
    <w:rsid w:val="00D45485"/>
    <w:rsid w:val="00D45681"/>
    <w:rsid w:val="00D50225"/>
    <w:rsid w:val="00D51970"/>
    <w:rsid w:val="00D51A94"/>
    <w:rsid w:val="00D536A0"/>
    <w:rsid w:val="00D536DD"/>
    <w:rsid w:val="00D53ABF"/>
    <w:rsid w:val="00D54C58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8DC"/>
    <w:rsid w:val="00D73D7F"/>
    <w:rsid w:val="00D7403C"/>
    <w:rsid w:val="00D75172"/>
    <w:rsid w:val="00D75BC3"/>
    <w:rsid w:val="00D76C81"/>
    <w:rsid w:val="00D76EB7"/>
    <w:rsid w:val="00D827AA"/>
    <w:rsid w:val="00D83902"/>
    <w:rsid w:val="00D856A2"/>
    <w:rsid w:val="00D85A28"/>
    <w:rsid w:val="00D87620"/>
    <w:rsid w:val="00D927BD"/>
    <w:rsid w:val="00D92C9A"/>
    <w:rsid w:val="00D940B7"/>
    <w:rsid w:val="00D94173"/>
    <w:rsid w:val="00D9491D"/>
    <w:rsid w:val="00D95902"/>
    <w:rsid w:val="00D97833"/>
    <w:rsid w:val="00DA2A7B"/>
    <w:rsid w:val="00DA76F0"/>
    <w:rsid w:val="00DB1D82"/>
    <w:rsid w:val="00DB2CC8"/>
    <w:rsid w:val="00DB345C"/>
    <w:rsid w:val="00DB452A"/>
    <w:rsid w:val="00DB5D76"/>
    <w:rsid w:val="00DB72B5"/>
    <w:rsid w:val="00DB7F0E"/>
    <w:rsid w:val="00DC0FC2"/>
    <w:rsid w:val="00DC1AAD"/>
    <w:rsid w:val="00DC1B3B"/>
    <w:rsid w:val="00DC2345"/>
    <w:rsid w:val="00DC483E"/>
    <w:rsid w:val="00DC4BA7"/>
    <w:rsid w:val="00DC5C06"/>
    <w:rsid w:val="00DC5C44"/>
    <w:rsid w:val="00DC6595"/>
    <w:rsid w:val="00DC6B07"/>
    <w:rsid w:val="00DC6E07"/>
    <w:rsid w:val="00DC7D68"/>
    <w:rsid w:val="00DD07D0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0965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5D0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6AB"/>
    <w:rsid w:val="00E45DA8"/>
    <w:rsid w:val="00E46909"/>
    <w:rsid w:val="00E46E92"/>
    <w:rsid w:val="00E4703A"/>
    <w:rsid w:val="00E5068B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27A3"/>
    <w:rsid w:val="00E62829"/>
    <w:rsid w:val="00E65394"/>
    <w:rsid w:val="00E670B5"/>
    <w:rsid w:val="00E713AC"/>
    <w:rsid w:val="00E71EFC"/>
    <w:rsid w:val="00E76B1C"/>
    <w:rsid w:val="00E8044B"/>
    <w:rsid w:val="00E81ADA"/>
    <w:rsid w:val="00E82464"/>
    <w:rsid w:val="00E828C4"/>
    <w:rsid w:val="00E83679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1C1"/>
    <w:rsid w:val="00EB487D"/>
    <w:rsid w:val="00EB4ED1"/>
    <w:rsid w:val="00EB57EC"/>
    <w:rsid w:val="00EB62FF"/>
    <w:rsid w:val="00EC0ABB"/>
    <w:rsid w:val="00EC11DF"/>
    <w:rsid w:val="00EC27C4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EF73E0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23F5"/>
    <w:rsid w:val="00F13DF5"/>
    <w:rsid w:val="00F14B8E"/>
    <w:rsid w:val="00F15756"/>
    <w:rsid w:val="00F1618C"/>
    <w:rsid w:val="00F16620"/>
    <w:rsid w:val="00F16AFE"/>
    <w:rsid w:val="00F206D6"/>
    <w:rsid w:val="00F210AF"/>
    <w:rsid w:val="00F2189D"/>
    <w:rsid w:val="00F22C9D"/>
    <w:rsid w:val="00F26FA8"/>
    <w:rsid w:val="00F27DEF"/>
    <w:rsid w:val="00F30017"/>
    <w:rsid w:val="00F30637"/>
    <w:rsid w:val="00F31651"/>
    <w:rsid w:val="00F32A08"/>
    <w:rsid w:val="00F34A3A"/>
    <w:rsid w:val="00F34F0F"/>
    <w:rsid w:val="00F35AA9"/>
    <w:rsid w:val="00F36990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032"/>
    <w:rsid w:val="00F52123"/>
    <w:rsid w:val="00F53B8C"/>
    <w:rsid w:val="00F54384"/>
    <w:rsid w:val="00F566D1"/>
    <w:rsid w:val="00F56A39"/>
    <w:rsid w:val="00F56D7A"/>
    <w:rsid w:val="00F61C72"/>
    <w:rsid w:val="00F62A8F"/>
    <w:rsid w:val="00F62BC6"/>
    <w:rsid w:val="00F65C32"/>
    <w:rsid w:val="00F65FEE"/>
    <w:rsid w:val="00F719F7"/>
    <w:rsid w:val="00F72422"/>
    <w:rsid w:val="00F735C6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1DFB"/>
    <w:rsid w:val="00FB3E3E"/>
    <w:rsid w:val="00FB41A2"/>
    <w:rsid w:val="00FB4728"/>
    <w:rsid w:val="00FB67F1"/>
    <w:rsid w:val="00FC1915"/>
    <w:rsid w:val="00FC3250"/>
    <w:rsid w:val="00FC43AF"/>
    <w:rsid w:val="00FD04E4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34E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BF26-CC4F-41A0-91FD-77003AF5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2022-06-29T00:57:00Z</dcterms:created>
  <dcterms:modified xsi:type="dcterms:W3CDTF">2022-07-14T17:32:00Z</dcterms:modified>
</cp:coreProperties>
</file>