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E690D" w14:textId="77777777" w:rsidR="006A423B" w:rsidRPr="0032648D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32648D">
        <w:rPr>
          <w:rFonts w:ascii="Times New Roman" w:hAnsi="Times New Roman"/>
          <w:b/>
          <w:bCs/>
          <w:sz w:val="24"/>
        </w:rPr>
        <w:t>THE COUNCIL OF THE CITY OF NEW YORK</w:t>
      </w:r>
    </w:p>
    <w:p w14:paraId="3BF0D850" w14:textId="1EEA6631" w:rsidR="006A423B" w:rsidRPr="0032648D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32648D">
        <w:rPr>
          <w:rFonts w:ascii="Times New Roman" w:hAnsi="Times New Roman"/>
          <w:b/>
          <w:bCs/>
          <w:sz w:val="24"/>
        </w:rPr>
        <w:t>RESOLUTION NO.</w:t>
      </w:r>
      <w:r w:rsidR="00711573" w:rsidRPr="0032648D">
        <w:rPr>
          <w:rFonts w:ascii="Times New Roman" w:hAnsi="Times New Roman"/>
          <w:b/>
          <w:bCs/>
          <w:sz w:val="24"/>
        </w:rPr>
        <w:t xml:space="preserve"> </w:t>
      </w:r>
      <w:r w:rsidR="006A69B8">
        <w:rPr>
          <w:rFonts w:ascii="Times New Roman" w:hAnsi="Times New Roman"/>
          <w:b/>
          <w:bCs/>
          <w:sz w:val="24"/>
        </w:rPr>
        <w:t>178</w:t>
      </w:r>
      <w:bookmarkStart w:id="0" w:name="_GoBack"/>
      <w:bookmarkEnd w:id="0"/>
    </w:p>
    <w:p w14:paraId="21A73E92" w14:textId="77777777" w:rsidR="006A423B" w:rsidRPr="0032648D" w:rsidRDefault="006A423B" w:rsidP="009F0593">
      <w:pPr>
        <w:jc w:val="both"/>
        <w:rPr>
          <w:rFonts w:ascii="Times New Roman" w:hAnsi="Times New Roman"/>
          <w:sz w:val="24"/>
        </w:rPr>
      </w:pPr>
    </w:p>
    <w:p w14:paraId="7CA04743" w14:textId="77777777" w:rsidR="00E66F28" w:rsidRPr="00E66F28" w:rsidRDefault="00E66F28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E66F28">
        <w:rPr>
          <w:rFonts w:ascii="Times New Roman" w:hAnsi="Times New Roman"/>
          <w:b/>
          <w:bCs/>
          <w:vanish/>
          <w:sz w:val="24"/>
        </w:rPr>
        <w:t>..Title</w:t>
      </w:r>
    </w:p>
    <w:p w14:paraId="281821C9" w14:textId="2BDAC429" w:rsid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32648D">
        <w:rPr>
          <w:rFonts w:ascii="Times New Roman" w:hAnsi="Times New Roman"/>
          <w:b/>
          <w:bCs/>
          <w:sz w:val="24"/>
        </w:rPr>
        <w:t>Resolution</w:t>
      </w:r>
      <w:r w:rsidR="00C35AB2" w:rsidRPr="0032648D">
        <w:rPr>
          <w:rFonts w:ascii="Times New Roman" w:hAnsi="Times New Roman"/>
          <w:b/>
          <w:bCs/>
          <w:sz w:val="24"/>
        </w:rPr>
        <w:t xml:space="preserve"> </w:t>
      </w:r>
      <w:r w:rsidRPr="0032648D">
        <w:rPr>
          <w:rFonts w:ascii="Times New Roman" w:hAnsi="Times New Roman"/>
          <w:b/>
          <w:bCs/>
          <w:sz w:val="24"/>
        </w:rPr>
        <w:t>approving</w:t>
      </w:r>
      <w:r w:rsidR="006C0690" w:rsidRPr="0032648D">
        <w:rPr>
          <w:rFonts w:ascii="Times New Roman" w:hAnsi="Times New Roman"/>
          <w:b/>
          <w:bCs/>
          <w:sz w:val="24"/>
        </w:rPr>
        <w:t xml:space="preserve"> </w:t>
      </w:r>
      <w:r w:rsidR="00D67B16" w:rsidRPr="00A15D66">
        <w:rPr>
          <w:rFonts w:ascii="Times New Roman" w:hAnsi="Times New Roman"/>
          <w:b/>
          <w:sz w:val="24"/>
        </w:rPr>
        <w:t>a motion to file pursuant to withdrawal of the application regarding</w:t>
      </w:r>
      <w:r w:rsidR="00D67B16" w:rsidRPr="00C92432">
        <w:rPr>
          <w:rFonts w:ascii="Times New Roman" w:hAnsi="Times New Roman"/>
          <w:b/>
          <w:bCs/>
          <w:sz w:val="24"/>
        </w:rPr>
        <w:t xml:space="preserve"> </w:t>
      </w:r>
      <w:r w:rsidR="00FB1859" w:rsidRPr="0032648D">
        <w:rPr>
          <w:rFonts w:ascii="Times New Roman" w:hAnsi="Times New Roman"/>
          <w:b/>
          <w:bCs/>
          <w:sz w:val="24"/>
        </w:rPr>
        <w:t xml:space="preserve">the </w:t>
      </w:r>
      <w:r w:rsidRPr="0032648D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 w:rsidRPr="0032648D">
        <w:rPr>
          <w:rFonts w:ascii="Times New Roman" w:hAnsi="Times New Roman"/>
          <w:b/>
          <w:bCs/>
          <w:sz w:val="24"/>
        </w:rPr>
        <w:t> </w:t>
      </w:r>
      <w:r w:rsidR="00231AEF" w:rsidRPr="0032648D">
        <w:rPr>
          <w:rFonts w:ascii="Times New Roman" w:hAnsi="Times New Roman"/>
          <w:b/>
          <w:bCs/>
          <w:sz w:val="24"/>
        </w:rPr>
        <w:t>200247 ZRQ</w:t>
      </w:r>
      <w:r w:rsidR="009E2E63" w:rsidRPr="0032648D">
        <w:rPr>
          <w:rFonts w:ascii="Times New Roman" w:hAnsi="Times New Roman"/>
          <w:b/>
          <w:bCs/>
          <w:sz w:val="24"/>
        </w:rPr>
        <w:t>,</w:t>
      </w:r>
      <w:r w:rsidR="008C0AEB" w:rsidRPr="0032648D">
        <w:rPr>
          <w:rFonts w:ascii="Times New Roman" w:hAnsi="Times New Roman"/>
          <w:b/>
          <w:bCs/>
          <w:sz w:val="24"/>
        </w:rPr>
        <w:t xml:space="preserve"> </w:t>
      </w:r>
      <w:r w:rsidR="00525343" w:rsidRPr="0032648D">
        <w:rPr>
          <w:rFonts w:ascii="Times New Roman" w:hAnsi="Times New Roman"/>
          <w:b/>
          <w:bCs/>
          <w:sz w:val="24"/>
        </w:rPr>
        <w:t>for an amendment of the text of the</w:t>
      </w:r>
      <w:r w:rsidR="008F0BAC" w:rsidRPr="0032648D">
        <w:rPr>
          <w:rFonts w:ascii="Times New Roman" w:hAnsi="Times New Roman"/>
          <w:b/>
          <w:bCs/>
          <w:sz w:val="24"/>
        </w:rPr>
        <w:t xml:space="preserve"> </w:t>
      </w:r>
      <w:r w:rsidR="00630B44" w:rsidRPr="0032648D">
        <w:rPr>
          <w:rFonts w:ascii="Times New Roman" w:hAnsi="Times New Roman"/>
          <w:b/>
          <w:sz w:val="24"/>
        </w:rPr>
        <w:t>Zoning Resolution</w:t>
      </w:r>
      <w:r w:rsidR="008F0BAC" w:rsidRPr="0032648D">
        <w:rPr>
          <w:rFonts w:ascii="Times New Roman" w:hAnsi="Times New Roman"/>
          <w:b/>
          <w:sz w:val="24"/>
        </w:rPr>
        <w:t xml:space="preserve"> (</w:t>
      </w:r>
      <w:r w:rsidR="00ED7587">
        <w:rPr>
          <w:rFonts w:ascii="Times New Roman" w:hAnsi="Times New Roman"/>
          <w:b/>
          <w:sz w:val="24"/>
        </w:rPr>
        <w:t xml:space="preserve">Preconsidered </w:t>
      </w:r>
      <w:r w:rsidR="008F0BAC" w:rsidRPr="0032648D">
        <w:rPr>
          <w:rFonts w:ascii="Times New Roman" w:hAnsi="Times New Roman"/>
          <w:b/>
          <w:sz w:val="24"/>
        </w:rPr>
        <w:t xml:space="preserve">L.U. No. </w:t>
      </w:r>
      <w:r w:rsidR="00ED7587">
        <w:rPr>
          <w:rFonts w:ascii="Times New Roman" w:hAnsi="Times New Roman"/>
          <w:b/>
          <w:sz w:val="24"/>
        </w:rPr>
        <w:t>40</w:t>
      </w:r>
      <w:r w:rsidR="008F0BAC" w:rsidRPr="0032648D">
        <w:rPr>
          <w:rFonts w:ascii="Times New Roman" w:hAnsi="Times New Roman"/>
          <w:b/>
          <w:sz w:val="24"/>
        </w:rPr>
        <w:t>).</w:t>
      </w:r>
    </w:p>
    <w:p w14:paraId="02A42540" w14:textId="5C7BD36D" w:rsidR="00E66F28" w:rsidRPr="00E66F28" w:rsidRDefault="00E66F28" w:rsidP="00C92432">
      <w:pPr>
        <w:jc w:val="both"/>
        <w:rPr>
          <w:rFonts w:ascii="Times New Roman" w:hAnsi="Times New Roman"/>
          <w:b/>
          <w:vanish/>
          <w:sz w:val="24"/>
        </w:rPr>
      </w:pPr>
      <w:r w:rsidRPr="00E66F28">
        <w:rPr>
          <w:rFonts w:ascii="Times New Roman" w:hAnsi="Times New Roman"/>
          <w:b/>
          <w:vanish/>
          <w:sz w:val="24"/>
        </w:rPr>
        <w:t>..Body</w:t>
      </w:r>
    </w:p>
    <w:p w14:paraId="40D4DF15" w14:textId="77777777" w:rsidR="009E2E63" w:rsidRPr="0032648D" w:rsidRDefault="009E2E63" w:rsidP="009E2E63">
      <w:pPr>
        <w:rPr>
          <w:rFonts w:ascii="Times New Roman" w:hAnsi="Times New Roman"/>
          <w:sz w:val="24"/>
        </w:rPr>
      </w:pPr>
    </w:p>
    <w:p w14:paraId="417EF1E9" w14:textId="5B7D2243" w:rsidR="006A423B" w:rsidRPr="0032648D" w:rsidRDefault="006A423B" w:rsidP="0005159C">
      <w:pPr>
        <w:jc w:val="both"/>
        <w:rPr>
          <w:rFonts w:ascii="Times New Roman" w:hAnsi="Times New Roman"/>
          <w:sz w:val="24"/>
        </w:rPr>
      </w:pPr>
      <w:r w:rsidRPr="0032648D">
        <w:rPr>
          <w:rFonts w:ascii="Times New Roman" w:hAnsi="Times New Roman"/>
          <w:b/>
          <w:bCs/>
          <w:sz w:val="24"/>
        </w:rPr>
        <w:t xml:space="preserve">By Council Members </w:t>
      </w:r>
      <w:r w:rsidR="004D1A41" w:rsidRPr="0032648D">
        <w:rPr>
          <w:rFonts w:ascii="Times New Roman" w:hAnsi="Times New Roman"/>
          <w:b/>
          <w:bCs/>
          <w:sz w:val="24"/>
        </w:rPr>
        <w:t xml:space="preserve">Salamanca and </w:t>
      </w:r>
      <w:r w:rsidR="0047690D" w:rsidRPr="0032648D">
        <w:rPr>
          <w:rFonts w:ascii="Times New Roman" w:hAnsi="Times New Roman"/>
          <w:b/>
          <w:bCs/>
          <w:sz w:val="24"/>
        </w:rPr>
        <w:t>Riley</w:t>
      </w:r>
      <w:r w:rsidR="00D67B16">
        <w:rPr>
          <w:rFonts w:ascii="Times New Roman" w:hAnsi="Times New Roman"/>
          <w:b/>
          <w:bCs/>
          <w:sz w:val="24"/>
        </w:rPr>
        <w:t xml:space="preserve"> </w:t>
      </w:r>
    </w:p>
    <w:p w14:paraId="3E1343D9" w14:textId="77777777" w:rsidR="00336AF5" w:rsidRPr="0032648D" w:rsidRDefault="00336AF5" w:rsidP="004F0CC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041EAB43" w14:textId="284ED958" w:rsidR="00505E8D" w:rsidRPr="0032648D" w:rsidRDefault="00725BB8" w:rsidP="004F0CC9">
      <w:pPr>
        <w:pStyle w:val="Default"/>
        <w:jc w:val="both"/>
      </w:pPr>
      <w:r w:rsidRPr="0032648D">
        <w:tab/>
      </w:r>
      <w:r w:rsidR="0089419F" w:rsidRPr="0032648D">
        <w:t>WHEREAS</w:t>
      </w:r>
      <w:r w:rsidR="00ED7587">
        <w:t>,</w:t>
      </w:r>
      <w:r w:rsidR="000863AC" w:rsidRPr="0032648D">
        <w:t xml:space="preserve"> </w:t>
      </w:r>
      <w:r w:rsidR="00453188" w:rsidRPr="0032648D">
        <w:rPr>
          <w:bCs/>
          <w:color w:val="auto"/>
        </w:rPr>
        <w:t>Ranbir</w:t>
      </w:r>
      <w:r w:rsidR="00ED7587">
        <w:rPr>
          <w:bCs/>
          <w:color w:val="auto"/>
        </w:rPr>
        <w:t>,</w:t>
      </w:r>
      <w:r w:rsidR="00453188" w:rsidRPr="0032648D">
        <w:rPr>
          <w:bCs/>
          <w:color w:val="auto"/>
        </w:rPr>
        <w:t xml:space="preserve"> LLC</w:t>
      </w:r>
      <w:r w:rsidR="00F16AA4" w:rsidRPr="0032648D">
        <w:t xml:space="preserve">, </w:t>
      </w:r>
      <w:r w:rsidR="00C1306A" w:rsidRPr="0032648D">
        <w:t xml:space="preserve">filed an application pursuant to Section 201 of the New York City Charter, </w:t>
      </w:r>
      <w:r w:rsidR="006A5E35" w:rsidRPr="0032648D">
        <w:t xml:space="preserve">for an amendment of the </w:t>
      </w:r>
      <w:r w:rsidR="00F50BAF" w:rsidRPr="0032648D">
        <w:t xml:space="preserve">text of the </w:t>
      </w:r>
      <w:r w:rsidR="006A5E35" w:rsidRPr="0032648D">
        <w:t>Zoning Reso</w:t>
      </w:r>
      <w:r w:rsidR="00EE38B7" w:rsidRPr="0032648D">
        <w:t xml:space="preserve">lution of the City of New York, </w:t>
      </w:r>
      <w:r w:rsidR="00CE0C1F" w:rsidRPr="0032648D">
        <w:rPr>
          <w:rStyle w:val="normaltextrun"/>
          <w:shd w:val="clear" w:color="auto" w:fill="FFFFFF"/>
        </w:rPr>
        <w:t>modifying APPENDIX F for the purpose of establishing a Mandatory Inclusionary Housing Area</w:t>
      </w:r>
      <w:r w:rsidR="004F0CC9" w:rsidRPr="0032648D">
        <w:t xml:space="preserve">, </w:t>
      </w:r>
      <w:r w:rsidR="008961E3" w:rsidRPr="0032648D">
        <w:rPr>
          <w:color w:val="auto"/>
        </w:rPr>
        <w:t xml:space="preserve">which in conjunction with the related item </w:t>
      </w:r>
      <w:r w:rsidR="008961E3" w:rsidRPr="0032648D">
        <w:rPr>
          <w:color w:val="auto"/>
          <w:spacing w:val="1"/>
        </w:rPr>
        <w:t>would</w:t>
      </w:r>
      <w:r w:rsidR="008961E3" w:rsidRPr="0032648D">
        <w:rPr>
          <w:color w:val="auto"/>
        </w:rPr>
        <w:t xml:space="preserve"> </w:t>
      </w:r>
      <w:r w:rsidR="00453188" w:rsidRPr="0032648D">
        <w:rPr>
          <w:color w:val="auto"/>
        </w:rPr>
        <w:t>facilitate the development of an eight-story mixed-use building with residential and commercial uses located at 146-93 Guy R. Brewer Boulevard in the Springfield Gardens neighborhood of Queens, Community District 13</w:t>
      </w:r>
      <w:r w:rsidR="00453188" w:rsidRPr="0032648D">
        <w:t xml:space="preserve"> </w:t>
      </w:r>
      <w:r w:rsidR="00505E8D" w:rsidRPr="0032648D">
        <w:t>(</w:t>
      </w:r>
      <w:r w:rsidR="00E34D51">
        <w:t>ULURP</w:t>
      </w:r>
      <w:r w:rsidR="00505E8D" w:rsidRPr="0032648D">
        <w:t xml:space="preserve"> No. N </w:t>
      </w:r>
      <w:r w:rsidR="00453188" w:rsidRPr="0032648D">
        <w:t>200247 ZRQ</w:t>
      </w:r>
      <w:r w:rsidR="00505E8D" w:rsidRPr="0032648D">
        <w:t xml:space="preserve">) (the </w:t>
      </w:r>
      <w:r w:rsidR="00505E8D" w:rsidRPr="0032648D">
        <w:rPr>
          <w:snapToGrid w:val="0"/>
        </w:rPr>
        <w:t>“</w:t>
      </w:r>
      <w:r w:rsidR="00505E8D" w:rsidRPr="0032648D">
        <w:t>Application</w:t>
      </w:r>
      <w:r w:rsidR="00505E8D" w:rsidRPr="0032648D">
        <w:rPr>
          <w:snapToGrid w:val="0"/>
        </w:rPr>
        <w:t>”</w:t>
      </w:r>
      <w:r w:rsidR="00505E8D" w:rsidRPr="0032648D">
        <w:t>);</w:t>
      </w:r>
    </w:p>
    <w:p w14:paraId="279CCB22" w14:textId="77777777" w:rsidR="00505E8D" w:rsidRPr="0032648D" w:rsidRDefault="00505E8D" w:rsidP="00F0168B">
      <w:pPr>
        <w:jc w:val="both"/>
        <w:rPr>
          <w:rFonts w:ascii="Times New Roman" w:hAnsi="Times New Roman"/>
          <w:color w:val="000000"/>
          <w:sz w:val="24"/>
        </w:rPr>
      </w:pPr>
    </w:p>
    <w:p w14:paraId="4529AE1E" w14:textId="32CFF7F7" w:rsidR="00A60BD1" w:rsidRPr="0032648D" w:rsidRDefault="00A60BD1" w:rsidP="00F0168B">
      <w:pPr>
        <w:ind w:firstLine="720"/>
        <w:jc w:val="both"/>
        <w:rPr>
          <w:rFonts w:ascii="Times New Roman" w:hAnsi="Times New Roman"/>
          <w:sz w:val="24"/>
        </w:rPr>
      </w:pPr>
      <w:r w:rsidRPr="0032648D">
        <w:rPr>
          <w:rFonts w:ascii="Times New Roman" w:hAnsi="Times New Roman"/>
          <w:sz w:val="24"/>
        </w:rPr>
        <w:t xml:space="preserve">WHEREAS, the City Planning Commission filed with the Council on </w:t>
      </w:r>
      <w:r w:rsidR="008346B6" w:rsidRPr="0032648D">
        <w:rPr>
          <w:rFonts w:ascii="Times New Roman" w:hAnsi="Times New Roman"/>
          <w:sz w:val="24"/>
        </w:rPr>
        <w:t>April 8</w:t>
      </w:r>
      <w:r w:rsidR="00677A65" w:rsidRPr="0032648D">
        <w:rPr>
          <w:rFonts w:ascii="Times New Roman" w:hAnsi="Times New Roman"/>
          <w:sz w:val="24"/>
        </w:rPr>
        <w:t>, 2022</w:t>
      </w:r>
      <w:r w:rsidRPr="0032648D">
        <w:rPr>
          <w:rFonts w:ascii="Times New Roman" w:hAnsi="Times New Roman"/>
          <w:sz w:val="24"/>
        </w:rPr>
        <w:t xml:space="preserve">, its decision dated </w:t>
      </w:r>
      <w:r w:rsidR="008346B6" w:rsidRPr="0032648D">
        <w:rPr>
          <w:rFonts w:ascii="Times New Roman" w:hAnsi="Times New Roman"/>
          <w:sz w:val="24"/>
        </w:rPr>
        <w:t>March 16</w:t>
      </w:r>
      <w:r w:rsidR="00677A65" w:rsidRPr="0032648D">
        <w:rPr>
          <w:rFonts w:ascii="Times New Roman" w:hAnsi="Times New Roman"/>
          <w:sz w:val="24"/>
        </w:rPr>
        <w:t>, 2022</w:t>
      </w:r>
      <w:r w:rsidRPr="0032648D">
        <w:rPr>
          <w:rFonts w:ascii="Times New Roman" w:hAnsi="Times New Roman"/>
          <w:sz w:val="24"/>
        </w:rPr>
        <w:t xml:space="preserve"> (the </w:t>
      </w:r>
      <w:r w:rsidR="004533C4" w:rsidRPr="0032648D">
        <w:rPr>
          <w:rFonts w:ascii="Times New Roman" w:hAnsi="Times New Roman"/>
          <w:snapToGrid w:val="0"/>
          <w:sz w:val="24"/>
        </w:rPr>
        <w:t>“</w:t>
      </w:r>
      <w:r w:rsidRPr="0032648D">
        <w:rPr>
          <w:rFonts w:ascii="Times New Roman" w:hAnsi="Times New Roman"/>
          <w:sz w:val="24"/>
        </w:rPr>
        <w:t>Decision</w:t>
      </w:r>
      <w:r w:rsidR="004533C4" w:rsidRPr="0032648D">
        <w:rPr>
          <w:rFonts w:ascii="Times New Roman" w:hAnsi="Times New Roman"/>
          <w:snapToGrid w:val="0"/>
          <w:sz w:val="24"/>
        </w:rPr>
        <w:t>”</w:t>
      </w:r>
      <w:r w:rsidRPr="0032648D">
        <w:rPr>
          <w:rFonts w:ascii="Times New Roman" w:hAnsi="Times New Roman"/>
          <w:sz w:val="24"/>
        </w:rPr>
        <w:t xml:space="preserve">), on the </w:t>
      </w:r>
      <w:r w:rsidR="004533C4" w:rsidRPr="0032648D">
        <w:rPr>
          <w:rFonts w:ascii="Times New Roman" w:hAnsi="Times New Roman"/>
          <w:sz w:val="24"/>
        </w:rPr>
        <w:t>A</w:t>
      </w:r>
      <w:r w:rsidRPr="0032648D">
        <w:rPr>
          <w:rFonts w:ascii="Times New Roman" w:hAnsi="Times New Roman"/>
          <w:sz w:val="24"/>
        </w:rPr>
        <w:t>pplication</w:t>
      </w:r>
      <w:r w:rsidR="004533C4" w:rsidRPr="0032648D">
        <w:rPr>
          <w:rFonts w:ascii="Times New Roman" w:hAnsi="Times New Roman"/>
          <w:sz w:val="24"/>
        </w:rPr>
        <w:t>;</w:t>
      </w:r>
    </w:p>
    <w:p w14:paraId="6B099BC6" w14:textId="77777777" w:rsidR="00C1306A" w:rsidRPr="0032648D" w:rsidRDefault="00C1306A" w:rsidP="00437D7C">
      <w:pPr>
        <w:jc w:val="both"/>
        <w:rPr>
          <w:rFonts w:ascii="Times New Roman" w:hAnsi="Times New Roman"/>
          <w:sz w:val="24"/>
        </w:rPr>
      </w:pPr>
    </w:p>
    <w:p w14:paraId="6AA9E3D4" w14:textId="57657256" w:rsidR="00765C4D" w:rsidRPr="0032648D" w:rsidRDefault="005B7D7B" w:rsidP="00232218">
      <w:pPr>
        <w:widowControl/>
        <w:jc w:val="both"/>
        <w:rPr>
          <w:rFonts w:ascii="Times New Roman" w:eastAsia="Calibri" w:hAnsi="Times New Roman"/>
          <w:bCs/>
          <w:color w:val="000000"/>
          <w:sz w:val="24"/>
        </w:rPr>
      </w:pPr>
      <w:r w:rsidRPr="0032648D">
        <w:rPr>
          <w:rFonts w:ascii="Times New Roman" w:hAnsi="Times New Roman"/>
          <w:sz w:val="24"/>
        </w:rPr>
        <w:tab/>
      </w:r>
      <w:r w:rsidR="00A60BD1" w:rsidRPr="0032648D">
        <w:rPr>
          <w:rFonts w:ascii="Times New Roman" w:hAnsi="Times New Roman"/>
          <w:sz w:val="24"/>
        </w:rPr>
        <w:t xml:space="preserve">WHEREAS, the Application is related to application </w:t>
      </w:r>
      <w:r w:rsidR="00FE1446" w:rsidRPr="0032648D">
        <w:rPr>
          <w:rFonts w:ascii="Times New Roman" w:hAnsi="Times New Roman"/>
          <w:bCs/>
          <w:sz w:val="24"/>
        </w:rPr>
        <w:t xml:space="preserve">C </w:t>
      </w:r>
      <w:r w:rsidR="00C2718A" w:rsidRPr="0032648D">
        <w:rPr>
          <w:rFonts w:ascii="Times New Roman" w:hAnsi="Times New Roman"/>
          <w:bCs/>
          <w:sz w:val="24"/>
        </w:rPr>
        <w:t>200246 ZMQ</w:t>
      </w:r>
      <w:r w:rsidR="00FE1446" w:rsidRPr="0032648D">
        <w:rPr>
          <w:rFonts w:ascii="Times New Roman" w:eastAsia="Calibri" w:hAnsi="Times New Roman"/>
          <w:bCs/>
          <w:color w:val="000000"/>
          <w:sz w:val="24"/>
        </w:rPr>
        <w:t xml:space="preserve"> </w:t>
      </w:r>
      <w:r w:rsidR="00232218" w:rsidRPr="0032648D">
        <w:rPr>
          <w:rFonts w:ascii="Times New Roman" w:eastAsia="Calibri" w:hAnsi="Times New Roman"/>
          <w:bCs/>
          <w:color w:val="000000"/>
          <w:sz w:val="24"/>
        </w:rPr>
        <w:t>(</w:t>
      </w:r>
      <w:r w:rsidR="00C52B27">
        <w:rPr>
          <w:rFonts w:ascii="Times New Roman" w:eastAsia="Calibri" w:hAnsi="Times New Roman"/>
          <w:bCs/>
          <w:color w:val="000000"/>
          <w:sz w:val="24"/>
        </w:rPr>
        <w:t xml:space="preserve">Pre. </w:t>
      </w:r>
      <w:r w:rsidR="00232218" w:rsidRPr="0032648D">
        <w:rPr>
          <w:rFonts w:ascii="Times New Roman" w:eastAsia="Calibri" w:hAnsi="Times New Roman"/>
          <w:bCs/>
          <w:color w:val="000000"/>
          <w:sz w:val="24"/>
        </w:rPr>
        <w:t>L.U. No.</w:t>
      </w:r>
      <w:r w:rsidR="006A7867" w:rsidRPr="0032648D">
        <w:rPr>
          <w:rFonts w:ascii="Times New Roman" w:eastAsia="Calibri" w:hAnsi="Times New Roman"/>
          <w:bCs/>
          <w:color w:val="000000"/>
          <w:sz w:val="24"/>
        </w:rPr>
        <w:t xml:space="preserve"> </w:t>
      </w:r>
      <w:r w:rsidR="00C52B27">
        <w:rPr>
          <w:rFonts w:ascii="Times New Roman" w:eastAsia="Calibri" w:hAnsi="Times New Roman"/>
          <w:bCs/>
          <w:color w:val="000000"/>
          <w:sz w:val="24"/>
        </w:rPr>
        <w:t>39</w:t>
      </w:r>
      <w:r w:rsidR="00232218" w:rsidRPr="0032648D">
        <w:rPr>
          <w:rFonts w:ascii="Times New Roman" w:eastAsia="Calibri" w:hAnsi="Times New Roman"/>
          <w:bCs/>
          <w:color w:val="000000"/>
          <w:sz w:val="24"/>
        </w:rPr>
        <w:t xml:space="preserve">), </w:t>
      </w:r>
      <w:r w:rsidR="00765C4D" w:rsidRPr="0032648D">
        <w:rPr>
          <w:rFonts w:ascii="Times New Roman" w:eastAsia="Calibri" w:hAnsi="Times New Roman"/>
          <w:bCs/>
          <w:color w:val="000000"/>
          <w:sz w:val="24"/>
        </w:rPr>
        <w:t>a</w:t>
      </w:r>
      <w:r w:rsidR="00B04E2C" w:rsidRPr="0032648D">
        <w:rPr>
          <w:rFonts w:ascii="Times New Roman" w:eastAsia="Calibri" w:hAnsi="Times New Roman"/>
          <w:bCs/>
          <w:color w:val="000000"/>
          <w:sz w:val="24"/>
        </w:rPr>
        <w:t xml:space="preserve"> z</w:t>
      </w:r>
      <w:r w:rsidR="007007A9" w:rsidRPr="0032648D">
        <w:rPr>
          <w:rFonts w:ascii="Times New Roman" w:hAnsi="Times New Roman"/>
          <w:sz w:val="24"/>
        </w:rPr>
        <w:t xml:space="preserve">oning map </w:t>
      </w:r>
      <w:r w:rsidR="00104B0E" w:rsidRPr="0032648D">
        <w:rPr>
          <w:rFonts w:ascii="Times New Roman" w:hAnsi="Times New Roman"/>
          <w:bCs/>
          <w:sz w:val="24"/>
        </w:rPr>
        <w:t xml:space="preserve">amendment </w:t>
      </w:r>
      <w:r w:rsidR="00104B0E" w:rsidRPr="0032648D">
        <w:rPr>
          <w:rFonts w:ascii="Times New Roman" w:hAnsi="Times New Roman"/>
          <w:sz w:val="24"/>
        </w:rPr>
        <w:t>to change an R3-2 zoning district to an R6A/C2-2 zoning district</w:t>
      </w:r>
      <w:r w:rsidR="00930285" w:rsidRPr="0032648D">
        <w:rPr>
          <w:rFonts w:ascii="Times New Roman" w:hAnsi="Times New Roman"/>
          <w:sz w:val="24"/>
        </w:rPr>
        <w:t xml:space="preserve">; </w:t>
      </w:r>
    </w:p>
    <w:p w14:paraId="1296213F" w14:textId="77777777" w:rsidR="008F7090" w:rsidRPr="0032648D" w:rsidRDefault="008F7090" w:rsidP="004533C4">
      <w:pPr>
        <w:ind w:firstLine="720"/>
        <w:jc w:val="both"/>
        <w:rPr>
          <w:rFonts w:ascii="Times New Roman" w:hAnsi="Times New Roman"/>
          <w:sz w:val="24"/>
        </w:rPr>
      </w:pPr>
    </w:p>
    <w:p w14:paraId="24863093" w14:textId="77777777" w:rsidR="006A423B" w:rsidRPr="0032648D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32648D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32648D">
        <w:rPr>
          <w:rFonts w:ascii="Times New Roman" w:hAnsi="Times New Roman"/>
          <w:sz w:val="24"/>
        </w:rPr>
        <w:noBreakHyphen/>
        <w:t>d of the City Charter;</w:t>
      </w:r>
    </w:p>
    <w:p w14:paraId="4B024434" w14:textId="77777777" w:rsidR="00367E0B" w:rsidRPr="0032648D" w:rsidRDefault="00367E0B" w:rsidP="00367E0B">
      <w:pPr>
        <w:widowControl/>
        <w:jc w:val="both"/>
        <w:rPr>
          <w:rFonts w:ascii="Times New Roman" w:hAnsi="Times New Roman"/>
          <w:sz w:val="24"/>
        </w:rPr>
      </w:pPr>
    </w:p>
    <w:p w14:paraId="30FF5FB3" w14:textId="7749C07E" w:rsidR="004B49F3" w:rsidRPr="0032648D" w:rsidRDefault="004B49F3" w:rsidP="004533C4">
      <w:pPr>
        <w:ind w:firstLine="720"/>
        <w:jc w:val="both"/>
        <w:rPr>
          <w:rFonts w:ascii="Times New Roman" w:hAnsi="Times New Roman"/>
          <w:sz w:val="24"/>
        </w:rPr>
      </w:pPr>
      <w:r w:rsidRPr="0032648D">
        <w:rPr>
          <w:rFonts w:ascii="Times New Roman" w:hAnsi="Times New Roman"/>
          <w:sz w:val="24"/>
        </w:rPr>
        <w:t xml:space="preserve">WHEREAS, upon due notice, the Council held a public hearing on the Decision and Application on </w:t>
      </w:r>
      <w:r w:rsidR="00D13D2E" w:rsidRPr="0032648D">
        <w:rPr>
          <w:rFonts w:ascii="Times New Roman" w:hAnsi="Times New Roman"/>
          <w:sz w:val="24"/>
        </w:rPr>
        <w:t>April 12</w:t>
      </w:r>
      <w:r w:rsidR="00F50BAF" w:rsidRPr="0032648D">
        <w:rPr>
          <w:rFonts w:ascii="Times New Roman" w:hAnsi="Times New Roman"/>
          <w:sz w:val="24"/>
        </w:rPr>
        <w:t>,</w:t>
      </w:r>
      <w:r w:rsidR="0064156A" w:rsidRPr="0032648D">
        <w:rPr>
          <w:rFonts w:ascii="Times New Roman" w:hAnsi="Times New Roman"/>
          <w:sz w:val="24"/>
        </w:rPr>
        <w:t xml:space="preserve"> 2022</w:t>
      </w:r>
      <w:r w:rsidRPr="0032648D">
        <w:rPr>
          <w:rFonts w:ascii="Times New Roman" w:hAnsi="Times New Roman"/>
          <w:sz w:val="24"/>
        </w:rPr>
        <w:t>;</w:t>
      </w:r>
      <w:r w:rsidR="007352AE">
        <w:rPr>
          <w:rFonts w:ascii="Times New Roman" w:hAnsi="Times New Roman"/>
          <w:sz w:val="24"/>
        </w:rPr>
        <w:t xml:space="preserve"> and</w:t>
      </w:r>
    </w:p>
    <w:p w14:paraId="50072394" w14:textId="059C5DEF" w:rsidR="004B49F3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0C6CD350" w14:textId="401DEA88" w:rsidR="00806EF2" w:rsidRPr="00A15D66" w:rsidRDefault="00806EF2" w:rsidP="00806EF2">
      <w:pPr>
        <w:tabs>
          <w:tab w:val="left" w:pos="72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Pr="00A15D66">
        <w:rPr>
          <w:rFonts w:ascii="Times New Roman" w:hAnsi="Times New Roman"/>
          <w:bCs/>
          <w:sz w:val="24"/>
        </w:rPr>
        <w:t>WHEREAS, by submission dated</w:t>
      </w:r>
      <w:r>
        <w:rPr>
          <w:rFonts w:ascii="Times New Roman" w:hAnsi="Times New Roman"/>
          <w:bCs/>
          <w:sz w:val="24"/>
        </w:rPr>
        <w:t xml:space="preserve"> </w:t>
      </w:r>
      <w:r w:rsidR="002F4FF6">
        <w:rPr>
          <w:rFonts w:ascii="Times New Roman" w:hAnsi="Times New Roman"/>
          <w:bCs/>
          <w:sz w:val="24"/>
        </w:rPr>
        <w:t>May 10</w:t>
      </w:r>
      <w:r w:rsidRPr="00A15D66">
        <w:rPr>
          <w:rFonts w:ascii="Times New Roman" w:hAnsi="Times New Roman"/>
          <w:bCs/>
          <w:sz w:val="24"/>
        </w:rPr>
        <w:t>, 202</w:t>
      </w:r>
      <w:r w:rsidR="007352AE">
        <w:rPr>
          <w:rFonts w:ascii="Times New Roman" w:hAnsi="Times New Roman"/>
          <w:bCs/>
          <w:sz w:val="24"/>
        </w:rPr>
        <w:t>2</w:t>
      </w:r>
      <w:r w:rsidRPr="00A15D6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and submitted to the Council on </w:t>
      </w:r>
      <w:r w:rsidR="002F4FF6">
        <w:rPr>
          <w:rFonts w:ascii="Times New Roman" w:hAnsi="Times New Roman"/>
          <w:bCs/>
          <w:sz w:val="24"/>
        </w:rPr>
        <w:t>May 10</w:t>
      </w:r>
      <w:r w:rsidRPr="00A15D66">
        <w:rPr>
          <w:rFonts w:ascii="Times New Roman" w:hAnsi="Times New Roman"/>
          <w:bCs/>
          <w:sz w:val="24"/>
        </w:rPr>
        <w:t>, 202</w:t>
      </w:r>
      <w:r w:rsidR="007352AE">
        <w:rPr>
          <w:rFonts w:ascii="Times New Roman" w:hAnsi="Times New Roman"/>
          <w:bCs/>
          <w:sz w:val="24"/>
        </w:rPr>
        <w:t>2</w:t>
      </w:r>
      <w:r w:rsidRPr="00A15D66">
        <w:rPr>
          <w:rFonts w:ascii="Times New Roman" w:hAnsi="Times New Roman"/>
          <w:bCs/>
          <w:sz w:val="24"/>
        </w:rPr>
        <w:t>, the Applicant withdre</w:t>
      </w:r>
      <w:r>
        <w:rPr>
          <w:rFonts w:ascii="Times New Roman" w:hAnsi="Times New Roman"/>
          <w:bCs/>
          <w:sz w:val="24"/>
        </w:rPr>
        <w:t>w the application.</w:t>
      </w:r>
    </w:p>
    <w:p w14:paraId="45F352F8" w14:textId="77777777" w:rsidR="00806EF2" w:rsidRPr="006F0256" w:rsidRDefault="00806EF2" w:rsidP="00806EF2">
      <w:pPr>
        <w:autoSpaceDE/>
        <w:autoSpaceDN/>
        <w:adjustRightInd/>
        <w:jc w:val="both"/>
        <w:rPr>
          <w:rFonts w:ascii="Times New Roman" w:hAnsi="Times New Roman"/>
          <w:snapToGrid w:val="0"/>
          <w:sz w:val="24"/>
          <w:szCs w:val="20"/>
        </w:rPr>
      </w:pPr>
    </w:p>
    <w:p w14:paraId="22C2C2B2" w14:textId="77777777" w:rsidR="00806EF2" w:rsidRPr="006F0256" w:rsidRDefault="00806EF2" w:rsidP="00806EF2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6F0256">
        <w:rPr>
          <w:rFonts w:ascii="Times New Roman" w:hAnsi="Times New Roman"/>
          <w:snapToGrid w:val="0"/>
          <w:sz w:val="24"/>
        </w:rPr>
        <w:t>RESOLVED:</w:t>
      </w:r>
    </w:p>
    <w:p w14:paraId="24B3EEE6" w14:textId="77777777" w:rsidR="00806EF2" w:rsidRDefault="00806EF2" w:rsidP="00806EF2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14:paraId="25E0A4EE" w14:textId="77777777" w:rsidR="00806EF2" w:rsidRPr="00A15D66" w:rsidRDefault="00806EF2" w:rsidP="00806EF2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Pr="00A15D66">
        <w:rPr>
          <w:rFonts w:ascii="Times New Roman" w:hAnsi="Times New Roman"/>
          <w:sz w:val="24"/>
        </w:rPr>
        <w:t>The Council approves the motion to file pursuant to withdrawal in accordance with Rules 7.90 and 11.60(b) of the Rules of the Council.</w:t>
      </w:r>
    </w:p>
    <w:p w14:paraId="5ACC431C" w14:textId="1FA2701B" w:rsidR="00806EF2" w:rsidRDefault="00806EF2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005C7B98" w14:textId="2316CF1C" w:rsidR="006A423B" w:rsidRPr="0032648D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32648D">
        <w:rPr>
          <w:rFonts w:ascii="Times New Roman" w:hAnsi="Times New Roman"/>
          <w:sz w:val="24"/>
        </w:rPr>
        <w:t>Adopted.</w:t>
      </w:r>
    </w:p>
    <w:p w14:paraId="76FE1B88" w14:textId="77777777" w:rsidR="006A4D3B" w:rsidRPr="0032648D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14:paraId="0D731BC9" w14:textId="77777777" w:rsidR="006A423B" w:rsidRPr="0032648D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32648D">
        <w:rPr>
          <w:rFonts w:ascii="Times New Roman" w:hAnsi="Times New Roman"/>
          <w:sz w:val="24"/>
        </w:rPr>
        <w:t>Office of the City Clerk, }</w:t>
      </w:r>
    </w:p>
    <w:p w14:paraId="13FD94C3" w14:textId="77777777" w:rsidR="006A423B" w:rsidRPr="0032648D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32648D">
        <w:rPr>
          <w:rFonts w:ascii="Times New Roman" w:hAnsi="Times New Roman"/>
          <w:sz w:val="24"/>
        </w:rPr>
        <w:t>The City of New York,  } ss.:</w:t>
      </w:r>
    </w:p>
    <w:p w14:paraId="0240ACCC" w14:textId="77777777" w:rsidR="006A423B" w:rsidRPr="0032648D" w:rsidRDefault="006A423B" w:rsidP="0005159C">
      <w:pPr>
        <w:jc w:val="both"/>
        <w:rPr>
          <w:rFonts w:ascii="Times New Roman" w:hAnsi="Times New Roman"/>
          <w:sz w:val="24"/>
        </w:rPr>
      </w:pPr>
    </w:p>
    <w:p w14:paraId="0631CB2E" w14:textId="1F34B4A5" w:rsidR="006A423B" w:rsidRPr="0032648D" w:rsidRDefault="00DC4BA7" w:rsidP="0005159C">
      <w:pPr>
        <w:pStyle w:val="BodyTextIndent"/>
      </w:pPr>
      <w:r w:rsidRPr="0032648D">
        <w:tab/>
      </w:r>
      <w:r w:rsidR="006A423B" w:rsidRPr="0032648D">
        <w:t>I hereby certify that the foregoing is a true copy of a Resolution passed by The Council of The City of New York on</w:t>
      </w:r>
      <w:r w:rsidR="0023271A" w:rsidRPr="0032648D">
        <w:t xml:space="preserve"> </w:t>
      </w:r>
      <w:r w:rsidR="006B15C4" w:rsidRPr="0032648D">
        <w:t>__________</w:t>
      </w:r>
      <w:r w:rsidR="00BA22A5" w:rsidRPr="0032648D">
        <w:t>,</w:t>
      </w:r>
      <w:r w:rsidR="009D17F5" w:rsidRPr="0032648D">
        <w:t xml:space="preserve"> 20</w:t>
      </w:r>
      <w:r w:rsidR="00A345B4" w:rsidRPr="0032648D">
        <w:t>2</w:t>
      </w:r>
      <w:r w:rsidR="00DC05BA" w:rsidRPr="0032648D">
        <w:t>2</w:t>
      </w:r>
      <w:r w:rsidR="00EB2D9B" w:rsidRPr="0032648D">
        <w:t>, on file in this office.</w:t>
      </w:r>
    </w:p>
    <w:p w14:paraId="3F4C589D" w14:textId="77777777" w:rsidR="00E55235" w:rsidRPr="0032648D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6EF052A5" w14:textId="3AA2675F" w:rsidR="00E55235" w:rsidRPr="0032648D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0DD34FEF" w14:textId="3D47694A" w:rsidR="00D61A50" w:rsidRDefault="00D61A50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42A97EB6" w14:textId="77777777" w:rsidR="004533C4" w:rsidRPr="0032648D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32648D">
        <w:rPr>
          <w:rFonts w:ascii="Times New Roman" w:hAnsi="Times New Roman"/>
          <w:sz w:val="24"/>
        </w:rPr>
        <w:t>.....................................................</w:t>
      </w:r>
    </w:p>
    <w:p w14:paraId="5F4774CD" w14:textId="4BD938CA" w:rsidR="000A0F12" w:rsidRDefault="004533C4" w:rsidP="000A0F12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32648D">
        <w:rPr>
          <w:rFonts w:ascii="Times New Roman" w:hAnsi="Times New Roman"/>
          <w:sz w:val="24"/>
        </w:rPr>
        <w:t>City Clerk, Clerk of The Council</w:t>
      </w:r>
    </w:p>
    <w:sectPr w:rsidR="000A0F12" w:rsidSect="000A0F12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432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C40E5" w14:textId="77777777" w:rsidR="004B1EEE" w:rsidRDefault="004B1EEE">
      <w:r>
        <w:separator/>
      </w:r>
    </w:p>
  </w:endnote>
  <w:endnote w:type="continuationSeparator" w:id="0">
    <w:p w14:paraId="030EE5C4" w14:textId="77777777" w:rsidR="004B1EEE" w:rsidRDefault="004B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A4E5" w14:textId="77777777"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7CD0B" w14:textId="77777777"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F8B73" w14:textId="77777777"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AC933" w14:textId="77777777" w:rsidR="004B1EEE" w:rsidRDefault="004B1EEE">
      <w:r>
        <w:separator/>
      </w:r>
    </w:p>
  </w:footnote>
  <w:footnote w:type="continuationSeparator" w:id="0">
    <w:p w14:paraId="75A5FD52" w14:textId="77777777" w:rsidR="004B1EEE" w:rsidRDefault="004B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8937" w14:textId="7B920F79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E66F28">
      <w:rPr>
        <w:rFonts w:ascii="Times New Roman" w:hAnsi="Times New Roman"/>
        <w:b/>
        <w:noProof/>
      </w:rPr>
      <w:t>2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D61A50">
      <w:rPr>
        <w:rFonts w:ascii="Times New Roman" w:hAnsi="Times New Roman"/>
        <w:b/>
      </w:rPr>
      <w:t>3</w:t>
    </w:r>
  </w:p>
  <w:p w14:paraId="46A3C79D" w14:textId="4E91DF2E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0D2BBC">
      <w:rPr>
        <w:rFonts w:ascii="Times New Roman" w:hAnsi="Times New Roman"/>
        <w:b/>
      </w:rPr>
      <w:t>200247 ZRQ</w:t>
    </w:r>
  </w:p>
  <w:p w14:paraId="142DBA90" w14:textId="752F4D4F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0942DF">
      <w:rPr>
        <w:rFonts w:ascii="Times New Roman" w:hAnsi="Times New Roman"/>
        <w:b/>
      </w:rPr>
      <w:t xml:space="preserve">____ </w:t>
    </w:r>
    <w:r>
      <w:rPr>
        <w:rFonts w:ascii="Times New Roman" w:hAnsi="Times New Roman"/>
        <w:b/>
      </w:rPr>
      <w:t>(</w:t>
    </w:r>
    <w:r w:rsidR="00A15F65">
      <w:rPr>
        <w:rFonts w:ascii="Times New Roman" w:hAnsi="Times New Roman"/>
        <w:b/>
      </w:rPr>
      <w:t xml:space="preserve">Pre. </w:t>
    </w:r>
    <w:r>
      <w:rPr>
        <w:rFonts w:ascii="Times New Roman" w:hAnsi="Times New Roman"/>
        <w:b/>
      </w:rPr>
      <w:t xml:space="preserve">L.U. No. </w:t>
    </w:r>
    <w:r w:rsidR="000942DF">
      <w:rPr>
        <w:rFonts w:ascii="Times New Roman" w:hAnsi="Times New Roman"/>
        <w:b/>
      </w:rPr>
      <w:t>40</w:t>
    </w:r>
    <w:r w:rsidR="00E46909">
      <w:rPr>
        <w:rFonts w:ascii="Times New Roman" w:hAnsi="Times New Roman"/>
        <w:b/>
      </w:rPr>
      <w:t>)</w:t>
    </w:r>
  </w:p>
  <w:p w14:paraId="395AE8B3" w14:textId="77777777" w:rsidR="0032401D" w:rsidRDefault="0032401D">
    <w:pPr>
      <w:pStyle w:val="Header"/>
      <w:rPr>
        <w:rFonts w:ascii="Times New Roman" w:hAnsi="Times New Roman"/>
        <w:b/>
      </w:rPr>
    </w:pPr>
  </w:p>
  <w:p w14:paraId="6F9DF251" w14:textId="77777777"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1680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0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1983"/>
    <w:rsid w:val="0000266C"/>
    <w:rsid w:val="00003202"/>
    <w:rsid w:val="00004AFE"/>
    <w:rsid w:val="000052FD"/>
    <w:rsid w:val="00005DA5"/>
    <w:rsid w:val="00005E80"/>
    <w:rsid w:val="00006A00"/>
    <w:rsid w:val="00010CBD"/>
    <w:rsid w:val="00011BEC"/>
    <w:rsid w:val="00014530"/>
    <w:rsid w:val="00015495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38DE"/>
    <w:rsid w:val="00036436"/>
    <w:rsid w:val="000367CC"/>
    <w:rsid w:val="000371E8"/>
    <w:rsid w:val="00040682"/>
    <w:rsid w:val="00041A32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3184"/>
    <w:rsid w:val="00055207"/>
    <w:rsid w:val="00055E1F"/>
    <w:rsid w:val="00056914"/>
    <w:rsid w:val="00056991"/>
    <w:rsid w:val="0006065E"/>
    <w:rsid w:val="0006295E"/>
    <w:rsid w:val="00066B7E"/>
    <w:rsid w:val="00071439"/>
    <w:rsid w:val="00071BEF"/>
    <w:rsid w:val="00073F8E"/>
    <w:rsid w:val="00073FF8"/>
    <w:rsid w:val="00074FC5"/>
    <w:rsid w:val="00075C40"/>
    <w:rsid w:val="00076F0A"/>
    <w:rsid w:val="00077060"/>
    <w:rsid w:val="000779AB"/>
    <w:rsid w:val="0008437F"/>
    <w:rsid w:val="000863AC"/>
    <w:rsid w:val="00091129"/>
    <w:rsid w:val="00091183"/>
    <w:rsid w:val="00091573"/>
    <w:rsid w:val="00091A6E"/>
    <w:rsid w:val="00092284"/>
    <w:rsid w:val="000933F4"/>
    <w:rsid w:val="00093ED9"/>
    <w:rsid w:val="000942DF"/>
    <w:rsid w:val="000A0F12"/>
    <w:rsid w:val="000A15D6"/>
    <w:rsid w:val="000A2259"/>
    <w:rsid w:val="000A2583"/>
    <w:rsid w:val="000A57BC"/>
    <w:rsid w:val="000A7372"/>
    <w:rsid w:val="000A7732"/>
    <w:rsid w:val="000B0B08"/>
    <w:rsid w:val="000B3F82"/>
    <w:rsid w:val="000B5ECF"/>
    <w:rsid w:val="000B6757"/>
    <w:rsid w:val="000B7499"/>
    <w:rsid w:val="000C1EA7"/>
    <w:rsid w:val="000C2B28"/>
    <w:rsid w:val="000C519C"/>
    <w:rsid w:val="000C5569"/>
    <w:rsid w:val="000C66AB"/>
    <w:rsid w:val="000C6CAA"/>
    <w:rsid w:val="000C73D3"/>
    <w:rsid w:val="000D0096"/>
    <w:rsid w:val="000D0B9C"/>
    <w:rsid w:val="000D137E"/>
    <w:rsid w:val="000D18A2"/>
    <w:rsid w:val="000D1940"/>
    <w:rsid w:val="000D27FC"/>
    <w:rsid w:val="000D2B3E"/>
    <w:rsid w:val="000D2BBC"/>
    <w:rsid w:val="000D2FD1"/>
    <w:rsid w:val="000D2FF7"/>
    <w:rsid w:val="000D3A6B"/>
    <w:rsid w:val="000D4ABB"/>
    <w:rsid w:val="000D5DDF"/>
    <w:rsid w:val="000E0E75"/>
    <w:rsid w:val="000E1ABE"/>
    <w:rsid w:val="000E3573"/>
    <w:rsid w:val="000E5BCA"/>
    <w:rsid w:val="000E7DDB"/>
    <w:rsid w:val="000F230D"/>
    <w:rsid w:val="000F3D26"/>
    <w:rsid w:val="000F6B76"/>
    <w:rsid w:val="000F761F"/>
    <w:rsid w:val="000F79E8"/>
    <w:rsid w:val="0010241C"/>
    <w:rsid w:val="00102810"/>
    <w:rsid w:val="00104B0E"/>
    <w:rsid w:val="00105303"/>
    <w:rsid w:val="00113922"/>
    <w:rsid w:val="00114B46"/>
    <w:rsid w:val="001174B9"/>
    <w:rsid w:val="00117FCF"/>
    <w:rsid w:val="00122C95"/>
    <w:rsid w:val="0012689E"/>
    <w:rsid w:val="0013015D"/>
    <w:rsid w:val="00132006"/>
    <w:rsid w:val="001337D0"/>
    <w:rsid w:val="0013667B"/>
    <w:rsid w:val="001379E5"/>
    <w:rsid w:val="001453E1"/>
    <w:rsid w:val="00146289"/>
    <w:rsid w:val="00147DE1"/>
    <w:rsid w:val="0015065E"/>
    <w:rsid w:val="001516AF"/>
    <w:rsid w:val="00151B4C"/>
    <w:rsid w:val="00152E51"/>
    <w:rsid w:val="001557F2"/>
    <w:rsid w:val="00156188"/>
    <w:rsid w:val="00163563"/>
    <w:rsid w:val="0016533F"/>
    <w:rsid w:val="00165484"/>
    <w:rsid w:val="00165BFA"/>
    <w:rsid w:val="00166927"/>
    <w:rsid w:val="00172B54"/>
    <w:rsid w:val="00175DAA"/>
    <w:rsid w:val="001770DC"/>
    <w:rsid w:val="001773F7"/>
    <w:rsid w:val="00177B7F"/>
    <w:rsid w:val="00184B32"/>
    <w:rsid w:val="00187CBA"/>
    <w:rsid w:val="00187D57"/>
    <w:rsid w:val="00187DF5"/>
    <w:rsid w:val="0019020C"/>
    <w:rsid w:val="00191025"/>
    <w:rsid w:val="001919CA"/>
    <w:rsid w:val="00191CD5"/>
    <w:rsid w:val="00191EF0"/>
    <w:rsid w:val="001933C3"/>
    <w:rsid w:val="00195004"/>
    <w:rsid w:val="0019553F"/>
    <w:rsid w:val="00195E61"/>
    <w:rsid w:val="00196B9F"/>
    <w:rsid w:val="00196E6A"/>
    <w:rsid w:val="001971C3"/>
    <w:rsid w:val="001A24A3"/>
    <w:rsid w:val="001A2B10"/>
    <w:rsid w:val="001A2BDF"/>
    <w:rsid w:val="001A33D9"/>
    <w:rsid w:val="001A39BF"/>
    <w:rsid w:val="001A4488"/>
    <w:rsid w:val="001A5F1E"/>
    <w:rsid w:val="001B0640"/>
    <w:rsid w:val="001B113D"/>
    <w:rsid w:val="001B166A"/>
    <w:rsid w:val="001B333A"/>
    <w:rsid w:val="001B577B"/>
    <w:rsid w:val="001B6C36"/>
    <w:rsid w:val="001C1836"/>
    <w:rsid w:val="001C1BCE"/>
    <w:rsid w:val="001C2004"/>
    <w:rsid w:val="001C3249"/>
    <w:rsid w:val="001C54AE"/>
    <w:rsid w:val="001C6F15"/>
    <w:rsid w:val="001C7356"/>
    <w:rsid w:val="001C7EA2"/>
    <w:rsid w:val="001D145A"/>
    <w:rsid w:val="001D2DC3"/>
    <w:rsid w:val="001D3287"/>
    <w:rsid w:val="001D4970"/>
    <w:rsid w:val="001D56CE"/>
    <w:rsid w:val="001D59F8"/>
    <w:rsid w:val="001D689A"/>
    <w:rsid w:val="001E12B7"/>
    <w:rsid w:val="001E21C7"/>
    <w:rsid w:val="001E231D"/>
    <w:rsid w:val="001E3115"/>
    <w:rsid w:val="001E36DD"/>
    <w:rsid w:val="001E3DB2"/>
    <w:rsid w:val="001E45BD"/>
    <w:rsid w:val="001E5B96"/>
    <w:rsid w:val="001E5E06"/>
    <w:rsid w:val="001E6355"/>
    <w:rsid w:val="001F048C"/>
    <w:rsid w:val="001F5E8D"/>
    <w:rsid w:val="001F6F70"/>
    <w:rsid w:val="001F785F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7152"/>
    <w:rsid w:val="002178AE"/>
    <w:rsid w:val="002219BB"/>
    <w:rsid w:val="002246DF"/>
    <w:rsid w:val="00225DF6"/>
    <w:rsid w:val="00226572"/>
    <w:rsid w:val="002314E0"/>
    <w:rsid w:val="00231AEF"/>
    <w:rsid w:val="00232218"/>
    <w:rsid w:val="0023271A"/>
    <w:rsid w:val="00235109"/>
    <w:rsid w:val="002356BE"/>
    <w:rsid w:val="002410A9"/>
    <w:rsid w:val="0024165B"/>
    <w:rsid w:val="002429F4"/>
    <w:rsid w:val="002479F9"/>
    <w:rsid w:val="00255B25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664AE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4162"/>
    <w:rsid w:val="00295223"/>
    <w:rsid w:val="00295370"/>
    <w:rsid w:val="00297C5F"/>
    <w:rsid w:val="00297D83"/>
    <w:rsid w:val="002A169F"/>
    <w:rsid w:val="002A296C"/>
    <w:rsid w:val="002A2985"/>
    <w:rsid w:val="002A2F3B"/>
    <w:rsid w:val="002A301A"/>
    <w:rsid w:val="002A69FC"/>
    <w:rsid w:val="002B2127"/>
    <w:rsid w:val="002B41FF"/>
    <w:rsid w:val="002B4E74"/>
    <w:rsid w:val="002C146B"/>
    <w:rsid w:val="002C1592"/>
    <w:rsid w:val="002C3B6F"/>
    <w:rsid w:val="002C42CD"/>
    <w:rsid w:val="002C4889"/>
    <w:rsid w:val="002D195C"/>
    <w:rsid w:val="002D1BA5"/>
    <w:rsid w:val="002D1F60"/>
    <w:rsid w:val="002D50DC"/>
    <w:rsid w:val="002D6198"/>
    <w:rsid w:val="002D62FF"/>
    <w:rsid w:val="002D764F"/>
    <w:rsid w:val="002D7A1B"/>
    <w:rsid w:val="002D7CDE"/>
    <w:rsid w:val="002E075E"/>
    <w:rsid w:val="002E4D2C"/>
    <w:rsid w:val="002F11A2"/>
    <w:rsid w:val="002F3071"/>
    <w:rsid w:val="002F4FF6"/>
    <w:rsid w:val="002F6505"/>
    <w:rsid w:val="002F6BAD"/>
    <w:rsid w:val="002F70C3"/>
    <w:rsid w:val="002F7A29"/>
    <w:rsid w:val="00300FFE"/>
    <w:rsid w:val="003013A8"/>
    <w:rsid w:val="003020F3"/>
    <w:rsid w:val="00304669"/>
    <w:rsid w:val="00305EC8"/>
    <w:rsid w:val="00306DD9"/>
    <w:rsid w:val="00307BB1"/>
    <w:rsid w:val="00310407"/>
    <w:rsid w:val="003106A9"/>
    <w:rsid w:val="00310AC6"/>
    <w:rsid w:val="0031416E"/>
    <w:rsid w:val="003144C2"/>
    <w:rsid w:val="00315DA0"/>
    <w:rsid w:val="00320999"/>
    <w:rsid w:val="00322477"/>
    <w:rsid w:val="003224A3"/>
    <w:rsid w:val="00322A76"/>
    <w:rsid w:val="0032401D"/>
    <w:rsid w:val="00324759"/>
    <w:rsid w:val="00325808"/>
    <w:rsid w:val="0032648D"/>
    <w:rsid w:val="00330530"/>
    <w:rsid w:val="003337A4"/>
    <w:rsid w:val="0033426B"/>
    <w:rsid w:val="00334793"/>
    <w:rsid w:val="00335676"/>
    <w:rsid w:val="00336AF5"/>
    <w:rsid w:val="00341F2A"/>
    <w:rsid w:val="00343651"/>
    <w:rsid w:val="003476FB"/>
    <w:rsid w:val="003478E9"/>
    <w:rsid w:val="003506AA"/>
    <w:rsid w:val="00350BC0"/>
    <w:rsid w:val="003519A2"/>
    <w:rsid w:val="00352177"/>
    <w:rsid w:val="003529B4"/>
    <w:rsid w:val="00352B4F"/>
    <w:rsid w:val="00354BBC"/>
    <w:rsid w:val="0036074F"/>
    <w:rsid w:val="00366850"/>
    <w:rsid w:val="00367E0B"/>
    <w:rsid w:val="0037023C"/>
    <w:rsid w:val="00371B60"/>
    <w:rsid w:val="00371BFF"/>
    <w:rsid w:val="00371DD8"/>
    <w:rsid w:val="003745A4"/>
    <w:rsid w:val="00375C7D"/>
    <w:rsid w:val="00377991"/>
    <w:rsid w:val="00377A77"/>
    <w:rsid w:val="00380A50"/>
    <w:rsid w:val="00382E2D"/>
    <w:rsid w:val="00383CA1"/>
    <w:rsid w:val="00384175"/>
    <w:rsid w:val="0038468F"/>
    <w:rsid w:val="003863E0"/>
    <w:rsid w:val="00386A44"/>
    <w:rsid w:val="00390B66"/>
    <w:rsid w:val="00390EB3"/>
    <w:rsid w:val="003925AC"/>
    <w:rsid w:val="003928E9"/>
    <w:rsid w:val="00393288"/>
    <w:rsid w:val="003A034E"/>
    <w:rsid w:val="003A0874"/>
    <w:rsid w:val="003A0A0A"/>
    <w:rsid w:val="003A26F9"/>
    <w:rsid w:val="003A6874"/>
    <w:rsid w:val="003A6D27"/>
    <w:rsid w:val="003B06D4"/>
    <w:rsid w:val="003B07CC"/>
    <w:rsid w:val="003B1E67"/>
    <w:rsid w:val="003B3074"/>
    <w:rsid w:val="003B3751"/>
    <w:rsid w:val="003B53EF"/>
    <w:rsid w:val="003B6FAE"/>
    <w:rsid w:val="003C12F4"/>
    <w:rsid w:val="003C33EE"/>
    <w:rsid w:val="003C35A1"/>
    <w:rsid w:val="003C5EDE"/>
    <w:rsid w:val="003C6490"/>
    <w:rsid w:val="003D02C8"/>
    <w:rsid w:val="003D11B9"/>
    <w:rsid w:val="003D1842"/>
    <w:rsid w:val="003D2C44"/>
    <w:rsid w:val="003D3476"/>
    <w:rsid w:val="003D4C11"/>
    <w:rsid w:val="003D6078"/>
    <w:rsid w:val="003E01A3"/>
    <w:rsid w:val="003E03E5"/>
    <w:rsid w:val="003E0B66"/>
    <w:rsid w:val="003E299A"/>
    <w:rsid w:val="003E5600"/>
    <w:rsid w:val="003E6FC4"/>
    <w:rsid w:val="003E757E"/>
    <w:rsid w:val="003F23BE"/>
    <w:rsid w:val="003F360E"/>
    <w:rsid w:val="003F429B"/>
    <w:rsid w:val="003F5159"/>
    <w:rsid w:val="003F5710"/>
    <w:rsid w:val="003F75E1"/>
    <w:rsid w:val="003F7EF9"/>
    <w:rsid w:val="00401207"/>
    <w:rsid w:val="004045C2"/>
    <w:rsid w:val="00406E04"/>
    <w:rsid w:val="004138FC"/>
    <w:rsid w:val="004165E2"/>
    <w:rsid w:val="00417240"/>
    <w:rsid w:val="00417D77"/>
    <w:rsid w:val="00421A76"/>
    <w:rsid w:val="0042608A"/>
    <w:rsid w:val="004266A2"/>
    <w:rsid w:val="00427B80"/>
    <w:rsid w:val="00431EA7"/>
    <w:rsid w:val="00432EB8"/>
    <w:rsid w:val="00434CF2"/>
    <w:rsid w:val="00434F54"/>
    <w:rsid w:val="00436138"/>
    <w:rsid w:val="00437D7C"/>
    <w:rsid w:val="00441566"/>
    <w:rsid w:val="00441EE2"/>
    <w:rsid w:val="00442B00"/>
    <w:rsid w:val="0044733E"/>
    <w:rsid w:val="00450A19"/>
    <w:rsid w:val="00450EB1"/>
    <w:rsid w:val="00451E97"/>
    <w:rsid w:val="00452394"/>
    <w:rsid w:val="00453188"/>
    <w:rsid w:val="004533C4"/>
    <w:rsid w:val="00453443"/>
    <w:rsid w:val="00454EEB"/>
    <w:rsid w:val="0045513A"/>
    <w:rsid w:val="004565F5"/>
    <w:rsid w:val="00456D61"/>
    <w:rsid w:val="004571EA"/>
    <w:rsid w:val="004608D8"/>
    <w:rsid w:val="00460D08"/>
    <w:rsid w:val="0046133D"/>
    <w:rsid w:val="00461A9B"/>
    <w:rsid w:val="00463A58"/>
    <w:rsid w:val="00464125"/>
    <w:rsid w:val="00464420"/>
    <w:rsid w:val="00466CBB"/>
    <w:rsid w:val="00470758"/>
    <w:rsid w:val="0047690D"/>
    <w:rsid w:val="00481708"/>
    <w:rsid w:val="00481B81"/>
    <w:rsid w:val="00481D33"/>
    <w:rsid w:val="00484AD1"/>
    <w:rsid w:val="00484D79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12DD"/>
    <w:rsid w:val="004B1EEE"/>
    <w:rsid w:val="004B24A1"/>
    <w:rsid w:val="004B3F1C"/>
    <w:rsid w:val="004B445B"/>
    <w:rsid w:val="004B49F3"/>
    <w:rsid w:val="004B4FB6"/>
    <w:rsid w:val="004C03B7"/>
    <w:rsid w:val="004C210D"/>
    <w:rsid w:val="004C2560"/>
    <w:rsid w:val="004C34DF"/>
    <w:rsid w:val="004C3A07"/>
    <w:rsid w:val="004C41B4"/>
    <w:rsid w:val="004D1226"/>
    <w:rsid w:val="004D1A41"/>
    <w:rsid w:val="004D250A"/>
    <w:rsid w:val="004D2EB5"/>
    <w:rsid w:val="004D7D45"/>
    <w:rsid w:val="004E007F"/>
    <w:rsid w:val="004E5CF4"/>
    <w:rsid w:val="004E7F8F"/>
    <w:rsid w:val="004F0CC9"/>
    <w:rsid w:val="004F2C05"/>
    <w:rsid w:val="004F48E7"/>
    <w:rsid w:val="005000F2"/>
    <w:rsid w:val="00502C3B"/>
    <w:rsid w:val="00503D65"/>
    <w:rsid w:val="005055E5"/>
    <w:rsid w:val="00505E8D"/>
    <w:rsid w:val="00506B9A"/>
    <w:rsid w:val="0051080F"/>
    <w:rsid w:val="0051155D"/>
    <w:rsid w:val="0051201A"/>
    <w:rsid w:val="0051480A"/>
    <w:rsid w:val="005156A5"/>
    <w:rsid w:val="00520C57"/>
    <w:rsid w:val="0052169F"/>
    <w:rsid w:val="00521742"/>
    <w:rsid w:val="00521F0E"/>
    <w:rsid w:val="00524732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4016D"/>
    <w:rsid w:val="0054077D"/>
    <w:rsid w:val="005414B8"/>
    <w:rsid w:val="00541B76"/>
    <w:rsid w:val="005421EE"/>
    <w:rsid w:val="00542DED"/>
    <w:rsid w:val="00543BC2"/>
    <w:rsid w:val="00544A74"/>
    <w:rsid w:val="005456B8"/>
    <w:rsid w:val="00547C18"/>
    <w:rsid w:val="00547CC3"/>
    <w:rsid w:val="00547F47"/>
    <w:rsid w:val="005541DA"/>
    <w:rsid w:val="005548F2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398C"/>
    <w:rsid w:val="005744CF"/>
    <w:rsid w:val="00575F54"/>
    <w:rsid w:val="005760FA"/>
    <w:rsid w:val="00580F6C"/>
    <w:rsid w:val="00582155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1C73"/>
    <w:rsid w:val="005B34AB"/>
    <w:rsid w:val="005B5D93"/>
    <w:rsid w:val="005B7D7B"/>
    <w:rsid w:val="005C00BD"/>
    <w:rsid w:val="005C05B7"/>
    <w:rsid w:val="005C08A3"/>
    <w:rsid w:val="005C1C40"/>
    <w:rsid w:val="005C3273"/>
    <w:rsid w:val="005C3BB0"/>
    <w:rsid w:val="005C6E10"/>
    <w:rsid w:val="005D15F9"/>
    <w:rsid w:val="005D2573"/>
    <w:rsid w:val="005D2987"/>
    <w:rsid w:val="005D35B0"/>
    <w:rsid w:val="005D4E52"/>
    <w:rsid w:val="005D5A37"/>
    <w:rsid w:val="005D797B"/>
    <w:rsid w:val="005E0485"/>
    <w:rsid w:val="005E0AE3"/>
    <w:rsid w:val="005E19C6"/>
    <w:rsid w:val="005E4D10"/>
    <w:rsid w:val="005E550F"/>
    <w:rsid w:val="005E6193"/>
    <w:rsid w:val="005E7761"/>
    <w:rsid w:val="005E7F23"/>
    <w:rsid w:val="005E7F79"/>
    <w:rsid w:val="005F027C"/>
    <w:rsid w:val="005F19D0"/>
    <w:rsid w:val="005F1F51"/>
    <w:rsid w:val="005F3C32"/>
    <w:rsid w:val="005F7F83"/>
    <w:rsid w:val="00600B43"/>
    <w:rsid w:val="00610267"/>
    <w:rsid w:val="0061137A"/>
    <w:rsid w:val="00612274"/>
    <w:rsid w:val="006143B9"/>
    <w:rsid w:val="00615072"/>
    <w:rsid w:val="00615DAF"/>
    <w:rsid w:val="00617392"/>
    <w:rsid w:val="00617F53"/>
    <w:rsid w:val="006226D4"/>
    <w:rsid w:val="006227D4"/>
    <w:rsid w:val="0062296B"/>
    <w:rsid w:val="006270D2"/>
    <w:rsid w:val="006271CC"/>
    <w:rsid w:val="00630B44"/>
    <w:rsid w:val="00633E82"/>
    <w:rsid w:val="00633F2A"/>
    <w:rsid w:val="00640967"/>
    <w:rsid w:val="0064156A"/>
    <w:rsid w:val="0064202A"/>
    <w:rsid w:val="00650C23"/>
    <w:rsid w:val="00655D12"/>
    <w:rsid w:val="00656BE6"/>
    <w:rsid w:val="00660A5F"/>
    <w:rsid w:val="00662C63"/>
    <w:rsid w:val="00666F46"/>
    <w:rsid w:val="006679C0"/>
    <w:rsid w:val="0067189C"/>
    <w:rsid w:val="00671C98"/>
    <w:rsid w:val="006750BA"/>
    <w:rsid w:val="00675210"/>
    <w:rsid w:val="006754AD"/>
    <w:rsid w:val="00676CBA"/>
    <w:rsid w:val="00677A65"/>
    <w:rsid w:val="00680DA9"/>
    <w:rsid w:val="00682500"/>
    <w:rsid w:val="0068334B"/>
    <w:rsid w:val="0068337A"/>
    <w:rsid w:val="006834E2"/>
    <w:rsid w:val="00683AEC"/>
    <w:rsid w:val="00685B59"/>
    <w:rsid w:val="00686F3A"/>
    <w:rsid w:val="00687B84"/>
    <w:rsid w:val="00690625"/>
    <w:rsid w:val="00690D53"/>
    <w:rsid w:val="00692962"/>
    <w:rsid w:val="00695574"/>
    <w:rsid w:val="006964C2"/>
    <w:rsid w:val="006A423B"/>
    <w:rsid w:val="006A4D3B"/>
    <w:rsid w:val="006A5C99"/>
    <w:rsid w:val="006A5E35"/>
    <w:rsid w:val="006A5E61"/>
    <w:rsid w:val="006A69B8"/>
    <w:rsid w:val="006A6E10"/>
    <w:rsid w:val="006A7867"/>
    <w:rsid w:val="006B15C4"/>
    <w:rsid w:val="006B1827"/>
    <w:rsid w:val="006B1E09"/>
    <w:rsid w:val="006B2A4A"/>
    <w:rsid w:val="006B49AA"/>
    <w:rsid w:val="006B6680"/>
    <w:rsid w:val="006C0690"/>
    <w:rsid w:val="006C0E00"/>
    <w:rsid w:val="006C2D47"/>
    <w:rsid w:val="006C3F1D"/>
    <w:rsid w:val="006C5467"/>
    <w:rsid w:val="006D5277"/>
    <w:rsid w:val="006D5756"/>
    <w:rsid w:val="006D7293"/>
    <w:rsid w:val="006D7B40"/>
    <w:rsid w:val="006E0496"/>
    <w:rsid w:val="006E0DDC"/>
    <w:rsid w:val="006E16E3"/>
    <w:rsid w:val="006E2235"/>
    <w:rsid w:val="006E26AF"/>
    <w:rsid w:val="006E27C9"/>
    <w:rsid w:val="006E5C82"/>
    <w:rsid w:val="006E5F4D"/>
    <w:rsid w:val="006E6492"/>
    <w:rsid w:val="006E73F2"/>
    <w:rsid w:val="006F02B5"/>
    <w:rsid w:val="006F2529"/>
    <w:rsid w:val="006F2601"/>
    <w:rsid w:val="006F4C9C"/>
    <w:rsid w:val="006F626E"/>
    <w:rsid w:val="006F7C42"/>
    <w:rsid w:val="007007A9"/>
    <w:rsid w:val="00701A11"/>
    <w:rsid w:val="00703614"/>
    <w:rsid w:val="007063CC"/>
    <w:rsid w:val="00706579"/>
    <w:rsid w:val="007066CE"/>
    <w:rsid w:val="00710E4C"/>
    <w:rsid w:val="00711573"/>
    <w:rsid w:val="00712274"/>
    <w:rsid w:val="00713A28"/>
    <w:rsid w:val="0071507C"/>
    <w:rsid w:val="00715A3C"/>
    <w:rsid w:val="00717EAE"/>
    <w:rsid w:val="007203CD"/>
    <w:rsid w:val="0072079C"/>
    <w:rsid w:val="00722DCA"/>
    <w:rsid w:val="00722E1E"/>
    <w:rsid w:val="00725BB8"/>
    <w:rsid w:val="0072601D"/>
    <w:rsid w:val="007268CF"/>
    <w:rsid w:val="0072726F"/>
    <w:rsid w:val="00727D97"/>
    <w:rsid w:val="007352AE"/>
    <w:rsid w:val="00736588"/>
    <w:rsid w:val="00737009"/>
    <w:rsid w:val="00737E39"/>
    <w:rsid w:val="00741AA3"/>
    <w:rsid w:val="0074470B"/>
    <w:rsid w:val="00745D80"/>
    <w:rsid w:val="00751131"/>
    <w:rsid w:val="007524D3"/>
    <w:rsid w:val="007525F1"/>
    <w:rsid w:val="0075381E"/>
    <w:rsid w:val="0075388B"/>
    <w:rsid w:val="00755081"/>
    <w:rsid w:val="007557B3"/>
    <w:rsid w:val="00756D14"/>
    <w:rsid w:val="00757A9B"/>
    <w:rsid w:val="00760971"/>
    <w:rsid w:val="0076139E"/>
    <w:rsid w:val="0076176D"/>
    <w:rsid w:val="00761CDA"/>
    <w:rsid w:val="007629D6"/>
    <w:rsid w:val="00763DAD"/>
    <w:rsid w:val="00764DCE"/>
    <w:rsid w:val="00764EAD"/>
    <w:rsid w:val="00765C4D"/>
    <w:rsid w:val="0077088C"/>
    <w:rsid w:val="00771262"/>
    <w:rsid w:val="00771633"/>
    <w:rsid w:val="00771796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96D82"/>
    <w:rsid w:val="007A1E22"/>
    <w:rsid w:val="007A2B1D"/>
    <w:rsid w:val="007A397F"/>
    <w:rsid w:val="007A49C4"/>
    <w:rsid w:val="007A56A5"/>
    <w:rsid w:val="007A6A3E"/>
    <w:rsid w:val="007B1DE0"/>
    <w:rsid w:val="007B5BD6"/>
    <w:rsid w:val="007B6BBD"/>
    <w:rsid w:val="007B6E6D"/>
    <w:rsid w:val="007C00D4"/>
    <w:rsid w:val="007C1A6F"/>
    <w:rsid w:val="007C41D5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245E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839"/>
    <w:rsid w:val="00802A18"/>
    <w:rsid w:val="0080342F"/>
    <w:rsid w:val="00803728"/>
    <w:rsid w:val="008046E4"/>
    <w:rsid w:val="00804AAA"/>
    <w:rsid w:val="00804D05"/>
    <w:rsid w:val="00804FD4"/>
    <w:rsid w:val="00806A6D"/>
    <w:rsid w:val="00806EF2"/>
    <w:rsid w:val="0080731B"/>
    <w:rsid w:val="0081264D"/>
    <w:rsid w:val="00814E23"/>
    <w:rsid w:val="00816BC8"/>
    <w:rsid w:val="00821292"/>
    <w:rsid w:val="00821D3C"/>
    <w:rsid w:val="00823133"/>
    <w:rsid w:val="008231A2"/>
    <w:rsid w:val="0082399D"/>
    <w:rsid w:val="00826038"/>
    <w:rsid w:val="00831CB4"/>
    <w:rsid w:val="0083365B"/>
    <w:rsid w:val="008346B6"/>
    <w:rsid w:val="00836357"/>
    <w:rsid w:val="008367CE"/>
    <w:rsid w:val="00837385"/>
    <w:rsid w:val="00840A9A"/>
    <w:rsid w:val="008416BC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1B60"/>
    <w:rsid w:val="00882CA1"/>
    <w:rsid w:val="00882FA1"/>
    <w:rsid w:val="00882FBB"/>
    <w:rsid w:val="00883FA2"/>
    <w:rsid w:val="00884E87"/>
    <w:rsid w:val="00885964"/>
    <w:rsid w:val="00887FD3"/>
    <w:rsid w:val="00890948"/>
    <w:rsid w:val="00890CEA"/>
    <w:rsid w:val="00890D8D"/>
    <w:rsid w:val="00891752"/>
    <w:rsid w:val="0089195A"/>
    <w:rsid w:val="00892358"/>
    <w:rsid w:val="008936DE"/>
    <w:rsid w:val="00893FBF"/>
    <w:rsid w:val="0089419F"/>
    <w:rsid w:val="00894237"/>
    <w:rsid w:val="00895F29"/>
    <w:rsid w:val="008961D8"/>
    <w:rsid w:val="008961E3"/>
    <w:rsid w:val="00896455"/>
    <w:rsid w:val="008A024B"/>
    <w:rsid w:val="008A0ED8"/>
    <w:rsid w:val="008A28A3"/>
    <w:rsid w:val="008A704C"/>
    <w:rsid w:val="008B53C2"/>
    <w:rsid w:val="008B59C8"/>
    <w:rsid w:val="008B5ECB"/>
    <w:rsid w:val="008C0864"/>
    <w:rsid w:val="008C0AEB"/>
    <w:rsid w:val="008C3B9F"/>
    <w:rsid w:val="008C43FF"/>
    <w:rsid w:val="008C4A59"/>
    <w:rsid w:val="008C51D5"/>
    <w:rsid w:val="008C585C"/>
    <w:rsid w:val="008C7792"/>
    <w:rsid w:val="008C77B5"/>
    <w:rsid w:val="008D0817"/>
    <w:rsid w:val="008D13E6"/>
    <w:rsid w:val="008D1413"/>
    <w:rsid w:val="008D3686"/>
    <w:rsid w:val="008D39B5"/>
    <w:rsid w:val="008D602A"/>
    <w:rsid w:val="008D7B29"/>
    <w:rsid w:val="008E099D"/>
    <w:rsid w:val="008E1197"/>
    <w:rsid w:val="008F043B"/>
    <w:rsid w:val="008F0BAC"/>
    <w:rsid w:val="008F1305"/>
    <w:rsid w:val="008F1D9E"/>
    <w:rsid w:val="008F2969"/>
    <w:rsid w:val="008F37A6"/>
    <w:rsid w:val="008F6903"/>
    <w:rsid w:val="008F7090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30285"/>
    <w:rsid w:val="00930862"/>
    <w:rsid w:val="00930ACE"/>
    <w:rsid w:val="0093213C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6F61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1CCA"/>
    <w:rsid w:val="009725ED"/>
    <w:rsid w:val="009767A5"/>
    <w:rsid w:val="00980DDB"/>
    <w:rsid w:val="0098216E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325F"/>
    <w:rsid w:val="009A3529"/>
    <w:rsid w:val="009A4AE3"/>
    <w:rsid w:val="009A4B93"/>
    <w:rsid w:val="009A4EF6"/>
    <w:rsid w:val="009A6139"/>
    <w:rsid w:val="009B2537"/>
    <w:rsid w:val="009B4C2B"/>
    <w:rsid w:val="009B77C3"/>
    <w:rsid w:val="009C1259"/>
    <w:rsid w:val="009C2DCA"/>
    <w:rsid w:val="009C43F4"/>
    <w:rsid w:val="009C4884"/>
    <w:rsid w:val="009C636A"/>
    <w:rsid w:val="009D1159"/>
    <w:rsid w:val="009D17F5"/>
    <w:rsid w:val="009D4791"/>
    <w:rsid w:val="009D512C"/>
    <w:rsid w:val="009D60C6"/>
    <w:rsid w:val="009E15FB"/>
    <w:rsid w:val="009E2669"/>
    <w:rsid w:val="009E2E63"/>
    <w:rsid w:val="009E35DD"/>
    <w:rsid w:val="009E3C91"/>
    <w:rsid w:val="009E599D"/>
    <w:rsid w:val="009E5E4D"/>
    <w:rsid w:val="009E60C5"/>
    <w:rsid w:val="009E660D"/>
    <w:rsid w:val="009F0593"/>
    <w:rsid w:val="009F4843"/>
    <w:rsid w:val="009F76A2"/>
    <w:rsid w:val="009F782C"/>
    <w:rsid w:val="00A009BD"/>
    <w:rsid w:val="00A00AD4"/>
    <w:rsid w:val="00A01549"/>
    <w:rsid w:val="00A05B22"/>
    <w:rsid w:val="00A06272"/>
    <w:rsid w:val="00A06C8E"/>
    <w:rsid w:val="00A1092F"/>
    <w:rsid w:val="00A12457"/>
    <w:rsid w:val="00A1590E"/>
    <w:rsid w:val="00A15F65"/>
    <w:rsid w:val="00A1624D"/>
    <w:rsid w:val="00A1633C"/>
    <w:rsid w:val="00A16C9D"/>
    <w:rsid w:val="00A16D53"/>
    <w:rsid w:val="00A20B9A"/>
    <w:rsid w:val="00A21FCD"/>
    <w:rsid w:val="00A2393E"/>
    <w:rsid w:val="00A24159"/>
    <w:rsid w:val="00A256AE"/>
    <w:rsid w:val="00A25A4A"/>
    <w:rsid w:val="00A25B5A"/>
    <w:rsid w:val="00A3394E"/>
    <w:rsid w:val="00A33A11"/>
    <w:rsid w:val="00A345B4"/>
    <w:rsid w:val="00A34EA4"/>
    <w:rsid w:val="00A4150D"/>
    <w:rsid w:val="00A43BB2"/>
    <w:rsid w:val="00A43D9C"/>
    <w:rsid w:val="00A45E37"/>
    <w:rsid w:val="00A46B40"/>
    <w:rsid w:val="00A50B9D"/>
    <w:rsid w:val="00A512CD"/>
    <w:rsid w:val="00A531C9"/>
    <w:rsid w:val="00A53D47"/>
    <w:rsid w:val="00A53DBE"/>
    <w:rsid w:val="00A556CC"/>
    <w:rsid w:val="00A575F5"/>
    <w:rsid w:val="00A60BD1"/>
    <w:rsid w:val="00A61C86"/>
    <w:rsid w:val="00A62B38"/>
    <w:rsid w:val="00A655D0"/>
    <w:rsid w:val="00A67260"/>
    <w:rsid w:val="00A6726D"/>
    <w:rsid w:val="00A67617"/>
    <w:rsid w:val="00A714B2"/>
    <w:rsid w:val="00A73F43"/>
    <w:rsid w:val="00A747E2"/>
    <w:rsid w:val="00A77838"/>
    <w:rsid w:val="00A81E47"/>
    <w:rsid w:val="00A81FCC"/>
    <w:rsid w:val="00A83DDA"/>
    <w:rsid w:val="00A84175"/>
    <w:rsid w:val="00A851AC"/>
    <w:rsid w:val="00A87367"/>
    <w:rsid w:val="00A8768F"/>
    <w:rsid w:val="00A91812"/>
    <w:rsid w:val="00A923DF"/>
    <w:rsid w:val="00A9465D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67D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C5E55"/>
    <w:rsid w:val="00AC6121"/>
    <w:rsid w:val="00AD192A"/>
    <w:rsid w:val="00AD286F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6CD"/>
    <w:rsid w:val="00AF5813"/>
    <w:rsid w:val="00AF5AC4"/>
    <w:rsid w:val="00AF62E2"/>
    <w:rsid w:val="00AF6438"/>
    <w:rsid w:val="00AF6E16"/>
    <w:rsid w:val="00AF750B"/>
    <w:rsid w:val="00AF7F19"/>
    <w:rsid w:val="00B00595"/>
    <w:rsid w:val="00B014FC"/>
    <w:rsid w:val="00B0178C"/>
    <w:rsid w:val="00B01A89"/>
    <w:rsid w:val="00B022EA"/>
    <w:rsid w:val="00B04E2C"/>
    <w:rsid w:val="00B06450"/>
    <w:rsid w:val="00B070C0"/>
    <w:rsid w:val="00B10020"/>
    <w:rsid w:val="00B10402"/>
    <w:rsid w:val="00B115A9"/>
    <w:rsid w:val="00B12513"/>
    <w:rsid w:val="00B1474D"/>
    <w:rsid w:val="00B15C7B"/>
    <w:rsid w:val="00B17CFF"/>
    <w:rsid w:val="00B20851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6D13"/>
    <w:rsid w:val="00B371B9"/>
    <w:rsid w:val="00B37D45"/>
    <w:rsid w:val="00B40D49"/>
    <w:rsid w:val="00B43BA4"/>
    <w:rsid w:val="00B47CFA"/>
    <w:rsid w:val="00B50A15"/>
    <w:rsid w:val="00B54283"/>
    <w:rsid w:val="00B561F0"/>
    <w:rsid w:val="00B566FB"/>
    <w:rsid w:val="00B56AC2"/>
    <w:rsid w:val="00B56B9E"/>
    <w:rsid w:val="00B5732F"/>
    <w:rsid w:val="00B61564"/>
    <w:rsid w:val="00B624DF"/>
    <w:rsid w:val="00B62E7F"/>
    <w:rsid w:val="00B63376"/>
    <w:rsid w:val="00B65778"/>
    <w:rsid w:val="00B70187"/>
    <w:rsid w:val="00B71614"/>
    <w:rsid w:val="00B717A9"/>
    <w:rsid w:val="00B71B3D"/>
    <w:rsid w:val="00B80220"/>
    <w:rsid w:val="00B8086F"/>
    <w:rsid w:val="00B80F64"/>
    <w:rsid w:val="00B81A89"/>
    <w:rsid w:val="00B81E9B"/>
    <w:rsid w:val="00B81FFB"/>
    <w:rsid w:val="00B82B48"/>
    <w:rsid w:val="00B841A0"/>
    <w:rsid w:val="00B8549D"/>
    <w:rsid w:val="00B91733"/>
    <w:rsid w:val="00B92861"/>
    <w:rsid w:val="00B93616"/>
    <w:rsid w:val="00B94878"/>
    <w:rsid w:val="00B959D9"/>
    <w:rsid w:val="00B96839"/>
    <w:rsid w:val="00BA22A5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644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28E5"/>
    <w:rsid w:val="00BD3E5B"/>
    <w:rsid w:val="00BD4715"/>
    <w:rsid w:val="00BD5932"/>
    <w:rsid w:val="00BD597C"/>
    <w:rsid w:val="00BD7DA7"/>
    <w:rsid w:val="00BE1B1A"/>
    <w:rsid w:val="00BE2290"/>
    <w:rsid w:val="00BE378D"/>
    <w:rsid w:val="00BE3D97"/>
    <w:rsid w:val="00BE67B8"/>
    <w:rsid w:val="00BF28F0"/>
    <w:rsid w:val="00BF2E1F"/>
    <w:rsid w:val="00BF30BF"/>
    <w:rsid w:val="00BF6499"/>
    <w:rsid w:val="00BF676F"/>
    <w:rsid w:val="00C011BA"/>
    <w:rsid w:val="00C01EAA"/>
    <w:rsid w:val="00C02FF3"/>
    <w:rsid w:val="00C03255"/>
    <w:rsid w:val="00C03EE5"/>
    <w:rsid w:val="00C05A7A"/>
    <w:rsid w:val="00C10F5B"/>
    <w:rsid w:val="00C117E2"/>
    <w:rsid w:val="00C129FD"/>
    <w:rsid w:val="00C12B9F"/>
    <w:rsid w:val="00C1306A"/>
    <w:rsid w:val="00C13677"/>
    <w:rsid w:val="00C138D4"/>
    <w:rsid w:val="00C13C91"/>
    <w:rsid w:val="00C20508"/>
    <w:rsid w:val="00C20EC5"/>
    <w:rsid w:val="00C20FE6"/>
    <w:rsid w:val="00C21418"/>
    <w:rsid w:val="00C232DC"/>
    <w:rsid w:val="00C24436"/>
    <w:rsid w:val="00C24687"/>
    <w:rsid w:val="00C24DD4"/>
    <w:rsid w:val="00C269FD"/>
    <w:rsid w:val="00C2718A"/>
    <w:rsid w:val="00C3028D"/>
    <w:rsid w:val="00C311E0"/>
    <w:rsid w:val="00C31E17"/>
    <w:rsid w:val="00C33916"/>
    <w:rsid w:val="00C35761"/>
    <w:rsid w:val="00C35AB2"/>
    <w:rsid w:val="00C45695"/>
    <w:rsid w:val="00C457D1"/>
    <w:rsid w:val="00C46DB3"/>
    <w:rsid w:val="00C46FAF"/>
    <w:rsid w:val="00C4724C"/>
    <w:rsid w:val="00C47BFA"/>
    <w:rsid w:val="00C47DCD"/>
    <w:rsid w:val="00C51523"/>
    <w:rsid w:val="00C51B3C"/>
    <w:rsid w:val="00C526DA"/>
    <w:rsid w:val="00C52B27"/>
    <w:rsid w:val="00C53791"/>
    <w:rsid w:val="00C54A51"/>
    <w:rsid w:val="00C569B7"/>
    <w:rsid w:val="00C5738D"/>
    <w:rsid w:val="00C62F3E"/>
    <w:rsid w:val="00C644A8"/>
    <w:rsid w:val="00C649D4"/>
    <w:rsid w:val="00C649E3"/>
    <w:rsid w:val="00C667D6"/>
    <w:rsid w:val="00C67118"/>
    <w:rsid w:val="00C67379"/>
    <w:rsid w:val="00C6753C"/>
    <w:rsid w:val="00C71905"/>
    <w:rsid w:val="00C72A5F"/>
    <w:rsid w:val="00C742A8"/>
    <w:rsid w:val="00C745EA"/>
    <w:rsid w:val="00C80965"/>
    <w:rsid w:val="00C81194"/>
    <w:rsid w:val="00C828C0"/>
    <w:rsid w:val="00C829C9"/>
    <w:rsid w:val="00C83410"/>
    <w:rsid w:val="00C843B0"/>
    <w:rsid w:val="00C86674"/>
    <w:rsid w:val="00C86CAD"/>
    <w:rsid w:val="00C90B3A"/>
    <w:rsid w:val="00C90D8A"/>
    <w:rsid w:val="00C92432"/>
    <w:rsid w:val="00C96832"/>
    <w:rsid w:val="00CA462E"/>
    <w:rsid w:val="00CA75B6"/>
    <w:rsid w:val="00CA7DF8"/>
    <w:rsid w:val="00CA7E26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205"/>
    <w:rsid w:val="00CC5554"/>
    <w:rsid w:val="00CC5B3A"/>
    <w:rsid w:val="00CC6CC9"/>
    <w:rsid w:val="00CD1A4E"/>
    <w:rsid w:val="00CD611D"/>
    <w:rsid w:val="00CE0C1F"/>
    <w:rsid w:val="00CE2143"/>
    <w:rsid w:val="00CF1004"/>
    <w:rsid w:val="00CF1B1A"/>
    <w:rsid w:val="00CF2947"/>
    <w:rsid w:val="00CF5EAD"/>
    <w:rsid w:val="00D0127B"/>
    <w:rsid w:val="00D01CFE"/>
    <w:rsid w:val="00D029C9"/>
    <w:rsid w:val="00D04286"/>
    <w:rsid w:val="00D048CA"/>
    <w:rsid w:val="00D06084"/>
    <w:rsid w:val="00D11626"/>
    <w:rsid w:val="00D136A0"/>
    <w:rsid w:val="00D13A97"/>
    <w:rsid w:val="00D13D2E"/>
    <w:rsid w:val="00D167AB"/>
    <w:rsid w:val="00D16A7D"/>
    <w:rsid w:val="00D16BCB"/>
    <w:rsid w:val="00D20088"/>
    <w:rsid w:val="00D21AE9"/>
    <w:rsid w:val="00D230CE"/>
    <w:rsid w:val="00D244BC"/>
    <w:rsid w:val="00D24E05"/>
    <w:rsid w:val="00D27985"/>
    <w:rsid w:val="00D30B76"/>
    <w:rsid w:val="00D32462"/>
    <w:rsid w:val="00D34251"/>
    <w:rsid w:val="00D3738D"/>
    <w:rsid w:val="00D43E59"/>
    <w:rsid w:val="00D45278"/>
    <w:rsid w:val="00D45485"/>
    <w:rsid w:val="00D45681"/>
    <w:rsid w:val="00D50225"/>
    <w:rsid w:val="00D51970"/>
    <w:rsid w:val="00D51A94"/>
    <w:rsid w:val="00D536DD"/>
    <w:rsid w:val="00D54C58"/>
    <w:rsid w:val="00D555F9"/>
    <w:rsid w:val="00D56BB1"/>
    <w:rsid w:val="00D608D0"/>
    <w:rsid w:val="00D61629"/>
    <w:rsid w:val="00D61A50"/>
    <w:rsid w:val="00D630A6"/>
    <w:rsid w:val="00D63F22"/>
    <w:rsid w:val="00D64CFD"/>
    <w:rsid w:val="00D67B16"/>
    <w:rsid w:val="00D70D0C"/>
    <w:rsid w:val="00D70DA0"/>
    <w:rsid w:val="00D70FD3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0B7"/>
    <w:rsid w:val="00D9491D"/>
    <w:rsid w:val="00D95902"/>
    <w:rsid w:val="00D97833"/>
    <w:rsid w:val="00DA2A7B"/>
    <w:rsid w:val="00DB1D82"/>
    <w:rsid w:val="00DB452A"/>
    <w:rsid w:val="00DB5D76"/>
    <w:rsid w:val="00DB7F0E"/>
    <w:rsid w:val="00DC05BA"/>
    <w:rsid w:val="00DC0FC2"/>
    <w:rsid w:val="00DC1AAD"/>
    <w:rsid w:val="00DC1B3B"/>
    <w:rsid w:val="00DC2345"/>
    <w:rsid w:val="00DC4BA7"/>
    <w:rsid w:val="00DC5C06"/>
    <w:rsid w:val="00DC5C44"/>
    <w:rsid w:val="00DC6595"/>
    <w:rsid w:val="00DC6E07"/>
    <w:rsid w:val="00DC7D68"/>
    <w:rsid w:val="00DD25B4"/>
    <w:rsid w:val="00DD309E"/>
    <w:rsid w:val="00DD3C8F"/>
    <w:rsid w:val="00DD4645"/>
    <w:rsid w:val="00DD46FF"/>
    <w:rsid w:val="00DD5791"/>
    <w:rsid w:val="00DD79BB"/>
    <w:rsid w:val="00DE003A"/>
    <w:rsid w:val="00DE1118"/>
    <w:rsid w:val="00DE152F"/>
    <w:rsid w:val="00DE1E7E"/>
    <w:rsid w:val="00DE4B5D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6A09"/>
    <w:rsid w:val="00DF79BB"/>
    <w:rsid w:val="00E001E2"/>
    <w:rsid w:val="00E023A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B0F"/>
    <w:rsid w:val="00E212ED"/>
    <w:rsid w:val="00E22352"/>
    <w:rsid w:val="00E247A2"/>
    <w:rsid w:val="00E2488D"/>
    <w:rsid w:val="00E278D3"/>
    <w:rsid w:val="00E327E8"/>
    <w:rsid w:val="00E328EC"/>
    <w:rsid w:val="00E34AA2"/>
    <w:rsid w:val="00E34D51"/>
    <w:rsid w:val="00E35CFC"/>
    <w:rsid w:val="00E36B13"/>
    <w:rsid w:val="00E3737F"/>
    <w:rsid w:val="00E3772B"/>
    <w:rsid w:val="00E401DA"/>
    <w:rsid w:val="00E42FAE"/>
    <w:rsid w:val="00E44A45"/>
    <w:rsid w:val="00E45DA8"/>
    <w:rsid w:val="00E46909"/>
    <w:rsid w:val="00E46E92"/>
    <w:rsid w:val="00E4703A"/>
    <w:rsid w:val="00E50799"/>
    <w:rsid w:val="00E50D84"/>
    <w:rsid w:val="00E50DDF"/>
    <w:rsid w:val="00E526E6"/>
    <w:rsid w:val="00E54D7C"/>
    <w:rsid w:val="00E55235"/>
    <w:rsid w:val="00E57CD3"/>
    <w:rsid w:val="00E60BCF"/>
    <w:rsid w:val="00E60C6C"/>
    <w:rsid w:val="00E61C04"/>
    <w:rsid w:val="00E61CAA"/>
    <w:rsid w:val="00E65394"/>
    <w:rsid w:val="00E66F28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5837"/>
    <w:rsid w:val="00EA65EF"/>
    <w:rsid w:val="00EA74D0"/>
    <w:rsid w:val="00EB06FB"/>
    <w:rsid w:val="00EB13BC"/>
    <w:rsid w:val="00EB1D72"/>
    <w:rsid w:val="00EB2D9B"/>
    <w:rsid w:val="00EB487D"/>
    <w:rsid w:val="00EB4ED1"/>
    <w:rsid w:val="00EB57EC"/>
    <w:rsid w:val="00EB62FF"/>
    <w:rsid w:val="00EC0ABB"/>
    <w:rsid w:val="00EC29F0"/>
    <w:rsid w:val="00EC42CC"/>
    <w:rsid w:val="00EC4BB9"/>
    <w:rsid w:val="00EC4C70"/>
    <w:rsid w:val="00EC5460"/>
    <w:rsid w:val="00EC5CB2"/>
    <w:rsid w:val="00EC5D70"/>
    <w:rsid w:val="00EC6909"/>
    <w:rsid w:val="00EC6B30"/>
    <w:rsid w:val="00ED1552"/>
    <w:rsid w:val="00ED2220"/>
    <w:rsid w:val="00ED5168"/>
    <w:rsid w:val="00ED51F0"/>
    <w:rsid w:val="00ED5295"/>
    <w:rsid w:val="00ED5F79"/>
    <w:rsid w:val="00ED7587"/>
    <w:rsid w:val="00ED7E83"/>
    <w:rsid w:val="00EE1E3F"/>
    <w:rsid w:val="00EE35C7"/>
    <w:rsid w:val="00EE38B7"/>
    <w:rsid w:val="00EE4018"/>
    <w:rsid w:val="00EE529C"/>
    <w:rsid w:val="00EE5FD1"/>
    <w:rsid w:val="00EF10A4"/>
    <w:rsid w:val="00EF10CE"/>
    <w:rsid w:val="00EF2C8F"/>
    <w:rsid w:val="00EF3C3F"/>
    <w:rsid w:val="00F0081A"/>
    <w:rsid w:val="00F01286"/>
    <w:rsid w:val="00F0168B"/>
    <w:rsid w:val="00F02B39"/>
    <w:rsid w:val="00F031D3"/>
    <w:rsid w:val="00F044F6"/>
    <w:rsid w:val="00F06221"/>
    <w:rsid w:val="00F06740"/>
    <w:rsid w:val="00F07A76"/>
    <w:rsid w:val="00F07E1D"/>
    <w:rsid w:val="00F100AA"/>
    <w:rsid w:val="00F103DA"/>
    <w:rsid w:val="00F11178"/>
    <w:rsid w:val="00F116C5"/>
    <w:rsid w:val="00F118CA"/>
    <w:rsid w:val="00F13DF5"/>
    <w:rsid w:val="00F14B8E"/>
    <w:rsid w:val="00F1618C"/>
    <w:rsid w:val="00F16AA4"/>
    <w:rsid w:val="00F16AFE"/>
    <w:rsid w:val="00F206D6"/>
    <w:rsid w:val="00F210AF"/>
    <w:rsid w:val="00F2189D"/>
    <w:rsid w:val="00F22C9D"/>
    <w:rsid w:val="00F26FA8"/>
    <w:rsid w:val="00F27DEF"/>
    <w:rsid w:val="00F30637"/>
    <w:rsid w:val="00F31651"/>
    <w:rsid w:val="00F31CD0"/>
    <w:rsid w:val="00F32A08"/>
    <w:rsid w:val="00F34A3A"/>
    <w:rsid w:val="00F34F0F"/>
    <w:rsid w:val="00F35AA9"/>
    <w:rsid w:val="00F40DD7"/>
    <w:rsid w:val="00F41B26"/>
    <w:rsid w:val="00F42819"/>
    <w:rsid w:val="00F43FEF"/>
    <w:rsid w:val="00F45021"/>
    <w:rsid w:val="00F46B73"/>
    <w:rsid w:val="00F46E99"/>
    <w:rsid w:val="00F50BAF"/>
    <w:rsid w:val="00F51123"/>
    <w:rsid w:val="00F511E2"/>
    <w:rsid w:val="00F51249"/>
    <w:rsid w:val="00F5145D"/>
    <w:rsid w:val="00F518E7"/>
    <w:rsid w:val="00F52123"/>
    <w:rsid w:val="00F53B8C"/>
    <w:rsid w:val="00F54384"/>
    <w:rsid w:val="00F566D1"/>
    <w:rsid w:val="00F56A39"/>
    <w:rsid w:val="00F578BC"/>
    <w:rsid w:val="00F62A8F"/>
    <w:rsid w:val="00F62BC6"/>
    <w:rsid w:val="00F63924"/>
    <w:rsid w:val="00F65C32"/>
    <w:rsid w:val="00F745E4"/>
    <w:rsid w:val="00F75255"/>
    <w:rsid w:val="00F7683A"/>
    <w:rsid w:val="00F76F60"/>
    <w:rsid w:val="00F77936"/>
    <w:rsid w:val="00F80715"/>
    <w:rsid w:val="00F815FC"/>
    <w:rsid w:val="00F817D4"/>
    <w:rsid w:val="00F833BF"/>
    <w:rsid w:val="00F8515A"/>
    <w:rsid w:val="00F860C0"/>
    <w:rsid w:val="00F914BF"/>
    <w:rsid w:val="00F96C1D"/>
    <w:rsid w:val="00F96C84"/>
    <w:rsid w:val="00FA1451"/>
    <w:rsid w:val="00FA1D47"/>
    <w:rsid w:val="00FA3BF3"/>
    <w:rsid w:val="00FA40F9"/>
    <w:rsid w:val="00FA49C7"/>
    <w:rsid w:val="00FA4E66"/>
    <w:rsid w:val="00FB1230"/>
    <w:rsid w:val="00FB16B5"/>
    <w:rsid w:val="00FB1859"/>
    <w:rsid w:val="00FB3E3E"/>
    <w:rsid w:val="00FB41A2"/>
    <w:rsid w:val="00FB5E20"/>
    <w:rsid w:val="00FB67F1"/>
    <w:rsid w:val="00FC1915"/>
    <w:rsid w:val="00FC3250"/>
    <w:rsid w:val="00FC43AF"/>
    <w:rsid w:val="00FD0AFA"/>
    <w:rsid w:val="00FD2BA3"/>
    <w:rsid w:val="00FD3DBC"/>
    <w:rsid w:val="00FD5A96"/>
    <w:rsid w:val="00FD6948"/>
    <w:rsid w:val="00FD7504"/>
    <w:rsid w:val="00FE08AF"/>
    <w:rsid w:val="00FE1446"/>
    <w:rsid w:val="00FE7FF8"/>
    <w:rsid w:val="00FF00AE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BDE7E"/>
  <w15:chartTrackingRefBased/>
  <w15:docId w15:val="{C9935FEE-E97B-488E-B9B4-41A50C6C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0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  <w:style w:type="paragraph" w:customStyle="1" w:styleId="xxxmsonormal">
    <w:name w:val="x_xxmsonormal"/>
    <w:basedOn w:val="Normal"/>
    <w:rsid w:val="00335676"/>
    <w:pPr>
      <w:widowControl/>
      <w:autoSpaceDE/>
      <w:autoSpaceDN/>
      <w:adjustRightInd/>
    </w:pPr>
    <w:rPr>
      <w:rFonts w:ascii="Times New Roman" w:eastAsia="Calibri" w:hAnsi="Times New Roman"/>
      <w:sz w:val="24"/>
    </w:rPr>
  </w:style>
  <w:style w:type="character" w:customStyle="1" w:styleId="normaltextrun">
    <w:name w:val="normaltextrun"/>
    <w:basedOn w:val="DefaultParagraphFont"/>
    <w:rsid w:val="0017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429D-650C-421D-A7CC-641D5B1B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4</cp:revision>
  <cp:lastPrinted>2017-11-30T19:41:00Z</cp:lastPrinted>
  <dcterms:created xsi:type="dcterms:W3CDTF">2022-05-12T11:48:00Z</dcterms:created>
  <dcterms:modified xsi:type="dcterms:W3CDTF">2022-05-19T12:53:00Z</dcterms:modified>
</cp:coreProperties>
</file>