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690D" w14:textId="77777777" w:rsidR="006A423B" w:rsidRPr="00106A03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b/>
          <w:bCs/>
          <w:sz w:val="24"/>
        </w:rPr>
        <w:t>THE COUNCIL OF THE CITY OF NEW YORK</w:t>
      </w:r>
    </w:p>
    <w:p w14:paraId="3BF0D850" w14:textId="17309242" w:rsidR="006A423B" w:rsidRPr="00106A03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b/>
          <w:bCs/>
          <w:sz w:val="24"/>
        </w:rPr>
        <w:t>RESOLUTION NO.</w:t>
      </w:r>
      <w:r w:rsidR="00711573" w:rsidRPr="00106A03">
        <w:rPr>
          <w:rFonts w:ascii="Times New Roman" w:hAnsi="Times New Roman"/>
          <w:b/>
          <w:bCs/>
          <w:sz w:val="24"/>
        </w:rPr>
        <w:t xml:space="preserve"> </w:t>
      </w:r>
      <w:r w:rsidR="0078485E">
        <w:rPr>
          <w:rFonts w:ascii="Times New Roman" w:hAnsi="Times New Roman"/>
          <w:b/>
          <w:bCs/>
          <w:sz w:val="24"/>
        </w:rPr>
        <w:t>139</w:t>
      </w:r>
      <w:bookmarkStart w:id="0" w:name="_GoBack"/>
      <w:bookmarkEnd w:id="0"/>
    </w:p>
    <w:p w14:paraId="21A73E92" w14:textId="77777777" w:rsidR="006A423B" w:rsidRPr="00106A03" w:rsidRDefault="006A423B" w:rsidP="009F0593">
      <w:pPr>
        <w:jc w:val="both"/>
        <w:rPr>
          <w:rFonts w:ascii="Times New Roman" w:hAnsi="Times New Roman"/>
          <w:sz w:val="24"/>
        </w:rPr>
      </w:pPr>
    </w:p>
    <w:p w14:paraId="011C38C3" w14:textId="77777777" w:rsidR="00D44A3D" w:rsidRPr="00D44A3D" w:rsidRDefault="00D44A3D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D44A3D">
        <w:rPr>
          <w:rFonts w:ascii="Times New Roman" w:hAnsi="Times New Roman"/>
          <w:b/>
          <w:bCs/>
          <w:vanish/>
          <w:sz w:val="24"/>
        </w:rPr>
        <w:t>..Title</w:t>
      </w:r>
    </w:p>
    <w:p w14:paraId="281821C9" w14:textId="3104C4B9" w:rsid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106A03">
        <w:rPr>
          <w:rFonts w:ascii="Times New Roman" w:hAnsi="Times New Roman"/>
          <w:b/>
          <w:bCs/>
          <w:sz w:val="24"/>
        </w:rPr>
        <w:t>Resolution</w:t>
      </w:r>
      <w:r w:rsidR="00C35AB2" w:rsidRPr="00106A03">
        <w:rPr>
          <w:rFonts w:ascii="Times New Roman" w:hAnsi="Times New Roman"/>
          <w:b/>
          <w:bCs/>
          <w:sz w:val="24"/>
        </w:rPr>
        <w:t xml:space="preserve"> </w:t>
      </w:r>
      <w:r w:rsidRPr="00106A03">
        <w:rPr>
          <w:rFonts w:ascii="Times New Roman" w:hAnsi="Times New Roman"/>
          <w:b/>
          <w:bCs/>
          <w:sz w:val="24"/>
        </w:rPr>
        <w:t>approving</w:t>
      </w:r>
      <w:r w:rsidR="00E62829">
        <w:rPr>
          <w:rFonts w:ascii="Times New Roman" w:hAnsi="Times New Roman"/>
          <w:b/>
          <w:bCs/>
          <w:sz w:val="24"/>
        </w:rPr>
        <w:t xml:space="preserve"> </w:t>
      </w:r>
      <w:r w:rsidR="00FB1859" w:rsidRPr="00106A03">
        <w:rPr>
          <w:rFonts w:ascii="Times New Roman" w:hAnsi="Times New Roman"/>
          <w:b/>
          <w:bCs/>
          <w:sz w:val="24"/>
        </w:rPr>
        <w:t xml:space="preserve">the </w:t>
      </w:r>
      <w:r w:rsidRPr="00106A03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 w:rsidRPr="00106A03">
        <w:rPr>
          <w:rFonts w:ascii="Times New Roman" w:hAnsi="Times New Roman"/>
          <w:b/>
          <w:bCs/>
          <w:sz w:val="24"/>
        </w:rPr>
        <w:t> </w:t>
      </w:r>
      <w:r w:rsidR="00FA40F9" w:rsidRPr="00106A03">
        <w:rPr>
          <w:rFonts w:ascii="Times New Roman" w:hAnsi="Times New Roman"/>
          <w:b/>
          <w:bCs/>
          <w:sz w:val="24"/>
        </w:rPr>
        <w:t>210</w:t>
      </w:r>
      <w:r w:rsidR="009A672B">
        <w:rPr>
          <w:rFonts w:ascii="Times New Roman" w:hAnsi="Times New Roman"/>
          <w:b/>
          <w:bCs/>
          <w:sz w:val="24"/>
        </w:rPr>
        <w:t>099</w:t>
      </w:r>
      <w:r w:rsidR="00521F0E" w:rsidRPr="00106A03">
        <w:rPr>
          <w:rFonts w:ascii="Times New Roman" w:hAnsi="Times New Roman"/>
          <w:b/>
          <w:bCs/>
          <w:sz w:val="24"/>
        </w:rPr>
        <w:t> </w:t>
      </w:r>
      <w:r w:rsidR="00A73F43" w:rsidRPr="00106A03">
        <w:rPr>
          <w:rFonts w:ascii="Times New Roman" w:hAnsi="Times New Roman"/>
          <w:b/>
          <w:bCs/>
          <w:sz w:val="24"/>
        </w:rPr>
        <w:t>ZR</w:t>
      </w:r>
      <w:r w:rsidR="009A672B">
        <w:rPr>
          <w:rFonts w:ascii="Times New Roman" w:hAnsi="Times New Roman"/>
          <w:b/>
          <w:bCs/>
          <w:sz w:val="24"/>
        </w:rPr>
        <w:t>K</w:t>
      </w:r>
      <w:r w:rsidR="009E2E63" w:rsidRPr="00106A03">
        <w:rPr>
          <w:rFonts w:ascii="Times New Roman" w:hAnsi="Times New Roman"/>
          <w:b/>
          <w:bCs/>
          <w:sz w:val="24"/>
        </w:rPr>
        <w:t>,</w:t>
      </w:r>
      <w:r w:rsidR="008C0AEB" w:rsidRPr="00106A03">
        <w:rPr>
          <w:rFonts w:ascii="Times New Roman" w:hAnsi="Times New Roman"/>
          <w:b/>
          <w:bCs/>
          <w:sz w:val="24"/>
        </w:rPr>
        <w:t xml:space="preserve"> </w:t>
      </w:r>
      <w:r w:rsidR="00525343" w:rsidRPr="00106A03">
        <w:rPr>
          <w:rFonts w:ascii="Times New Roman" w:hAnsi="Times New Roman"/>
          <w:b/>
          <w:bCs/>
          <w:sz w:val="24"/>
        </w:rPr>
        <w:t>for an amendment of the text of the</w:t>
      </w:r>
      <w:r w:rsidR="008F0BAC" w:rsidRPr="00106A03">
        <w:rPr>
          <w:rFonts w:ascii="Times New Roman" w:hAnsi="Times New Roman"/>
          <w:b/>
          <w:bCs/>
          <w:sz w:val="24"/>
        </w:rPr>
        <w:t xml:space="preserve"> </w:t>
      </w:r>
      <w:r w:rsidR="00630B44" w:rsidRPr="00106A03">
        <w:rPr>
          <w:rFonts w:ascii="Times New Roman" w:hAnsi="Times New Roman"/>
          <w:b/>
          <w:sz w:val="24"/>
        </w:rPr>
        <w:t>Zoning Resolution</w:t>
      </w:r>
      <w:r w:rsidR="008F0BAC" w:rsidRPr="00106A03">
        <w:rPr>
          <w:rFonts w:ascii="Times New Roman" w:hAnsi="Times New Roman"/>
          <w:b/>
          <w:sz w:val="24"/>
        </w:rPr>
        <w:t xml:space="preserve"> (</w:t>
      </w:r>
      <w:r w:rsidR="008472D7">
        <w:rPr>
          <w:rFonts w:ascii="Times New Roman" w:hAnsi="Times New Roman"/>
          <w:b/>
          <w:sz w:val="24"/>
        </w:rPr>
        <w:t xml:space="preserve">Preconsidered </w:t>
      </w:r>
      <w:r w:rsidR="008F0BAC" w:rsidRPr="00106A03">
        <w:rPr>
          <w:rFonts w:ascii="Times New Roman" w:hAnsi="Times New Roman"/>
          <w:b/>
          <w:sz w:val="24"/>
        </w:rPr>
        <w:t xml:space="preserve">L.U. No. </w:t>
      </w:r>
      <w:r w:rsidR="008472D7">
        <w:rPr>
          <w:rFonts w:ascii="Times New Roman" w:hAnsi="Times New Roman"/>
          <w:b/>
          <w:sz w:val="24"/>
        </w:rPr>
        <w:t>36</w:t>
      </w:r>
      <w:r w:rsidR="008F0BAC" w:rsidRPr="00106A03">
        <w:rPr>
          <w:rFonts w:ascii="Times New Roman" w:hAnsi="Times New Roman"/>
          <w:b/>
          <w:sz w:val="24"/>
        </w:rPr>
        <w:t>).</w:t>
      </w:r>
    </w:p>
    <w:p w14:paraId="1EFBBAD6" w14:textId="5D46A6D5" w:rsidR="00D44A3D" w:rsidRPr="00D44A3D" w:rsidRDefault="00D44A3D" w:rsidP="00C92432">
      <w:pPr>
        <w:jc w:val="both"/>
        <w:rPr>
          <w:rFonts w:ascii="Times New Roman" w:hAnsi="Times New Roman"/>
          <w:b/>
          <w:vanish/>
          <w:sz w:val="24"/>
        </w:rPr>
      </w:pPr>
      <w:r w:rsidRPr="00D44A3D">
        <w:rPr>
          <w:rFonts w:ascii="Times New Roman" w:hAnsi="Times New Roman"/>
          <w:b/>
          <w:vanish/>
          <w:sz w:val="24"/>
        </w:rPr>
        <w:t>..Body</w:t>
      </w:r>
    </w:p>
    <w:p w14:paraId="40D4DF15" w14:textId="77777777" w:rsidR="009E2E63" w:rsidRPr="00106A03" w:rsidRDefault="009E2E63" w:rsidP="009E2E63">
      <w:pPr>
        <w:rPr>
          <w:rFonts w:ascii="Times New Roman" w:hAnsi="Times New Roman"/>
          <w:sz w:val="24"/>
        </w:rPr>
      </w:pPr>
    </w:p>
    <w:p w14:paraId="417EF1E9" w14:textId="5009BE17" w:rsidR="006A423B" w:rsidRPr="00106A03" w:rsidRDefault="006A423B" w:rsidP="0005159C">
      <w:pPr>
        <w:jc w:val="both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b/>
          <w:bCs/>
          <w:sz w:val="24"/>
        </w:rPr>
        <w:t xml:space="preserve">By Council Members </w:t>
      </w:r>
      <w:r w:rsidR="004D1A41" w:rsidRPr="00106A03">
        <w:rPr>
          <w:rFonts w:ascii="Times New Roman" w:hAnsi="Times New Roman"/>
          <w:b/>
          <w:bCs/>
          <w:sz w:val="24"/>
        </w:rPr>
        <w:t xml:space="preserve">Salamanca and </w:t>
      </w:r>
      <w:r w:rsidR="00DB2CC8" w:rsidRPr="00106A03">
        <w:rPr>
          <w:rFonts w:ascii="Times New Roman" w:hAnsi="Times New Roman"/>
          <w:b/>
          <w:bCs/>
          <w:sz w:val="24"/>
        </w:rPr>
        <w:t>Riley</w:t>
      </w:r>
    </w:p>
    <w:p w14:paraId="3E1343D9" w14:textId="77777777" w:rsidR="00336AF5" w:rsidRPr="00106A03" w:rsidRDefault="00336AF5" w:rsidP="004F0CC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041EAB43" w14:textId="3711C620" w:rsidR="00505E8D" w:rsidRPr="007779C3" w:rsidRDefault="00725BB8" w:rsidP="00BE23AA">
      <w:pPr>
        <w:widowControl/>
        <w:jc w:val="both"/>
        <w:rPr>
          <w:rFonts w:ascii="Times New Roman" w:eastAsiaTheme="minorHAnsi" w:hAnsi="Times New Roman"/>
          <w:sz w:val="24"/>
        </w:rPr>
      </w:pPr>
      <w:r w:rsidRPr="007779C3">
        <w:rPr>
          <w:rFonts w:ascii="Times New Roman" w:hAnsi="Times New Roman"/>
          <w:sz w:val="24"/>
        </w:rPr>
        <w:tab/>
      </w:r>
      <w:r w:rsidR="0089419F" w:rsidRPr="007779C3">
        <w:rPr>
          <w:rFonts w:ascii="Times New Roman" w:hAnsi="Times New Roman"/>
          <w:sz w:val="24"/>
        </w:rPr>
        <w:t xml:space="preserve">WHEREAS, </w:t>
      </w:r>
      <w:r w:rsidR="00EC0AF8" w:rsidRPr="007779C3">
        <w:rPr>
          <w:rFonts w:ascii="Times New Roman" w:hAnsi="Times New Roman"/>
          <w:sz w:val="24"/>
        </w:rPr>
        <w:t>Omni Enterprises, LLC</w:t>
      </w:r>
      <w:r w:rsidR="00505E8D" w:rsidRPr="007779C3">
        <w:rPr>
          <w:rFonts w:ascii="Times New Roman" w:hAnsi="Times New Roman"/>
          <w:bCs/>
          <w:sz w:val="24"/>
        </w:rPr>
        <w:t>,</w:t>
      </w:r>
      <w:r w:rsidR="00505E8D" w:rsidRPr="007779C3">
        <w:rPr>
          <w:rFonts w:ascii="Times New Roman" w:hAnsi="Times New Roman"/>
          <w:sz w:val="24"/>
        </w:rPr>
        <w:t xml:space="preserve"> </w:t>
      </w:r>
      <w:r w:rsidR="00C1306A" w:rsidRPr="007779C3">
        <w:rPr>
          <w:rFonts w:ascii="Times New Roman" w:hAnsi="Times New Roman"/>
          <w:sz w:val="24"/>
        </w:rPr>
        <w:t xml:space="preserve">filed an application pursuant to Section 201 of the New York City Charter, </w:t>
      </w:r>
      <w:r w:rsidR="002F4DBA" w:rsidRPr="007779C3">
        <w:rPr>
          <w:rFonts w:ascii="Times New Roman" w:hAnsi="Times New Roman"/>
          <w:sz w:val="24"/>
        </w:rPr>
        <w:t xml:space="preserve">for an amendment of the </w:t>
      </w:r>
      <w:r w:rsidR="008472D7">
        <w:rPr>
          <w:rFonts w:ascii="Times New Roman" w:hAnsi="Times New Roman"/>
          <w:sz w:val="24"/>
        </w:rPr>
        <w:t xml:space="preserve">text of the </w:t>
      </w:r>
      <w:r w:rsidR="002F4DBA" w:rsidRPr="007779C3">
        <w:rPr>
          <w:rFonts w:ascii="Times New Roman" w:hAnsi="Times New Roman"/>
          <w:sz w:val="24"/>
        </w:rPr>
        <w:t>Zoning Resolution of the City of New York, modifying APPENDIX F for the purpose of establishing a Mandatory Inclusionary Housing area</w:t>
      </w:r>
      <w:r w:rsidR="004B0C93" w:rsidRPr="007779C3">
        <w:rPr>
          <w:rFonts w:ascii="Times New Roman" w:eastAsiaTheme="minorHAnsi" w:hAnsi="Times New Roman"/>
          <w:sz w:val="24"/>
        </w:rPr>
        <w:t>,</w:t>
      </w:r>
      <w:r w:rsidR="00725EFD" w:rsidRPr="007779C3">
        <w:rPr>
          <w:rFonts w:ascii="Times New Roman" w:eastAsiaTheme="minorHAnsi" w:hAnsi="Times New Roman"/>
          <w:sz w:val="24"/>
        </w:rPr>
        <w:t xml:space="preserve"> </w:t>
      </w:r>
      <w:r w:rsidR="002F4DBA" w:rsidRPr="007779C3">
        <w:rPr>
          <w:rFonts w:ascii="Times New Roman" w:hAnsi="Times New Roman"/>
          <w:color w:val="000000"/>
          <w:sz w:val="24"/>
        </w:rPr>
        <w:t xml:space="preserve">which in conjunction with the related action </w:t>
      </w:r>
      <w:r w:rsidR="002F4DBA" w:rsidRPr="007779C3">
        <w:rPr>
          <w:rStyle w:val="normaltextrun"/>
          <w:rFonts w:ascii="Times New Roman" w:hAnsi="Times New Roman"/>
          <w:color w:val="000000"/>
          <w:sz w:val="24"/>
          <w:bdr w:val="none" w:sz="0" w:space="0" w:color="auto" w:frame="1"/>
        </w:rPr>
        <w:t>would facilitate the enlargement of the Levit Medical Center Midwood, an existing five-story building located at 1220 Avenue P in the Midwood neighborhood of Brooklyn, Community District 15</w:t>
      </w:r>
      <w:r w:rsidR="002F4DBA" w:rsidRPr="007779C3">
        <w:rPr>
          <w:rFonts w:ascii="Times New Roman" w:hAnsi="Times New Roman"/>
          <w:sz w:val="24"/>
        </w:rPr>
        <w:t xml:space="preserve"> </w:t>
      </w:r>
      <w:r w:rsidR="00CE2588" w:rsidRPr="007779C3">
        <w:rPr>
          <w:rFonts w:ascii="Times New Roman" w:hAnsi="Times New Roman"/>
          <w:sz w:val="24"/>
        </w:rPr>
        <w:t xml:space="preserve"> </w:t>
      </w:r>
      <w:r w:rsidR="00505E8D" w:rsidRPr="007779C3">
        <w:rPr>
          <w:rFonts w:ascii="Times New Roman" w:hAnsi="Times New Roman"/>
          <w:sz w:val="24"/>
        </w:rPr>
        <w:t>(</w:t>
      </w:r>
      <w:r w:rsidR="004651E2" w:rsidRPr="007779C3">
        <w:rPr>
          <w:rFonts w:ascii="Times New Roman" w:hAnsi="Times New Roman"/>
          <w:sz w:val="24"/>
        </w:rPr>
        <w:t>ULURP</w:t>
      </w:r>
      <w:r w:rsidR="00505E8D" w:rsidRPr="007779C3">
        <w:rPr>
          <w:rFonts w:ascii="Times New Roman" w:hAnsi="Times New Roman"/>
          <w:sz w:val="24"/>
        </w:rPr>
        <w:t xml:space="preserve"> No. </w:t>
      </w:r>
      <w:r w:rsidR="009F0E31" w:rsidRPr="007779C3">
        <w:rPr>
          <w:rFonts w:ascii="Times New Roman" w:hAnsi="Times New Roman"/>
          <w:sz w:val="24"/>
        </w:rPr>
        <w:t>N 210</w:t>
      </w:r>
      <w:r w:rsidR="00D10FF7" w:rsidRPr="007779C3">
        <w:rPr>
          <w:rFonts w:ascii="Times New Roman" w:hAnsi="Times New Roman"/>
          <w:sz w:val="24"/>
        </w:rPr>
        <w:t>099</w:t>
      </w:r>
      <w:r w:rsidR="009F0E31" w:rsidRPr="007779C3">
        <w:rPr>
          <w:rFonts w:ascii="Times New Roman" w:hAnsi="Times New Roman"/>
          <w:sz w:val="24"/>
        </w:rPr>
        <w:t xml:space="preserve"> ZR</w:t>
      </w:r>
      <w:r w:rsidR="00D10FF7" w:rsidRPr="007779C3">
        <w:rPr>
          <w:rFonts w:ascii="Times New Roman" w:hAnsi="Times New Roman"/>
          <w:sz w:val="24"/>
        </w:rPr>
        <w:t>K</w:t>
      </w:r>
      <w:r w:rsidR="00505E8D" w:rsidRPr="007779C3">
        <w:rPr>
          <w:rFonts w:ascii="Times New Roman" w:hAnsi="Times New Roman"/>
          <w:sz w:val="24"/>
        </w:rPr>
        <w:t xml:space="preserve">) (the </w:t>
      </w:r>
      <w:r w:rsidR="00505E8D" w:rsidRPr="007779C3">
        <w:rPr>
          <w:rFonts w:ascii="Times New Roman" w:hAnsi="Times New Roman"/>
          <w:snapToGrid w:val="0"/>
          <w:sz w:val="24"/>
        </w:rPr>
        <w:t>“</w:t>
      </w:r>
      <w:r w:rsidR="00505E8D" w:rsidRPr="007779C3">
        <w:rPr>
          <w:rFonts w:ascii="Times New Roman" w:hAnsi="Times New Roman"/>
          <w:sz w:val="24"/>
        </w:rPr>
        <w:t>Application</w:t>
      </w:r>
      <w:r w:rsidR="00505E8D" w:rsidRPr="007779C3">
        <w:rPr>
          <w:rFonts w:ascii="Times New Roman" w:hAnsi="Times New Roman"/>
          <w:snapToGrid w:val="0"/>
          <w:sz w:val="24"/>
        </w:rPr>
        <w:t>”</w:t>
      </w:r>
      <w:r w:rsidR="00505E8D" w:rsidRPr="007779C3">
        <w:rPr>
          <w:rFonts w:ascii="Times New Roman" w:hAnsi="Times New Roman"/>
          <w:sz w:val="24"/>
        </w:rPr>
        <w:t>);</w:t>
      </w:r>
    </w:p>
    <w:p w14:paraId="279CCB22" w14:textId="77777777" w:rsidR="00505E8D" w:rsidRPr="00106A03" w:rsidRDefault="00505E8D" w:rsidP="001C43E7">
      <w:pPr>
        <w:jc w:val="both"/>
        <w:rPr>
          <w:rFonts w:ascii="Times New Roman" w:hAnsi="Times New Roman"/>
          <w:sz w:val="24"/>
        </w:rPr>
      </w:pPr>
    </w:p>
    <w:p w14:paraId="4529AE1E" w14:textId="6AD55ADA" w:rsidR="00A60BD1" w:rsidRPr="00106A03" w:rsidRDefault="00A60BD1" w:rsidP="001C43E7">
      <w:pPr>
        <w:ind w:firstLine="720"/>
        <w:jc w:val="both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sz w:val="24"/>
        </w:rPr>
        <w:t xml:space="preserve">WHEREAS, the City Planning Commission filed with the Council on </w:t>
      </w:r>
      <w:r w:rsidR="00795953">
        <w:rPr>
          <w:rFonts w:ascii="Times New Roman" w:hAnsi="Times New Roman"/>
          <w:sz w:val="24"/>
        </w:rPr>
        <w:t>April 8</w:t>
      </w:r>
      <w:r w:rsidR="00183919" w:rsidRPr="00106A03">
        <w:rPr>
          <w:rFonts w:ascii="Times New Roman" w:hAnsi="Times New Roman"/>
          <w:sz w:val="24"/>
        </w:rPr>
        <w:t>, 2022</w:t>
      </w:r>
      <w:r w:rsidRPr="00106A03">
        <w:rPr>
          <w:rFonts w:ascii="Times New Roman" w:hAnsi="Times New Roman"/>
          <w:sz w:val="24"/>
        </w:rPr>
        <w:t xml:space="preserve">, its decision dated </w:t>
      </w:r>
      <w:r w:rsidR="00795953">
        <w:rPr>
          <w:rFonts w:ascii="Times New Roman" w:hAnsi="Times New Roman"/>
          <w:sz w:val="24"/>
        </w:rPr>
        <w:t>March</w:t>
      </w:r>
      <w:r w:rsidR="00183919" w:rsidRPr="00106A03">
        <w:rPr>
          <w:rFonts w:ascii="Times New Roman" w:hAnsi="Times New Roman"/>
          <w:sz w:val="24"/>
        </w:rPr>
        <w:t xml:space="preserve"> 16, 2022</w:t>
      </w:r>
      <w:r w:rsidRPr="00106A03">
        <w:rPr>
          <w:rFonts w:ascii="Times New Roman" w:hAnsi="Times New Roman"/>
          <w:sz w:val="24"/>
        </w:rPr>
        <w:t xml:space="preserve"> (the </w:t>
      </w:r>
      <w:r w:rsidR="004533C4" w:rsidRPr="00106A03">
        <w:rPr>
          <w:rFonts w:ascii="Times New Roman" w:hAnsi="Times New Roman"/>
          <w:snapToGrid w:val="0"/>
          <w:sz w:val="24"/>
        </w:rPr>
        <w:t>“</w:t>
      </w:r>
      <w:r w:rsidRPr="00106A03">
        <w:rPr>
          <w:rFonts w:ascii="Times New Roman" w:hAnsi="Times New Roman"/>
          <w:sz w:val="24"/>
        </w:rPr>
        <w:t>Decision</w:t>
      </w:r>
      <w:r w:rsidR="004533C4" w:rsidRPr="00106A03">
        <w:rPr>
          <w:rFonts w:ascii="Times New Roman" w:hAnsi="Times New Roman"/>
          <w:snapToGrid w:val="0"/>
          <w:sz w:val="24"/>
        </w:rPr>
        <w:t>”</w:t>
      </w:r>
      <w:r w:rsidRPr="00106A03">
        <w:rPr>
          <w:rFonts w:ascii="Times New Roman" w:hAnsi="Times New Roman"/>
          <w:sz w:val="24"/>
        </w:rPr>
        <w:t xml:space="preserve">), on the </w:t>
      </w:r>
      <w:r w:rsidR="004533C4" w:rsidRPr="00106A03">
        <w:rPr>
          <w:rFonts w:ascii="Times New Roman" w:hAnsi="Times New Roman"/>
          <w:sz w:val="24"/>
        </w:rPr>
        <w:t>A</w:t>
      </w:r>
      <w:r w:rsidRPr="00106A03">
        <w:rPr>
          <w:rFonts w:ascii="Times New Roman" w:hAnsi="Times New Roman"/>
          <w:sz w:val="24"/>
        </w:rPr>
        <w:t>pplication</w:t>
      </w:r>
      <w:r w:rsidR="004533C4" w:rsidRPr="00106A03">
        <w:rPr>
          <w:rFonts w:ascii="Times New Roman" w:hAnsi="Times New Roman"/>
          <w:sz w:val="24"/>
        </w:rPr>
        <w:t>;</w:t>
      </w:r>
    </w:p>
    <w:p w14:paraId="6B099BC6" w14:textId="77777777" w:rsidR="00C1306A" w:rsidRPr="00106A03" w:rsidRDefault="00C1306A" w:rsidP="00965FAF">
      <w:pPr>
        <w:jc w:val="both"/>
        <w:rPr>
          <w:rFonts w:ascii="Times New Roman" w:hAnsi="Times New Roman"/>
          <w:sz w:val="24"/>
        </w:rPr>
      </w:pPr>
    </w:p>
    <w:p w14:paraId="6AA9E3D4" w14:textId="59E6A4A8" w:rsidR="00765C4D" w:rsidRPr="004F76B3" w:rsidRDefault="005B7D7B" w:rsidP="00965FAF">
      <w:pPr>
        <w:widowControl/>
        <w:jc w:val="both"/>
        <w:rPr>
          <w:rFonts w:ascii="Times New Roman" w:eastAsia="Calibri" w:hAnsi="Times New Roman"/>
          <w:bCs/>
          <w:sz w:val="24"/>
        </w:rPr>
      </w:pPr>
      <w:r w:rsidRPr="00106A03">
        <w:rPr>
          <w:rFonts w:ascii="Times New Roman" w:hAnsi="Times New Roman"/>
          <w:sz w:val="24"/>
        </w:rPr>
        <w:tab/>
      </w:r>
      <w:r w:rsidR="00A60BD1" w:rsidRPr="00106A03">
        <w:rPr>
          <w:rFonts w:ascii="Times New Roman" w:hAnsi="Times New Roman"/>
          <w:sz w:val="24"/>
        </w:rPr>
        <w:t xml:space="preserve">WHEREAS, the Application is related to application </w:t>
      </w:r>
      <w:r w:rsidR="00DB345C" w:rsidRPr="0C99749A">
        <w:rPr>
          <w:rFonts w:ascii="Times New Roman" w:hAnsi="Times New Roman"/>
          <w:sz w:val="24"/>
        </w:rPr>
        <w:t>N 210</w:t>
      </w:r>
      <w:r w:rsidR="005177C4">
        <w:rPr>
          <w:rFonts w:ascii="Times New Roman" w:hAnsi="Times New Roman"/>
          <w:sz w:val="24"/>
        </w:rPr>
        <w:t>098</w:t>
      </w:r>
      <w:r w:rsidR="00DB345C" w:rsidRPr="0C99749A">
        <w:rPr>
          <w:rFonts w:ascii="Times New Roman" w:hAnsi="Times New Roman"/>
          <w:sz w:val="24"/>
        </w:rPr>
        <w:t xml:space="preserve"> </w:t>
      </w:r>
      <w:r w:rsidR="00DB345C" w:rsidRPr="004F76B3">
        <w:rPr>
          <w:rFonts w:ascii="Times New Roman" w:hAnsi="Times New Roman"/>
          <w:sz w:val="24"/>
        </w:rPr>
        <w:t>Z</w:t>
      </w:r>
      <w:r w:rsidR="00FE69A3">
        <w:rPr>
          <w:rFonts w:ascii="Times New Roman" w:hAnsi="Times New Roman"/>
          <w:sz w:val="24"/>
        </w:rPr>
        <w:t>M</w:t>
      </w:r>
      <w:r w:rsidR="005177C4" w:rsidRPr="004F76B3">
        <w:rPr>
          <w:rFonts w:ascii="Times New Roman" w:hAnsi="Times New Roman"/>
          <w:sz w:val="24"/>
        </w:rPr>
        <w:t>K</w:t>
      </w:r>
      <w:r w:rsidR="00DB345C" w:rsidRPr="004F76B3">
        <w:rPr>
          <w:rFonts w:ascii="Times New Roman" w:eastAsia="Calibri" w:hAnsi="Times New Roman"/>
          <w:bCs/>
          <w:sz w:val="24"/>
        </w:rPr>
        <w:t xml:space="preserve"> </w:t>
      </w:r>
      <w:r w:rsidR="00232218" w:rsidRPr="004F76B3">
        <w:rPr>
          <w:rFonts w:ascii="Times New Roman" w:eastAsia="Calibri" w:hAnsi="Times New Roman"/>
          <w:bCs/>
          <w:sz w:val="24"/>
        </w:rPr>
        <w:t>(</w:t>
      </w:r>
      <w:r w:rsidR="00D101F8">
        <w:rPr>
          <w:rFonts w:ascii="Times New Roman" w:eastAsia="Calibri" w:hAnsi="Times New Roman"/>
          <w:bCs/>
          <w:sz w:val="24"/>
        </w:rPr>
        <w:t xml:space="preserve">Pre. </w:t>
      </w:r>
      <w:r w:rsidR="00232218" w:rsidRPr="004F76B3">
        <w:rPr>
          <w:rFonts w:ascii="Times New Roman" w:eastAsia="Calibri" w:hAnsi="Times New Roman"/>
          <w:bCs/>
          <w:sz w:val="24"/>
        </w:rPr>
        <w:t xml:space="preserve">L.U. No. </w:t>
      </w:r>
      <w:r w:rsidR="00D101F8">
        <w:rPr>
          <w:rFonts w:ascii="Times New Roman" w:eastAsia="Calibri" w:hAnsi="Times New Roman"/>
          <w:bCs/>
          <w:sz w:val="24"/>
        </w:rPr>
        <w:t>35</w:t>
      </w:r>
      <w:r w:rsidR="00232218" w:rsidRPr="004F76B3">
        <w:rPr>
          <w:rFonts w:ascii="Times New Roman" w:eastAsia="Calibri" w:hAnsi="Times New Roman"/>
          <w:bCs/>
          <w:sz w:val="24"/>
        </w:rPr>
        <w:t xml:space="preserve">), </w:t>
      </w:r>
      <w:r w:rsidR="00765C4D" w:rsidRPr="004F76B3">
        <w:rPr>
          <w:rFonts w:ascii="Times New Roman" w:eastAsia="Calibri" w:hAnsi="Times New Roman"/>
          <w:bCs/>
          <w:sz w:val="24"/>
        </w:rPr>
        <w:t>a</w:t>
      </w:r>
      <w:r w:rsidR="001971C3" w:rsidRPr="004F76B3">
        <w:rPr>
          <w:rFonts w:ascii="Times New Roman" w:eastAsia="Calibri" w:hAnsi="Times New Roman"/>
          <w:bCs/>
          <w:sz w:val="24"/>
        </w:rPr>
        <w:t xml:space="preserve"> </w:t>
      </w:r>
      <w:r w:rsidR="00D0495A" w:rsidRPr="004F76B3">
        <w:rPr>
          <w:rFonts w:ascii="Times New Roman" w:eastAsia="Calibri" w:hAnsi="Times New Roman"/>
          <w:bCs/>
          <w:sz w:val="24"/>
        </w:rPr>
        <w:t>z</w:t>
      </w:r>
      <w:r w:rsidR="00D0495A" w:rsidRPr="004F76B3">
        <w:rPr>
          <w:rFonts w:ascii="Times New Roman" w:hAnsi="Times New Roman"/>
          <w:sz w:val="24"/>
        </w:rPr>
        <w:t xml:space="preserve">oning map amendment to change an </w:t>
      </w:r>
      <w:r w:rsidR="003D7220" w:rsidRPr="004F76B3">
        <w:rPr>
          <w:rFonts w:ascii="Times New Roman" w:hAnsi="Times New Roman"/>
          <w:sz w:val="24"/>
        </w:rPr>
        <w:t>R5B zoning district to an R7A zoning district</w:t>
      </w:r>
      <w:r w:rsidR="0034022C" w:rsidRPr="004F76B3">
        <w:rPr>
          <w:rFonts w:ascii="Times New Roman" w:hAnsi="Times New Roman"/>
          <w:sz w:val="24"/>
        </w:rPr>
        <w:t>;</w:t>
      </w:r>
    </w:p>
    <w:p w14:paraId="1296213F" w14:textId="77777777" w:rsidR="008F7090" w:rsidRPr="00106A03" w:rsidRDefault="008F7090" w:rsidP="004533C4">
      <w:pPr>
        <w:ind w:firstLine="720"/>
        <w:jc w:val="both"/>
        <w:rPr>
          <w:rFonts w:ascii="Times New Roman" w:hAnsi="Times New Roman"/>
          <w:sz w:val="24"/>
        </w:rPr>
      </w:pPr>
    </w:p>
    <w:p w14:paraId="24863093" w14:textId="77777777" w:rsidR="006A423B" w:rsidRPr="00106A03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106A03">
        <w:rPr>
          <w:rFonts w:ascii="Times New Roman" w:hAnsi="Times New Roman"/>
          <w:sz w:val="24"/>
        </w:rPr>
        <w:noBreakHyphen/>
        <w:t>d of the City Charter;</w:t>
      </w:r>
    </w:p>
    <w:p w14:paraId="4B024434" w14:textId="77777777" w:rsidR="00367E0B" w:rsidRPr="00106A03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14:paraId="30FF5FB3" w14:textId="08868ED1" w:rsidR="004B49F3" w:rsidRPr="008C019F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sz w:val="24"/>
        </w:rPr>
        <w:t xml:space="preserve">WHEREAS, upon due notice, the Council held a public hearing on the Decision and Application </w:t>
      </w:r>
      <w:r w:rsidRPr="008C019F">
        <w:rPr>
          <w:rFonts w:ascii="Times New Roman" w:hAnsi="Times New Roman"/>
          <w:sz w:val="24"/>
        </w:rPr>
        <w:t xml:space="preserve">on </w:t>
      </w:r>
      <w:r w:rsidR="00B87D60" w:rsidRPr="008C019F">
        <w:rPr>
          <w:rFonts w:ascii="Times New Roman" w:hAnsi="Times New Roman"/>
          <w:sz w:val="24"/>
        </w:rPr>
        <w:t>April 12,</w:t>
      </w:r>
      <w:r w:rsidR="00450474" w:rsidRPr="008C019F">
        <w:rPr>
          <w:rFonts w:ascii="Times New Roman" w:hAnsi="Times New Roman"/>
          <w:sz w:val="24"/>
        </w:rPr>
        <w:t xml:space="preserve"> 2022</w:t>
      </w:r>
      <w:r w:rsidRPr="008C019F">
        <w:rPr>
          <w:rFonts w:ascii="Times New Roman" w:hAnsi="Times New Roman"/>
          <w:sz w:val="24"/>
        </w:rPr>
        <w:t>;</w:t>
      </w:r>
    </w:p>
    <w:p w14:paraId="50072394" w14:textId="77777777" w:rsidR="004B49F3" w:rsidRPr="008C019F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3CECBE88" w14:textId="77777777" w:rsidR="006A423B" w:rsidRPr="008C019F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8C019F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14:paraId="6156321C" w14:textId="77777777" w:rsidR="002F6BAD" w:rsidRPr="008C019F" w:rsidRDefault="002F6BAD" w:rsidP="002F6BAD">
      <w:pPr>
        <w:jc w:val="both"/>
        <w:rPr>
          <w:rFonts w:ascii="Times New Roman" w:hAnsi="Times New Roman"/>
          <w:sz w:val="24"/>
        </w:rPr>
      </w:pPr>
    </w:p>
    <w:p w14:paraId="038F5B5F" w14:textId="77777777" w:rsidR="00343CF1" w:rsidRPr="00343CF1" w:rsidRDefault="00343CF1" w:rsidP="00343CF1">
      <w:pPr>
        <w:autoSpaceDE/>
        <w:autoSpaceDN/>
        <w:adjustRightInd/>
        <w:ind w:firstLine="720"/>
        <w:jc w:val="both"/>
        <w:rPr>
          <w:rFonts w:ascii="Times New Roman" w:hAnsi="Times New Roman"/>
          <w:snapToGrid w:val="0"/>
          <w:sz w:val="24"/>
        </w:rPr>
      </w:pPr>
      <w:r w:rsidRPr="00343CF1">
        <w:rPr>
          <w:rFonts w:ascii="Times New Roman" w:hAnsi="Times New Roman"/>
          <w:snapToGrid w:val="0"/>
          <w:sz w:val="24"/>
        </w:rPr>
        <w:t>WHEREAS, the Council has considered the relevant environmental issues, including the Negative Declaration issued November 1</w:t>
      </w:r>
      <w:r w:rsidRPr="00343CF1">
        <w:rPr>
          <w:rFonts w:ascii="Times New Roman" w:hAnsi="Times New Roman"/>
          <w:snapToGrid w:val="0"/>
          <w:sz w:val="24"/>
          <w:vertAlign w:val="superscript"/>
        </w:rPr>
        <w:t>st</w:t>
      </w:r>
      <w:r w:rsidRPr="00343CF1">
        <w:rPr>
          <w:rFonts w:ascii="Times New Roman" w:hAnsi="Times New Roman"/>
          <w:snapToGrid w:val="0"/>
          <w:sz w:val="24"/>
        </w:rPr>
        <w:t xml:space="preserve">, 2021 (CEQR No. </w:t>
      </w:r>
      <w:r w:rsidRPr="00343CF1">
        <w:rPr>
          <w:rFonts w:ascii="Times New Roman" w:hAnsi="Times New Roman"/>
          <w:snapToGrid w:val="0"/>
          <w:sz w:val="24"/>
          <w:szCs w:val="20"/>
        </w:rPr>
        <w:t>19DCP109K</w:t>
      </w:r>
      <w:r w:rsidRPr="00343CF1">
        <w:rPr>
          <w:rFonts w:ascii="Times New Roman" w:hAnsi="Times New Roman"/>
          <w:snapToGrid w:val="0"/>
          <w:sz w:val="24"/>
        </w:rPr>
        <w:t>) (the “Negative Declaration”).</w:t>
      </w:r>
    </w:p>
    <w:p w14:paraId="2DB10270" w14:textId="77777777" w:rsidR="00343CF1" w:rsidRPr="00343CF1" w:rsidRDefault="00343CF1" w:rsidP="00343CF1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  <w:szCs w:val="20"/>
        </w:rPr>
      </w:pPr>
      <w:r w:rsidRPr="00343CF1">
        <w:rPr>
          <w:rFonts w:ascii="Times New Roman" w:hAnsi="Times New Roman"/>
          <w:snapToGrid w:val="0"/>
          <w:sz w:val="24"/>
          <w:szCs w:val="20"/>
        </w:rPr>
        <w:t xml:space="preserve"> </w:t>
      </w:r>
    </w:p>
    <w:p w14:paraId="7AB73BA1" w14:textId="77777777" w:rsidR="00343CF1" w:rsidRPr="00343CF1" w:rsidRDefault="00343CF1" w:rsidP="00343CF1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343CF1">
        <w:rPr>
          <w:rFonts w:ascii="Times New Roman" w:hAnsi="Times New Roman"/>
          <w:snapToGrid w:val="0"/>
          <w:sz w:val="24"/>
        </w:rPr>
        <w:t>RESOLVED:</w:t>
      </w:r>
    </w:p>
    <w:p w14:paraId="6277917D" w14:textId="77777777" w:rsidR="00343CF1" w:rsidRPr="00343CF1" w:rsidRDefault="00343CF1" w:rsidP="00343CF1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201547F2" w14:textId="77777777" w:rsidR="00343CF1" w:rsidRPr="00343CF1" w:rsidRDefault="00343CF1" w:rsidP="00343CF1">
      <w:pPr>
        <w:tabs>
          <w:tab w:val="left" w:pos="720"/>
        </w:tabs>
        <w:autoSpaceDE/>
        <w:autoSpaceDN/>
        <w:adjustRightInd/>
        <w:ind w:firstLine="720"/>
        <w:jc w:val="both"/>
        <w:rPr>
          <w:rFonts w:ascii="Times New Roman" w:hAnsi="Times New Roman"/>
          <w:sz w:val="24"/>
        </w:rPr>
      </w:pPr>
      <w:r w:rsidRPr="00343CF1">
        <w:rPr>
          <w:rFonts w:ascii="Times New Roman" w:hAnsi="Times New Roman"/>
          <w:sz w:val="24"/>
        </w:rPr>
        <w:t>The Council finds that the action described herein will have no significant impact on the environment as set forth in the Negative Declaration.</w:t>
      </w:r>
    </w:p>
    <w:p w14:paraId="3D9DF833" w14:textId="77777777" w:rsidR="000B0B08" w:rsidRPr="008C019F" w:rsidRDefault="000B0B08" w:rsidP="008F7090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</w:p>
    <w:p w14:paraId="7047861B" w14:textId="13F03C6F" w:rsidR="00152E51" w:rsidRPr="00106A03" w:rsidRDefault="00152E51" w:rsidP="00152E51">
      <w:pPr>
        <w:ind w:firstLine="720"/>
        <w:jc w:val="both"/>
        <w:rPr>
          <w:rFonts w:ascii="Times New Roman" w:hAnsi="Times New Roman"/>
          <w:sz w:val="24"/>
        </w:rPr>
      </w:pPr>
      <w:r w:rsidRPr="008C019F">
        <w:rPr>
          <w:rFonts w:ascii="Times New Roman" w:hAnsi="Times New Roman"/>
          <w:sz w:val="24"/>
        </w:rPr>
        <w:t>Pursuant to Sections 197-d and 20</w:t>
      </w:r>
      <w:r w:rsidR="003863E0" w:rsidRPr="008C019F">
        <w:rPr>
          <w:rFonts w:ascii="Times New Roman" w:hAnsi="Times New Roman"/>
          <w:sz w:val="24"/>
        </w:rPr>
        <w:t>0</w:t>
      </w:r>
      <w:r w:rsidRPr="008C019F">
        <w:rPr>
          <w:rFonts w:ascii="Times New Roman" w:hAnsi="Times New Roman"/>
          <w:sz w:val="24"/>
        </w:rPr>
        <w:t xml:space="preserve"> of the City Charter and on the basis of the Decision and Application, and based on the environmental</w:t>
      </w:r>
      <w:r w:rsidRPr="00106A03">
        <w:rPr>
          <w:rFonts w:ascii="Times New Roman" w:hAnsi="Times New Roman"/>
          <w:sz w:val="24"/>
        </w:rPr>
        <w:t xml:space="preserve"> determination and consideration described in the report, N </w:t>
      </w:r>
      <w:r w:rsidR="009A325F" w:rsidRPr="00106A03">
        <w:rPr>
          <w:rFonts w:ascii="Times New Roman" w:hAnsi="Times New Roman"/>
          <w:sz w:val="24"/>
        </w:rPr>
        <w:t>210</w:t>
      </w:r>
      <w:r w:rsidR="001D0157">
        <w:rPr>
          <w:rFonts w:ascii="Times New Roman" w:hAnsi="Times New Roman"/>
          <w:sz w:val="24"/>
        </w:rPr>
        <w:t>099</w:t>
      </w:r>
      <w:r w:rsidRPr="00106A03">
        <w:rPr>
          <w:rFonts w:ascii="Times New Roman" w:hAnsi="Times New Roman"/>
          <w:sz w:val="24"/>
        </w:rPr>
        <w:t xml:space="preserve"> ZR</w:t>
      </w:r>
      <w:r w:rsidR="001D0157">
        <w:rPr>
          <w:rFonts w:ascii="Times New Roman" w:hAnsi="Times New Roman"/>
          <w:sz w:val="24"/>
        </w:rPr>
        <w:t>K</w:t>
      </w:r>
      <w:r w:rsidRPr="00106A03">
        <w:rPr>
          <w:rFonts w:ascii="Times New Roman" w:hAnsi="Times New Roman"/>
          <w:sz w:val="24"/>
        </w:rPr>
        <w:t>, incorporated by reference herein, and the record before the Council, the Council approves the Decision of the City Planning Commission</w:t>
      </w:r>
      <w:r w:rsidR="0032024A">
        <w:rPr>
          <w:rFonts w:ascii="Times New Roman" w:hAnsi="Times New Roman"/>
          <w:sz w:val="24"/>
        </w:rPr>
        <w:t>.</w:t>
      </w:r>
    </w:p>
    <w:p w14:paraId="02F0A1E3" w14:textId="77777777" w:rsidR="009C43F4" w:rsidRPr="00106A03" w:rsidRDefault="009C43F4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2D3B441C" w14:textId="77777777" w:rsidR="00B26E19" w:rsidRPr="009F37C7" w:rsidRDefault="00B26E19" w:rsidP="00B26E19">
      <w:pPr>
        <w:rPr>
          <w:rFonts w:ascii="Times New Roman" w:hAnsi="Times New Roman"/>
          <w:sz w:val="24"/>
        </w:rPr>
      </w:pPr>
      <w:r w:rsidRPr="009F37C7">
        <w:rPr>
          <w:rFonts w:ascii="Times New Roman" w:hAnsi="Times New Roman"/>
          <w:sz w:val="24"/>
        </w:rPr>
        <w:lastRenderedPageBreak/>
        <w:t xml:space="preserve">Matter </w:t>
      </w:r>
      <w:r w:rsidRPr="009F37C7">
        <w:rPr>
          <w:rFonts w:ascii="Times New Roman" w:hAnsi="Times New Roman"/>
          <w:sz w:val="24"/>
          <w:u w:val="single"/>
        </w:rPr>
        <w:t>underlined</w:t>
      </w:r>
      <w:r w:rsidRPr="009F37C7">
        <w:rPr>
          <w:rFonts w:ascii="Times New Roman" w:hAnsi="Times New Roman"/>
          <w:sz w:val="24"/>
        </w:rPr>
        <w:t xml:space="preserve"> is new, to be added;</w:t>
      </w:r>
    </w:p>
    <w:p w14:paraId="55B0A436" w14:textId="77777777" w:rsidR="00B26E19" w:rsidRPr="009F37C7" w:rsidRDefault="00B26E19" w:rsidP="00B26E19">
      <w:pPr>
        <w:rPr>
          <w:rFonts w:ascii="Times New Roman" w:hAnsi="Times New Roman"/>
          <w:sz w:val="24"/>
        </w:rPr>
      </w:pPr>
      <w:r w:rsidRPr="009F37C7">
        <w:rPr>
          <w:rFonts w:ascii="Times New Roman" w:hAnsi="Times New Roman"/>
          <w:sz w:val="24"/>
        </w:rPr>
        <w:t xml:space="preserve">Matter </w:t>
      </w:r>
      <w:r w:rsidRPr="009F37C7">
        <w:rPr>
          <w:rFonts w:ascii="Times New Roman" w:hAnsi="Times New Roman"/>
          <w:strike/>
          <w:sz w:val="24"/>
        </w:rPr>
        <w:t>struck out</w:t>
      </w:r>
      <w:r w:rsidRPr="009F37C7">
        <w:rPr>
          <w:rFonts w:ascii="Times New Roman" w:hAnsi="Times New Roman"/>
          <w:sz w:val="24"/>
        </w:rPr>
        <w:t xml:space="preserve"> is to be deleted;</w:t>
      </w:r>
    </w:p>
    <w:p w14:paraId="749894BD" w14:textId="77777777" w:rsidR="00B26E19" w:rsidRPr="009F37C7" w:rsidRDefault="00B26E19" w:rsidP="00B26E19">
      <w:pPr>
        <w:rPr>
          <w:rFonts w:ascii="Times New Roman" w:hAnsi="Times New Roman"/>
          <w:sz w:val="24"/>
        </w:rPr>
      </w:pPr>
      <w:r w:rsidRPr="009F37C7">
        <w:rPr>
          <w:rFonts w:ascii="Times New Roman" w:hAnsi="Times New Roman"/>
          <w:sz w:val="24"/>
        </w:rPr>
        <w:t>Matter within # # is defined in Section 12-10;</w:t>
      </w:r>
    </w:p>
    <w:p w14:paraId="1C8F10CC" w14:textId="77777777" w:rsidR="00B26E19" w:rsidRPr="009F37C7" w:rsidRDefault="00B26E19" w:rsidP="00B26E19">
      <w:pPr>
        <w:rPr>
          <w:rFonts w:ascii="Times New Roman" w:hAnsi="Times New Roman"/>
          <w:sz w:val="24"/>
        </w:rPr>
      </w:pPr>
      <w:r w:rsidRPr="009F37C7">
        <w:rPr>
          <w:rFonts w:ascii="Times New Roman" w:hAnsi="Times New Roman"/>
          <w:b/>
          <w:bCs/>
          <w:sz w:val="24"/>
        </w:rPr>
        <w:t>* * *</w:t>
      </w:r>
      <w:r w:rsidRPr="009F37C7">
        <w:rPr>
          <w:rFonts w:ascii="Times New Roman" w:hAnsi="Times New Roman"/>
          <w:sz w:val="24"/>
        </w:rPr>
        <w:t xml:space="preserve">  indicates where unchanged text appears in the Zoning Resolution</w:t>
      </w:r>
    </w:p>
    <w:p w14:paraId="1D51D085" w14:textId="343F85C4" w:rsidR="002265D2" w:rsidRDefault="002265D2" w:rsidP="00B26E19">
      <w:pPr>
        <w:jc w:val="both"/>
        <w:rPr>
          <w:rFonts w:ascii="Times New Roman" w:hAnsi="Times New Roman"/>
          <w:sz w:val="24"/>
        </w:rPr>
      </w:pPr>
    </w:p>
    <w:p w14:paraId="5B786A3C" w14:textId="77777777" w:rsidR="006579F0" w:rsidRDefault="006579F0" w:rsidP="006579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*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*</w:t>
      </w:r>
      <w:r>
        <w:rPr>
          <w:rStyle w:val="eop"/>
        </w:rPr>
        <w:t> </w:t>
      </w:r>
    </w:p>
    <w:p w14:paraId="35907942" w14:textId="77777777" w:rsidR="006579F0" w:rsidRDefault="006579F0" w:rsidP="006579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889D51" w14:textId="77777777" w:rsidR="006579F0" w:rsidRDefault="006579F0" w:rsidP="00657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APPENDIX F </w:t>
      </w:r>
      <w:r>
        <w:rPr>
          <w:rStyle w:val="eop"/>
        </w:rPr>
        <w:t> </w:t>
      </w:r>
    </w:p>
    <w:p w14:paraId="4E07D2B7" w14:textId="77777777" w:rsidR="006579F0" w:rsidRDefault="006579F0" w:rsidP="00657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Inclusionary Housing Designated Areas and Mandatory Inclusionary Housing Areas</w:t>
      </w:r>
      <w:r>
        <w:rPr>
          <w:rStyle w:val="eop"/>
        </w:rPr>
        <w:t> </w:t>
      </w:r>
    </w:p>
    <w:p w14:paraId="1D2B895B" w14:textId="77777777" w:rsidR="006579F0" w:rsidRDefault="006579F0" w:rsidP="00657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A412E7E" w14:textId="77777777" w:rsidR="006579F0" w:rsidRDefault="006579F0" w:rsidP="006579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*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*</w:t>
      </w:r>
      <w:r>
        <w:rPr>
          <w:rStyle w:val="eop"/>
        </w:rPr>
        <w:t> </w:t>
      </w:r>
    </w:p>
    <w:p w14:paraId="21A167B9" w14:textId="77777777" w:rsidR="006579F0" w:rsidRDefault="006579F0" w:rsidP="00657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14F6C7" w14:textId="77777777" w:rsidR="006579F0" w:rsidRDefault="006579F0" w:rsidP="00657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BROOKLYN</w:t>
      </w:r>
      <w:r>
        <w:rPr>
          <w:rStyle w:val="eop"/>
        </w:rPr>
        <w:t> </w:t>
      </w:r>
    </w:p>
    <w:p w14:paraId="674C1093" w14:textId="77777777" w:rsidR="006579F0" w:rsidRDefault="006579F0" w:rsidP="00657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C24C0E6" w14:textId="77777777" w:rsidR="006579F0" w:rsidRDefault="006579F0" w:rsidP="006579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*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*</w:t>
      </w:r>
      <w:r>
        <w:rPr>
          <w:rStyle w:val="eop"/>
        </w:rPr>
        <w:t> </w:t>
      </w:r>
    </w:p>
    <w:p w14:paraId="59092E2A" w14:textId="77777777" w:rsidR="006579F0" w:rsidRDefault="006579F0" w:rsidP="00657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03CEFC7" w14:textId="77777777" w:rsidR="006579F0" w:rsidRDefault="006579F0" w:rsidP="00657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Brooklyn Community District 15</w:t>
      </w:r>
      <w:r>
        <w:rPr>
          <w:rStyle w:val="eop"/>
        </w:rPr>
        <w:t> </w:t>
      </w:r>
    </w:p>
    <w:p w14:paraId="4CC77C0F" w14:textId="77777777" w:rsidR="006579F0" w:rsidRDefault="006579F0" w:rsidP="00657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EF3254" w14:textId="77777777" w:rsidR="006579F0" w:rsidRDefault="006579F0" w:rsidP="006579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*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*</w:t>
      </w:r>
      <w:r>
        <w:rPr>
          <w:rStyle w:val="eop"/>
        </w:rPr>
        <w:t> </w:t>
      </w:r>
    </w:p>
    <w:p w14:paraId="03FB7F2E" w14:textId="619E13FB" w:rsidR="002265D2" w:rsidRDefault="002265D2" w:rsidP="00B26E19">
      <w:pPr>
        <w:jc w:val="both"/>
        <w:rPr>
          <w:rFonts w:ascii="Times New Roman" w:hAnsi="Times New Roman"/>
          <w:sz w:val="24"/>
        </w:rPr>
      </w:pPr>
    </w:p>
    <w:p w14:paraId="06024EA5" w14:textId="77777777" w:rsidR="00593B8D" w:rsidRDefault="00593B8D" w:rsidP="00593B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Map 1 –  [date of adoption]</w:t>
      </w:r>
      <w:r>
        <w:rPr>
          <w:rStyle w:val="eop"/>
        </w:rPr>
        <w:t> </w:t>
      </w:r>
    </w:p>
    <w:p w14:paraId="08717302" w14:textId="728F13A6" w:rsidR="0064485E" w:rsidRDefault="0064485E" w:rsidP="00B26E19">
      <w:pPr>
        <w:jc w:val="both"/>
        <w:rPr>
          <w:rFonts w:ascii="Times New Roman" w:hAnsi="Times New Roman"/>
          <w:sz w:val="24"/>
        </w:rPr>
      </w:pPr>
    </w:p>
    <w:p w14:paraId="75F1C10F" w14:textId="0F96036D" w:rsidR="00593B8D" w:rsidRDefault="00593B8D" w:rsidP="00F16996">
      <w:pPr>
        <w:jc w:val="center"/>
        <w:rPr>
          <w:rFonts w:ascii="Times New Roman" w:hAnsi="Times New Roman"/>
          <w:sz w:val="24"/>
        </w:rPr>
      </w:pPr>
      <w:r>
        <w:rPr>
          <w:rFonts w:ascii="Courier New" w:hAnsi="Courier New" w:cs="Courier New"/>
          <w:noProof/>
        </w:rPr>
        <w:lastRenderedPageBreak/>
        <w:drawing>
          <wp:inline distT="0" distB="0" distL="0" distR="0" wp14:anchorId="5721B0EF" wp14:editId="428D94D2">
            <wp:extent cx="5581650" cy="461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E1BF5" w14:textId="24DCC7EC" w:rsidR="0075627F" w:rsidRDefault="0075627F" w:rsidP="00B26E19">
      <w:pPr>
        <w:jc w:val="both"/>
        <w:rPr>
          <w:rFonts w:ascii="Times New Roman" w:hAnsi="Times New Roman"/>
          <w:sz w:val="24"/>
        </w:rPr>
      </w:pPr>
    </w:p>
    <w:p w14:paraId="05C7DB61" w14:textId="77777777" w:rsidR="0075627F" w:rsidRPr="0075627F" w:rsidRDefault="0075627F" w:rsidP="0075627F">
      <w:pPr>
        <w:widowControl/>
        <w:autoSpaceDE/>
        <w:autoSpaceDN/>
        <w:adjustRightInd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5627F">
        <w:rPr>
          <w:rFonts w:ascii="Times New Roman" w:hAnsi="Times New Roman"/>
          <w:sz w:val="24"/>
          <w:u w:val="single"/>
        </w:rPr>
        <w:t>Portion of Community District 15, Brooklyn</w:t>
      </w:r>
      <w:r w:rsidRPr="0075627F">
        <w:rPr>
          <w:rFonts w:ascii="Times New Roman" w:hAnsi="Times New Roman"/>
          <w:sz w:val="24"/>
        </w:rPr>
        <w:t> </w:t>
      </w:r>
    </w:p>
    <w:p w14:paraId="5F37DD78" w14:textId="77777777" w:rsidR="0075627F" w:rsidRPr="0075627F" w:rsidRDefault="0075627F" w:rsidP="0075627F">
      <w:pPr>
        <w:widowControl/>
        <w:autoSpaceDE/>
        <w:autoSpaceDN/>
        <w:adjustRightInd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5627F">
        <w:rPr>
          <w:rFonts w:ascii="Times New Roman" w:hAnsi="Times New Roman"/>
          <w:sz w:val="24"/>
        </w:rPr>
        <w:t> </w:t>
      </w:r>
    </w:p>
    <w:p w14:paraId="7D383E80" w14:textId="77777777" w:rsidR="0075627F" w:rsidRPr="0075627F" w:rsidRDefault="0075627F" w:rsidP="0075627F">
      <w:pPr>
        <w:widowControl/>
        <w:autoSpaceDE/>
        <w:autoSpaceDN/>
        <w:adjustRightInd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5627F">
        <w:rPr>
          <w:rFonts w:ascii="Times New Roman" w:hAnsi="Times New Roman"/>
          <w:sz w:val="24"/>
        </w:rPr>
        <w:t>*</w:t>
      </w:r>
      <w:r w:rsidRPr="0075627F">
        <w:rPr>
          <w:rFonts w:ascii="Calibri" w:hAnsi="Calibri" w:cs="Calibri"/>
          <w:sz w:val="24"/>
        </w:rPr>
        <w:t xml:space="preserve"> </w:t>
      </w:r>
      <w:r w:rsidRPr="0075627F">
        <w:rPr>
          <w:rFonts w:ascii="Times New Roman" w:hAnsi="Times New Roman"/>
          <w:sz w:val="24"/>
        </w:rPr>
        <w:t>*</w:t>
      </w:r>
      <w:r w:rsidRPr="0075627F">
        <w:rPr>
          <w:rFonts w:ascii="Calibri" w:hAnsi="Calibri" w:cs="Calibri"/>
          <w:sz w:val="24"/>
        </w:rPr>
        <w:t xml:space="preserve"> </w:t>
      </w:r>
      <w:r w:rsidRPr="0075627F">
        <w:rPr>
          <w:rFonts w:ascii="Times New Roman" w:hAnsi="Times New Roman"/>
          <w:sz w:val="24"/>
        </w:rPr>
        <w:t>* </w:t>
      </w:r>
    </w:p>
    <w:p w14:paraId="74C6A0F6" w14:textId="77777777" w:rsidR="00593B8D" w:rsidRPr="009F37C7" w:rsidRDefault="00593B8D" w:rsidP="002E6BA8">
      <w:pPr>
        <w:tabs>
          <w:tab w:val="left" w:pos="720"/>
        </w:tabs>
        <w:rPr>
          <w:rFonts w:ascii="Times New Roman" w:hAnsi="Times New Roman"/>
          <w:sz w:val="24"/>
        </w:rPr>
      </w:pPr>
    </w:p>
    <w:p w14:paraId="005C7B98" w14:textId="415E8704" w:rsidR="006A423B" w:rsidRPr="009F37C7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9F37C7">
        <w:rPr>
          <w:rFonts w:ascii="Times New Roman" w:hAnsi="Times New Roman"/>
          <w:sz w:val="24"/>
        </w:rPr>
        <w:t>Adopted.</w:t>
      </w:r>
    </w:p>
    <w:p w14:paraId="76FE1B88" w14:textId="77777777" w:rsidR="006A4D3B" w:rsidRPr="00106A03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14:paraId="0D731BC9" w14:textId="77777777" w:rsidR="006A423B" w:rsidRPr="00106A03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sz w:val="24"/>
        </w:rPr>
        <w:t>Office of the City Clerk, }</w:t>
      </w:r>
    </w:p>
    <w:p w14:paraId="13FD94C3" w14:textId="77777777" w:rsidR="006A423B" w:rsidRPr="00106A03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sz w:val="24"/>
        </w:rPr>
        <w:t>The City of New York,  } ss.:</w:t>
      </w:r>
    </w:p>
    <w:p w14:paraId="0240ACCC" w14:textId="77777777" w:rsidR="006A423B" w:rsidRPr="00106A03" w:rsidRDefault="006A423B" w:rsidP="0005159C">
      <w:pPr>
        <w:jc w:val="both"/>
        <w:rPr>
          <w:rFonts w:ascii="Times New Roman" w:hAnsi="Times New Roman"/>
          <w:sz w:val="24"/>
        </w:rPr>
      </w:pPr>
    </w:p>
    <w:p w14:paraId="0631CB2E" w14:textId="4FAE0E67" w:rsidR="006A423B" w:rsidRPr="00106A03" w:rsidRDefault="00DC4BA7" w:rsidP="0005159C">
      <w:pPr>
        <w:pStyle w:val="BodyTextIndent"/>
      </w:pPr>
      <w:r w:rsidRPr="00106A03">
        <w:tab/>
      </w:r>
      <w:r w:rsidR="006A423B" w:rsidRPr="00106A03">
        <w:t>I hereby certify that the foregoing is a true copy of a Resolution passed by The Council of The City of New York on</w:t>
      </w:r>
      <w:r w:rsidR="0023271A" w:rsidRPr="00106A03">
        <w:t xml:space="preserve"> </w:t>
      </w:r>
      <w:r w:rsidR="00D20B97" w:rsidRPr="00106A03">
        <w:t>__________, 2022</w:t>
      </w:r>
      <w:r w:rsidR="00EB2D9B" w:rsidRPr="00106A03">
        <w:t>, on file in this office.</w:t>
      </w:r>
    </w:p>
    <w:p w14:paraId="3F4C589D" w14:textId="77777777" w:rsidR="00E55235" w:rsidRPr="00106A03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6EF052A5" w14:textId="29C6D0FA" w:rsidR="00E55235" w:rsidRPr="00106A03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B4BCC94" w14:textId="705531EB" w:rsidR="00931989" w:rsidRDefault="00931989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0F690746" w14:textId="5C700490" w:rsidR="00A51A49" w:rsidRDefault="00A51A49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506BEFA3" w14:textId="542E6656" w:rsidR="00A51A49" w:rsidRDefault="00A51A49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1318D294" w14:textId="77777777" w:rsidR="00A51A49" w:rsidRPr="00106A03" w:rsidRDefault="00A51A49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149F69C6" w14:textId="77777777" w:rsidR="00A345B4" w:rsidRPr="00106A03" w:rsidRDefault="00A345B4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2A97EB6" w14:textId="77777777" w:rsidR="004533C4" w:rsidRPr="00106A03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sz w:val="24"/>
        </w:rPr>
        <w:t>.....................................................</w:t>
      </w:r>
    </w:p>
    <w:p w14:paraId="7B6EE547" w14:textId="77777777" w:rsidR="00B0178C" w:rsidRPr="00106A03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106A03">
        <w:rPr>
          <w:rFonts w:ascii="Times New Roman" w:hAnsi="Times New Roman"/>
          <w:sz w:val="24"/>
        </w:rPr>
        <w:t>City Clerk, Clerk of The Council</w:t>
      </w:r>
    </w:p>
    <w:sectPr w:rsidR="00B0178C" w:rsidRPr="00106A03" w:rsidSect="00B81E9B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17EC1" w14:textId="77777777" w:rsidR="00A8237C" w:rsidRDefault="00A8237C">
      <w:r>
        <w:separator/>
      </w:r>
    </w:p>
  </w:endnote>
  <w:endnote w:type="continuationSeparator" w:id="0">
    <w:p w14:paraId="4ED625A7" w14:textId="77777777" w:rsidR="00A8237C" w:rsidRDefault="00A8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A4E5" w14:textId="77777777"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7CD0B" w14:textId="77777777"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8B73" w14:textId="77777777"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A1085" w14:textId="77777777" w:rsidR="00A8237C" w:rsidRDefault="00A8237C">
      <w:r>
        <w:separator/>
      </w:r>
    </w:p>
  </w:footnote>
  <w:footnote w:type="continuationSeparator" w:id="0">
    <w:p w14:paraId="16441F28" w14:textId="77777777" w:rsidR="00A8237C" w:rsidRDefault="00A8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8937" w14:textId="1DEE1F6E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78485E">
      <w:rPr>
        <w:rFonts w:ascii="Times New Roman" w:hAnsi="Times New Roman"/>
        <w:b/>
        <w:noProof/>
      </w:rPr>
      <w:t>4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2E5274">
      <w:rPr>
        <w:rFonts w:ascii="Times New Roman" w:hAnsi="Times New Roman"/>
        <w:b/>
      </w:rPr>
      <w:t>4</w:t>
    </w:r>
  </w:p>
  <w:p w14:paraId="46A3C79D" w14:textId="4F0B30BE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C90B3A">
      <w:rPr>
        <w:rFonts w:ascii="Times New Roman" w:hAnsi="Times New Roman"/>
        <w:b/>
      </w:rPr>
      <w:t>210</w:t>
    </w:r>
    <w:r w:rsidR="000E4C8E">
      <w:rPr>
        <w:rFonts w:ascii="Times New Roman" w:hAnsi="Times New Roman"/>
        <w:b/>
      </w:rPr>
      <w:t>099</w:t>
    </w:r>
    <w:r w:rsidR="009C43F4">
      <w:rPr>
        <w:rFonts w:ascii="Times New Roman" w:hAnsi="Times New Roman"/>
        <w:b/>
      </w:rPr>
      <w:t xml:space="preserve"> </w:t>
    </w:r>
    <w:r w:rsidR="00A1624D">
      <w:rPr>
        <w:rFonts w:ascii="Times New Roman" w:hAnsi="Times New Roman"/>
        <w:b/>
      </w:rPr>
      <w:t>ZR</w:t>
    </w:r>
    <w:r w:rsidR="000E4C8E">
      <w:rPr>
        <w:rFonts w:ascii="Times New Roman" w:hAnsi="Times New Roman"/>
        <w:b/>
      </w:rPr>
      <w:t>K</w:t>
    </w:r>
  </w:p>
  <w:p w14:paraId="142DBA90" w14:textId="11278BC4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6F47FE">
      <w:rPr>
        <w:rFonts w:ascii="Times New Roman" w:hAnsi="Times New Roman"/>
        <w:b/>
      </w:rPr>
      <w:t>___</w:t>
    </w:r>
    <w:r w:rsidR="0057398C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</w:rPr>
      <w:t>(</w:t>
    </w:r>
    <w:r w:rsidR="00A51A49">
      <w:rPr>
        <w:rFonts w:ascii="Times New Roman" w:hAnsi="Times New Roman"/>
        <w:b/>
      </w:rPr>
      <w:t xml:space="preserve">Pre. </w:t>
    </w:r>
    <w:r>
      <w:rPr>
        <w:rFonts w:ascii="Times New Roman" w:hAnsi="Times New Roman"/>
        <w:b/>
      </w:rPr>
      <w:t xml:space="preserve">L.U. No. </w:t>
    </w:r>
    <w:r w:rsidR="00A51A49">
      <w:rPr>
        <w:rFonts w:ascii="Times New Roman" w:hAnsi="Times New Roman"/>
        <w:b/>
      </w:rPr>
      <w:t>36</w:t>
    </w:r>
    <w:r w:rsidR="00E46909">
      <w:rPr>
        <w:rFonts w:ascii="Times New Roman" w:hAnsi="Times New Roman"/>
        <w:b/>
      </w:rPr>
      <w:t>)</w:t>
    </w:r>
  </w:p>
  <w:p w14:paraId="395AE8B3" w14:textId="77777777" w:rsidR="0032401D" w:rsidRDefault="0032401D">
    <w:pPr>
      <w:pStyle w:val="Header"/>
      <w:rPr>
        <w:rFonts w:ascii="Times New Roman" w:hAnsi="Times New Roman"/>
        <w:b/>
      </w:rPr>
    </w:pPr>
  </w:p>
  <w:p w14:paraId="6F9DF251" w14:textId="77777777"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175CD"/>
    <w:multiLevelType w:val="hybridMultilevel"/>
    <w:tmpl w:val="A0BCF344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2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8"/>
  </w:num>
  <w:num w:numId="5">
    <w:abstractNumId w:val="1"/>
  </w:num>
  <w:num w:numId="6">
    <w:abstractNumId w:val="5"/>
  </w:num>
  <w:num w:numId="7">
    <w:abstractNumId w:val="24"/>
  </w:num>
  <w:num w:numId="8">
    <w:abstractNumId w:val="17"/>
  </w:num>
  <w:num w:numId="9">
    <w:abstractNumId w:val="19"/>
  </w:num>
  <w:num w:numId="1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1AE"/>
    <w:rsid w:val="00004AFE"/>
    <w:rsid w:val="00005DA5"/>
    <w:rsid w:val="00005E80"/>
    <w:rsid w:val="00006A00"/>
    <w:rsid w:val="00010CBD"/>
    <w:rsid w:val="00011BEC"/>
    <w:rsid w:val="00014530"/>
    <w:rsid w:val="00015495"/>
    <w:rsid w:val="00016B62"/>
    <w:rsid w:val="000224E4"/>
    <w:rsid w:val="000231BE"/>
    <w:rsid w:val="00023F40"/>
    <w:rsid w:val="0002541E"/>
    <w:rsid w:val="000259E5"/>
    <w:rsid w:val="000275ED"/>
    <w:rsid w:val="0002772F"/>
    <w:rsid w:val="00032004"/>
    <w:rsid w:val="0003219A"/>
    <w:rsid w:val="00033554"/>
    <w:rsid w:val="000338DE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3184"/>
    <w:rsid w:val="00055207"/>
    <w:rsid w:val="00055E1F"/>
    <w:rsid w:val="00056914"/>
    <w:rsid w:val="00056991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6F0A"/>
    <w:rsid w:val="00077060"/>
    <w:rsid w:val="000779AB"/>
    <w:rsid w:val="00081E9D"/>
    <w:rsid w:val="0008437F"/>
    <w:rsid w:val="00090A0C"/>
    <w:rsid w:val="00091129"/>
    <w:rsid w:val="00091183"/>
    <w:rsid w:val="00091A6E"/>
    <w:rsid w:val="00092284"/>
    <w:rsid w:val="000933F4"/>
    <w:rsid w:val="00093ED9"/>
    <w:rsid w:val="00095BC6"/>
    <w:rsid w:val="000A15D6"/>
    <w:rsid w:val="000A2259"/>
    <w:rsid w:val="000A2583"/>
    <w:rsid w:val="000A57BC"/>
    <w:rsid w:val="000A7732"/>
    <w:rsid w:val="000B0B08"/>
    <w:rsid w:val="000B3F82"/>
    <w:rsid w:val="000B5ECF"/>
    <w:rsid w:val="000B7499"/>
    <w:rsid w:val="000C1EA7"/>
    <w:rsid w:val="000C2B28"/>
    <w:rsid w:val="000C519C"/>
    <w:rsid w:val="000C5569"/>
    <w:rsid w:val="000C66AB"/>
    <w:rsid w:val="000C6BD4"/>
    <w:rsid w:val="000C6CAA"/>
    <w:rsid w:val="000C73D3"/>
    <w:rsid w:val="000D0096"/>
    <w:rsid w:val="000D045D"/>
    <w:rsid w:val="000D0979"/>
    <w:rsid w:val="000D0B9C"/>
    <w:rsid w:val="000D137E"/>
    <w:rsid w:val="000D18A2"/>
    <w:rsid w:val="000D1940"/>
    <w:rsid w:val="000D27FC"/>
    <w:rsid w:val="000D283C"/>
    <w:rsid w:val="000D2B3E"/>
    <w:rsid w:val="000D2FD1"/>
    <w:rsid w:val="000D2FF7"/>
    <w:rsid w:val="000D3A6B"/>
    <w:rsid w:val="000D4ABB"/>
    <w:rsid w:val="000D5DDF"/>
    <w:rsid w:val="000D6BCA"/>
    <w:rsid w:val="000E0E75"/>
    <w:rsid w:val="000E1ABE"/>
    <w:rsid w:val="000E3573"/>
    <w:rsid w:val="000E4C8E"/>
    <w:rsid w:val="000E5BCA"/>
    <w:rsid w:val="000E64C8"/>
    <w:rsid w:val="000E7DDB"/>
    <w:rsid w:val="000F230D"/>
    <w:rsid w:val="000F3D26"/>
    <w:rsid w:val="000F6B76"/>
    <w:rsid w:val="000F761F"/>
    <w:rsid w:val="000F79E8"/>
    <w:rsid w:val="00101D24"/>
    <w:rsid w:val="0010241C"/>
    <w:rsid w:val="00102810"/>
    <w:rsid w:val="00105303"/>
    <w:rsid w:val="00106A03"/>
    <w:rsid w:val="00113922"/>
    <w:rsid w:val="00114B46"/>
    <w:rsid w:val="001174B9"/>
    <w:rsid w:val="00117FCF"/>
    <w:rsid w:val="00122C95"/>
    <w:rsid w:val="0012689E"/>
    <w:rsid w:val="0013015D"/>
    <w:rsid w:val="00131FE4"/>
    <w:rsid w:val="00132006"/>
    <w:rsid w:val="001337D0"/>
    <w:rsid w:val="0013667B"/>
    <w:rsid w:val="001379E5"/>
    <w:rsid w:val="00137EF7"/>
    <w:rsid w:val="001453E1"/>
    <w:rsid w:val="00146289"/>
    <w:rsid w:val="00147DE1"/>
    <w:rsid w:val="0015065E"/>
    <w:rsid w:val="001516AF"/>
    <w:rsid w:val="00151B4C"/>
    <w:rsid w:val="00152E51"/>
    <w:rsid w:val="001557F2"/>
    <w:rsid w:val="00156188"/>
    <w:rsid w:val="00163563"/>
    <w:rsid w:val="0016533F"/>
    <w:rsid w:val="00165484"/>
    <w:rsid w:val="00165BFA"/>
    <w:rsid w:val="00166927"/>
    <w:rsid w:val="00172B54"/>
    <w:rsid w:val="001770DC"/>
    <w:rsid w:val="001773F7"/>
    <w:rsid w:val="00177B7F"/>
    <w:rsid w:val="00183755"/>
    <w:rsid w:val="00183919"/>
    <w:rsid w:val="00184B32"/>
    <w:rsid w:val="00187CBA"/>
    <w:rsid w:val="00187D57"/>
    <w:rsid w:val="00187DF5"/>
    <w:rsid w:val="0019020C"/>
    <w:rsid w:val="00191025"/>
    <w:rsid w:val="001919CA"/>
    <w:rsid w:val="00191CD5"/>
    <w:rsid w:val="00191EF0"/>
    <w:rsid w:val="001933C3"/>
    <w:rsid w:val="0019450F"/>
    <w:rsid w:val="00195004"/>
    <w:rsid w:val="0019553F"/>
    <w:rsid w:val="00195E61"/>
    <w:rsid w:val="00196E6A"/>
    <w:rsid w:val="001971C3"/>
    <w:rsid w:val="001A24A3"/>
    <w:rsid w:val="001A2B10"/>
    <w:rsid w:val="001A2BDF"/>
    <w:rsid w:val="001A33D9"/>
    <w:rsid w:val="001A39BF"/>
    <w:rsid w:val="001A4488"/>
    <w:rsid w:val="001A5F1E"/>
    <w:rsid w:val="001A7C67"/>
    <w:rsid w:val="001B166A"/>
    <w:rsid w:val="001B333A"/>
    <w:rsid w:val="001B577B"/>
    <w:rsid w:val="001B6C36"/>
    <w:rsid w:val="001C1836"/>
    <w:rsid w:val="001C1BCE"/>
    <w:rsid w:val="001C2004"/>
    <w:rsid w:val="001C3249"/>
    <w:rsid w:val="001C43E7"/>
    <w:rsid w:val="001C54AE"/>
    <w:rsid w:val="001C6F15"/>
    <w:rsid w:val="001C7356"/>
    <w:rsid w:val="001D0157"/>
    <w:rsid w:val="001D145A"/>
    <w:rsid w:val="001D2DC3"/>
    <w:rsid w:val="001D304E"/>
    <w:rsid w:val="001D3CB5"/>
    <w:rsid w:val="001D4970"/>
    <w:rsid w:val="001D56CE"/>
    <w:rsid w:val="001D59F8"/>
    <w:rsid w:val="001D689A"/>
    <w:rsid w:val="001E12B7"/>
    <w:rsid w:val="001E21C7"/>
    <w:rsid w:val="001E231D"/>
    <w:rsid w:val="001E3115"/>
    <w:rsid w:val="001E36DD"/>
    <w:rsid w:val="001E3DB2"/>
    <w:rsid w:val="001E45BD"/>
    <w:rsid w:val="001E5B96"/>
    <w:rsid w:val="001E5E06"/>
    <w:rsid w:val="001E6355"/>
    <w:rsid w:val="001F048C"/>
    <w:rsid w:val="001F5E8D"/>
    <w:rsid w:val="001F6F70"/>
    <w:rsid w:val="001F785F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5755"/>
    <w:rsid w:val="00217152"/>
    <w:rsid w:val="002178AE"/>
    <w:rsid w:val="002219BB"/>
    <w:rsid w:val="002246DF"/>
    <w:rsid w:val="00225DF6"/>
    <w:rsid w:val="00226572"/>
    <w:rsid w:val="002265D2"/>
    <w:rsid w:val="00230F97"/>
    <w:rsid w:val="002314E0"/>
    <w:rsid w:val="00232218"/>
    <w:rsid w:val="0023271A"/>
    <w:rsid w:val="00235109"/>
    <w:rsid w:val="002410A9"/>
    <w:rsid w:val="0024165B"/>
    <w:rsid w:val="002429F4"/>
    <w:rsid w:val="002479F9"/>
    <w:rsid w:val="0025226F"/>
    <w:rsid w:val="00253F42"/>
    <w:rsid w:val="00255B25"/>
    <w:rsid w:val="00256E97"/>
    <w:rsid w:val="00257709"/>
    <w:rsid w:val="00260030"/>
    <w:rsid w:val="00260903"/>
    <w:rsid w:val="00260A92"/>
    <w:rsid w:val="00260E04"/>
    <w:rsid w:val="00261DDC"/>
    <w:rsid w:val="00263244"/>
    <w:rsid w:val="00263245"/>
    <w:rsid w:val="002641FD"/>
    <w:rsid w:val="002664AE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23EC"/>
    <w:rsid w:val="00293E95"/>
    <w:rsid w:val="00294162"/>
    <w:rsid w:val="00295223"/>
    <w:rsid w:val="00295370"/>
    <w:rsid w:val="00297C5F"/>
    <w:rsid w:val="00297D83"/>
    <w:rsid w:val="002A169F"/>
    <w:rsid w:val="002A296C"/>
    <w:rsid w:val="002A2985"/>
    <w:rsid w:val="002A2F3B"/>
    <w:rsid w:val="002A301A"/>
    <w:rsid w:val="002A69FC"/>
    <w:rsid w:val="002A6AA6"/>
    <w:rsid w:val="002B2127"/>
    <w:rsid w:val="002B41FF"/>
    <w:rsid w:val="002B4E74"/>
    <w:rsid w:val="002C146B"/>
    <w:rsid w:val="002C1592"/>
    <w:rsid w:val="002C182C"/>
    <w:rsid w:val="002C3B6F"/>
    <w:rsid w:val="002C42CD"/>
    <w:rsid w:val="002C4889"/>
    <w:rsid w:val="002C657F"/>
    <w:rsid w:val="002D195C"/>
    <w:rsid w:val="002D1BA5"/>
    <w:rsid w:val="002D1F60"/>
    <w:rsid w:val="002D3ED9"/>
    <w:rsid w:val="002D4C88"/>
    <w:rsid w:val="002D62FF"/>
    <w:rsid w:val="002D764F"/>
    <w:rsid w:val="002D7A1B"/>
    <w:rsid w:val="002D7CDE"/>
    <w:rsid w:val="002E075E"/>
    <w:rsid w:val="002E4D2C"/>
    <w:rsid w:val="002E5274"/>
    <w:rsid w:val="002E6BA8"/>
    <w:rsid w:val="002F11A2"/>
    <w:rsid w:val="002F3071"/>
    <w:rsid w:val="002F4DBA"/>
    <w:rsid w:val="002F6505"/>
    <w:rsid w:val="002F6BAD"/>
    <w:rsid w:val="002F70C3"/>
    <w:rsid w:val="002F7A29"/>
    <w:rsid w:val="00300ED1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280F"/>
    <w:rsid w:val="0031416E"/>
    <w:rsid w:val="003144C2"/>
    <w:rsid w:val="00315DA0"/>
    <w:rsid w:val="0032024A"/>
    <w:rsid w:val="00320999"/>
    <w:rsid w:val="00322477"/>
    <w:rsid w:val="003224A3"/>
    <w:rsid w:val="00322A76"/>
    <w:rsid w:val="0032401D"/>
    <w:rsid w:val="00324759"/>
    <w:rsid w:val="00325808"/>
    <w:rsid w:val="00330530"/>
    <w:rsid w:val="00331A7B"/>
    <w:rsid w:val="003337A4"/>
    <w:rsid w:val="0033426B"/>
    <w:rsid w:val="00334793"/>
    <w:rsid w:val="00335676"/>
    <w:rsid w:val="00336AF5"/>
    <w:rsid w:val="0034022C"/>
    <w:rsid w:val="00341F2A"/>
    <w:rsid w:val="00341F5E"/>
    <w:rsid w:val="00343651"/>
    <w:rsid w:val="00343CF1"/>
    <w:rsid w:val="003476FB"/>
    <w:rsid w:val="003478E9"/>
    <w:rsid w:val="003506AA"/>
    <w:rsid w:val="00350BC0"/>
    <w:rsid w:val="003519A2"/>
    <w:rsid w:val="00352177"/>
    <w:rsid w:val="003529B4"/>
    <w:rsid w:val="00354BBC"/>
    <w:rsid w:val="0036074F"/>
    <w:rsid w:val="00366850"/>
    <w:rsid w:val="00367E0B"/>
    <w:rsid w:val="00371B60"/>
    <w:rsid w:val="00371BFF"/>
    <w:rsid w:val="00371DD8"/>
    <w:rsid w:val="003745A4"/>
    <w:rsid w:val="00375C7D"/>
    <w:rsid w:val="00377991"/>
    <w:rsid w:val="00377A77"/>
    <w:rsid w:val="00380A50"/>
    <w:rsid w:val="00382E2D"/>
    <w:rsid w:val="00383054"/>
    <w:rsid w:val="00383CA1"/>
    <w:rsid w:val="00384175"/>
    <w:rsid w:val="0038468F"/>
    <w:rsid w:val="003863E0"/>
    <w:rsid w:val="00386A44"/>
    <w:rsid w:val="00390B66"/>
    <w:rsid w:val="00390EB3"/>
    <w:rsid w:val="003925AC"/>
    <w:rsid w:val="003928E9"/>
    <w:rsid w:val="00393288"/>
    <w:rsid w:val="003A034E"/>
    <w:rsid w:val="003A0874"/>
    <w:rsid w:val="003A0A0A"/>
    <w:rsid w:val="003A26F9"/>
    <w:rsid w:val="003A6874"/>
    <w:rsid w:val="003A6BB0"/>
    <w:rsid w:val="003A6D27"/>
    <w:rsid w:val="003B0108"/>
    <w:rsid w:val="003B06D4"/>
    <w:rsid w:val="003B07CC"/>
    <w:rsid w:val="003B1E67"/>
    <w:rsid w:val="003B3074"/>
    <w:rsid w:val="003B3751"/>
    <w:rsid w:val="003B53EF"/>
    <w:rsid w:val="003B6FAE"/>
    <w:rsid w:val="003C12F4"/>
    <w:rsid w:val="003C33EE"/>
    <w:rsid w:val="003C35A1"/>
    <w:rsid w:val="003C5EDE"/>
    <w:rsid w:val="003C6490"/>
    <w:rsid w:val="003D02C8"/>
    <w:rsid w:val="003D11B9"/>
    <w:rsid w:val="003D1842"/>
    <w:rsid w:val="003D2C44"/>
    <w:rsid w:val="003D3476"/>
    <w:rsid w:val="003D4C11"/>
    <w:rsid w:val="003D5B92"/>
    <w:rsid w:val="003D6078"/>
    <w:rsid w:val="003D7220"/>
    <w:rsid w:val="003E01A3"/>
    <w:rsid w:val="003E03E5"/>
    <w:rsid w:val="003E0B66"/>
    <w:rsid w:val="003E299A"/>
    <w:rsid w:val="003E5600"/>
    <w:rsid w:val="003E6FC4"/>
    <w:rsid w:val="003E757E"/>
    <w:rsid w:val="003F23BE"/>
    <w:rsid w:val="003F360E"/>
    <w:rsid w:val="003F429B"/>
    <w:rsid w:val="003F5159"/>
    <w:rsid w:val="003F5710"/>
    <w:rsid w:val="003F75E1"/>
    <w:rsid w:val="003F7EF9"/>
    <w:rsid w:val="00401207"/>
    <w:rsid w:val="004045C2"/>
    <w:rsid w:val="00406E04"/>
    <w:rsid w:val="004138FC"/>
    <w:rsid w:val="00414059"/>
    <w:rsid w:val="004165E2"/>
    <w:rsid w:val="00417240"/>
    <w:rsid w:val="00417D77"/>
    <w:rsid w:val="00421A76"/>
    <w:rsid w:val="0042608A"/>
    <w:rsid w:val="004266A2"/>
    <w:rsid w:val="00427B80"/>
    <w:rsid w:val="00430102"/>
    <w:rsid w:val="00431EA7"/>
    <w:rsid w:val="00432EB8"/>
    <w:rsid w:val="00434CF2"/>
    <w:rsid w:val="00434F54"/>
    <w:rsid w:val="00436138"/>
    <w:rsid w:val="00437D7C"/>
    <w:rsid w:val="00441566"/>
    <w:rsid w:val="00441EE2"/>
    <w:rsid w:val="0044733E"/>
    <w:rsid w:val="00450474"/>
    <w:rsid w:val="00450A19"/>
    <w:rsid w:val="00450EB1"/>
    <w:rsid w:val="00451E97"/>
    <w:rsid w:val="00452394"/>
    <w:rsid w:val="004533C4"/>
    <w:rsid w:val="00453443"/>
    <w:rsid w:val="00454EEB"/>
    <w:rsid w:val="0045513A"/>
    <w:rsid w:val="004565F5"/>
    <w:rsid w:val="00456D61"/>
    <w:rsid w:val="004571EA"/>
    <w:rsid w:val="004608D8"/>
    <w:rsid w:val="00460D08"/>
    <w:rsid w:val="0046133D"/>
    <w:rsid w:val="00461A9B"/>
    <w:rsid w:val="00463A58"/>
    <w:rsid w:val="00464125"/>
    <w:rsid w:val="00464420"/>
    <w:rsid w:val="004651E2"/>
    <w:rsid w:val="00466CBB"/>
    <w:rsid w:val="00470758"/>
    <w:rsid w:val="00473FBD"/>
    <w:rsid w:val="00481708"/>
    <w:rsid w:val="00481B81"/>
    <w:rsid w:val="00481D33"/>
    <w:rsid w:val="00484D79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0C93"/>
    <w:rsid w:val="004B12DD"/>
    <w:rsid w:val="004B24A1"/>
    <w:rsid w:val="004B3F1C"/>
    <w:rsid w:val="004B445B"/>
    <w:rsid w:val="004B49F3"/>
    <w:rsid w:val="004B4FB6"/>
    <w:rsid w:val="004B71C7"/>
    <w:rsid w:val="004C03B7"/>
    <w:rsid w:val="004C210D"/>
    <w:rsid w:val="004C2560"/>
    <w:rsid w:val="004C34DF"/>
    <w:rsid w:val="004C3A07"/>
    <w:rsid w:val="004C41B4"/>
    <w:rsid w:val="004D1226"/>
    <w:rsid w:val="004D1A41"/>
    <w:rsid w:val="004D250A"/>
    <w:rsid w:val="004D2EB5"/>
    <w:rsid w:val="004D7D45"/>
    <w:rsid w:val="004E007F"/>
    <w:rsid w:val="004E41DB"/>
    <w:rsid w:val="004E7F8F"/>
    <w:rsid w:val="004F0CC9"/>
    <w:rsid w:val="004F2C05"/>
    <w:rsid w:val="004F48E7"/>
    <w:rsid w:val="004F76B3"/>
    <w:rsid w:val="005000F2"/>
    <w:rsid w:val="00502C3B"/>
    <w:rsid w:val="005038B9"/>
    <w:rsid w:val="00503D65"/>
    <w:rsid w:val="005055E5"/>
    <w:rsid w:val="00505E8D"/>
    <w:rsid w:val="00506B9A"/>
    <w:rsid w:val="0051080F"/>
    <w:rsid w:val="0051201A"/>
    <w:rsid w:val="0051480A"/>
    <w:rsid w:val="005156A5"/>
    <w:rsid w:val="00516EC3"/>
    <w:rsid w:val="005177C4"/>
    <w:rsid w:val="00520C57"/>
    <w:rsid w:val="0052169F"/>
    <w:rsid w:val="00521742"/>
    <w:rsid w:val="00521F0E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37CB2"/>
    <w:rsid w:val="0054016D"/>
    <w:rsid w:val="0054077D"/>
    <w:rsid w:val="005414B8"/>
    <w:rsid w:val="00541B76"/>
    <w:rsid w:val="005421EE"/>
    <w:rsid w:val="00542DED"/>
    <w:rsid w:val="00543BC2"/>
    <w:rsid w:val="00544A74"/>
    <w:rsid w:val="005456B8"/>
    <w:rsid w:val="00547C18"/>
    <w:rsid w:val="00547CC3"/>
    <w:rsid w:val="00547F47"/>
    <w:rsid w:val="005541DA"/>
    <w:rsid w:val="005548F2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2BB2"/>
    <w:rsid w:val="00573035"/>
    <w:rsid w:val="005735FC"/>
    <w:rsid w:val="0057398C"/>
    <w:rsid w:val="005744CF"/>
    <w:rsid w:val="00575F54"/>
    <w:rsid w:val="005760FA"/>
    <w:rsid w:val="00580F6C"/>
    <w:rsid w:val="005811CA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3B8D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C73"/>
    <w:rsid w:val="005B1F3C"/>
    <w:rsid w:val="005B34AB"/>
    <w:rsid w:val="005B5D93"/>
    <w:rsid w:val="005B7D7B"/>
    <w:rsid w:val="005C00BD"/>
    <w:rsid w:val="005C05B7"/>
    <w:rsid w:val="005C08A3"/>
    <w:rsid w:val="005C1C40"/>
    <w:rsid w:val="005C3273"/>
    <w:rsid w:val="005C3BB0"/>
    <w:rsid w:val="005C4D8D"/>
    <w:rsid w:val="005C6E10"/>
    <w:rsid w:val="005D15F9"/>
    <w:rsid w:val="005D2573"/>
    <w:rsid w:val="005D2987"/>
    <w:rsid w:val="005D35B0"/>
    <w:rsid w:val="005D4E52"/>
    <w:rsid w:val="005D5A37"/>
    <w:rsid w:val="005D797B"/>
    <w:rsid w:val="005E0485"/>
    <w:rsid w:val="005E0AE3"/>
    <w:rsid w:val="005E19C6"/>
    <w:rsid w:val="005E4D10"/>
    <w:rsid w:val="005E550F"/>
    <w:rsid w:val="005E7761"/>
    <w:rsid w:val="005E7F23"/>
    <w:rsid w:val="005E7F79"/>
    <w:rsid w:val="005F027C"/>
    <w:rsid w:val="005F19D0"/>
    <w:rsid w:val="005F1F51"/>
    <w:rsid w:val="005F22C8"/>
    <w:rsid w:val="005F3C32"/>
    <w:rsid w:val="005F7F83"/>
    <w:rsid w:val="00600B43"/>
    <w:rsid w:val="00601998"/>
    <w:rsid w:val="006027D2"/>
    <w:rsid w:val="006052E3"/>
    <w:rsid w:val="00610267"/>
    <w:rsid w:val="0061137A"/>
    <w:rsid w:val="00612274"/>
    <w:rsid w:val="00612EA2"/>
    <w:rsid w:val="006143B9"/>
    <w:rsid w:val="00615072"/>
    <w:rsid w:val="00615DAF"/>
    <w:rsid w:val="00617392"/>
    <w:rsid w:val="00617F53"/>
    <w:rsid w:val="006226D4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4485E"/>
    <w:rsid w:val="00650C23"/>
    <w:rsid w:val="00655D12"/>
    <w:rsid w:val="00656BE6"/>
    <w:rsid w:val="006579F0"/>
    <w:rsid w:val="00660A5F"/>
    <w:rsid w:val="00662C63"/>
    <w:rsid w:val="006654EE"/>
    <w:rsid w:val="00666F46"/>
    <w:rsid w:val="006679C0"/>
    <w:rsid w:val="0067189C"/>
    <w:rsid w:val="00671C98"/>
    <w:rsid w:val="006750BA"/>
    <w:rsid w:val="00675210"/>
    <w:rsid w:val="006754AD"/>
    <w:rsid w:val="00676CBA"/>
    <w:rsid w:val="006774CE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35"/>
    <w:rsid w:val="006A5E61"/>
    <w:rsid w:val="006A6E10"/>
    <w:rsid w:val="006B1827"/>
    <w:rsid w:val="006B1E09"/>
    <w:rsid w:val="006B2A4A"/>
    <w:rsid w:val="006B6680"/>
    <w:rsid w:val="006C0690"/>
    <w:rsid w:val="006C0E00"/>
    <w:rsid w:val="006C2D47"/>
    <w:rsid w:val="006C3F1D"/>
    <w:rsid w:val="006C4734"/>
    <w:rsid w:val="006D1BF1"/>
    <w:rsid w:val="006D5277"/>
    <w:rsid w:val="006D5756"/>
    <w:rsid w:val="006D7293"/>
    <w:rsid w:val="006D7B40"/>
    <w:rsid w:val="006E0496"/>
    <w:rsid w:val="006E0DDC"/>
    <w:rsid w:val="006E16E3"/>
    <w:rsid w:val="006E2235"/>
    <w:rsid w:val="006E26AF"/>
    <w:rsid w:val="006E27C9"/>
    <w:rsid w:val="006E4685"/>
    <w:rsid w:val="006E5C82"/>
    <w:rsid w:val="006E5F4D"/>
    <w:rsid w:val="006E6492"/>
    <w:rsid w:val="006E73F2"/>
    <w:rsid w:val="006F02B5"/>
    <w:rsid w:val="006F2529"/>
    <w:rsid w:val="006F2601"/>
    <w:rsid w:val="006F47FE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5A3C"/>
    <w:rsid w:val="00717EAE"/>
    <w:rsid w:val="007203CD"/>
    <w:rsid w:val="0072079C"/>
    <w:rsid w:val="00722DCA"/>
    <w:rsid w:val="00722E1E"/>
    <w:rsid w:val="00725BB8"/>
    <w:rsid w:val="00725EFD"/>
    <w:rsid w:val="0072601D"/>
    <w:rsid w:val="007268CF"/>
    <w:rsid w:val="0072726F"/>
    <w:rsid w:val="00727D97"/>
    <w:rsid w:val="00736588"/>
    <w:rsid w:val="00737009"/>
    <w:rsid w:val="00737E39"/>
    <w:rsid w:val="00741AA3"/>
    <w:rsid w:val="00742AA5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27F"/>
    <w:rsid w:val="00756D14"/>
    <w:rsid w:val="00757A9B"/>
    <w:rsid w:val="0076139E"/>
    <w:rsid w:val="00761CDA"/>
    <w:rsid w:val="007629D6"/>
    <w:rsid w:val="00763DAD"/>
    <w:rsid w:val="00764DCE"/>
    <w:rsid w:val="00764EAD"/>
    <w:rsid w:val="00765C4D"/>
    <w:rsid w:val="00767F23"/>
    <w:rsid w:val="0077088C"/>
    <w:rsid w:val="00771262"/>
    <w:rsid w:val="00771633"/>
    <w:rsid w:val="0077188F"/>
    <w:rsid w:val="00773CA4"/>
    <w:rsid w:val="00773E92"/>
    <w:rsid w:val="007742B2"/>
    <w:rsid w:val="00775586"/>
    <w:rsid w:val="007755F3"/>
    <w:rsid w:val="0077642E"/>
    <w:rsid w:val="0077786D"/>
    <w:rsid w:val="007779C3"/>
    <w:rsid w:val="007807B0"/>
    <w:rsid w:val="0078485E"/>
    <w:rsid w:val="0078731A"/>
    <w:rsid w:val="0079206F"/>
    <w:rsid w:val="00795953"/>
    <w:rsid w:val="007963E2"/>
    <w:rsid w:val="00796D82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41D5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19DC"/>
    <w:rsid w:val="007E550F"/>
    <w:rsid w:val="007E5B9C"/>
    <w:rsid w:val="007F02F4"/>
    <w:rsid w:val="007F109F"/>
    <w:rsid w:val="007F1595"/>
    <w:rsid w:val="007F1B98"/>
    <w:rsid w:val="007F217E"/>
    <w:rsid w:val="007F69FB"/>
    <w:rsid w:val="007F6D79"/>
    <w:rsid w:val="00802747"/>
    <w:rsid w:val="00802839"/>
    <w:rsid w:val="00802A18"/>
    <w:rsid w:val="0080342F"/>
    <w:rsid w:val="00803728"/>
    <w:rsid w:val="008046E4"/>
    <w:rsid w:val="00804AAA"/>
    <w:rsid w:val="00804D05"/>
    <w:rsid w:val="00804FD4"/>
    <w:rsid w:val="00806A6D"/>
    <w:rsid w:val="0080731B"/>
    <w:rsid w:val="0081264D"/>
    <w:rsid w:val="00814E23"/>
    <w:rsid w:val="00816BC8"/>
    <w:rsid w:val="00821292"/>
    <w:rsid w:val="00821D3C"/>
    <w:rsid w:val="00823133"/>
    <w:rsid w:val="008231A2"/>
    <w:rsid w:val="0082399D"/>
    <w:rsid w:val="00831CB4"/>
    <w:rsid w:val="0083365B"/>
    <w:rsid w:val="00836357"/>
    <w:rsid w:val="008367CE"/>
    <w:rsid w:val="00837385"/>
    <w:rsid w:val="00840A9A"/>
    <w:rsid w:val="008416BC"/>
    <w:rsid w:val="00842D77"/>
    <w:rsid w:val="00843BEA"/>
    <w:rsid w:val="008442C3"/>
    <w:rsid w:val="00844A5F"/>
    <w:rsid w:val="00844FB4"/>
    <w:rsid w:val="008472D7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1B60"/>
    <w:rsid w:val="00882CA1"/>
    <w:rsid w:val="00882FA1"/>
    <w:rsid w:val="00882FBB"/>
    <w:rsid w:val="00883FA2"/>
    <w:rsid w:val="00884E87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3FBF"/>
    <w:rsid w:val="0089419F"/>
    <w:rsid w:val="00894237"/>
    <w:rsid w:val="00895F29"/>
    <w:rsid w:val="008961D8"/>
    <w:rsid w:val="00896455"/>
    <w:rsid w:val="008A024B"/>
    <w:rsid w:val="008B53C2"/>
    <w:rsid w:val="008B59C8"/>
    <w:rsid w:val="008B5ECB"/>
    <w:rsid w:val="008C019F"/>
    <w:rsid w:val="008C0AEB"/>
    <w:rsid w:val="008C3B9F"/>
    <w:rsid w:val="008C43FF"/>
    <w:rsid w:val="008C4A59"/>
    <w:rsid w:val="008C51D5"/>
    <w:rsid w:val="008C585C"/>
    <w:rsid w:val="008C6758"/>
    <w:rsid w:val="008C7792"/>
    <w:rsid w:val="008C77B5"/>
    <w:rsid w:val="008D0817"/>
    <w:rsid w:val="008D13E6"/>
    <w:rsid w:val="008D1413"/>
    <w:rsid w:val="008D2884"/>
    <w:rsid w:val="008D3686"/>
    <w:rsid w:val="008D39B5"/>
    <w:rsid w:val="008D628E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8F7090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6F0F"/>
    <w:rsid w:val="009170DB"/>
    <w:rsid w:val="00920B00"/>
    <w:rsid w:val="00923019"/>
    <w:rsid w:val="0092398E"/>
    <w:rsid w:val="0092568D"/>
    <w:rsid w:val="00930285"/>
    <w:rsid w:val="00930ACE"/>
    <w:rsid w:val="00931989"/>
    <w:rsid w:val="0093213C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D4F"/>
    <w:rsid w:val="00965FAF"/>
    <w:rsid w:val="009662D5"/>
    <w:rsid w:val="00971CCA"/>
    <w:rsid w:val="009725ED"/>
    <w:rsid w:val="00973DC9"/>
    <w:rsid w:val="009767A5"/>
    <w:rsid w:val="00980DDB"/>
    <w:rsid w:val="0098216E"/>
    <w:rsid w:val="009831CF"/>
    <w:rsid w:val="009833BA"/>
    <w:rsid w:val="009865DA"/>
    <w:rsid w:val="009871B3"/>
    <w:rsid w:val="009917D3"/>
    <w:rsid w:val="00991E58"/>
    <w:rsid w:val="00992C25"/>
    <w:rsid w:val="009941C6"/>
    <w:rsid w:val="00994632"/>
    <w:rsid w:val="00995C92"/>
    <w:rsid w:val="0099709B"/>
    <w:rsid w:val="009A073F"/>
    <w:rsid w:val="009A0D8C"/>
    <w:rsid w:val="009A15A4"/>
    <w:rsid w:val="009A2E07"/>
    <w:rsid w:val="009A325F"/>
    <w:rsid w:val="009A4AE3"/>
    <w:rsid w:val="009A4B93"/>
    <w:rsid w:val="009A4EF6"/>
    <w:rsid w:val="009A6139"/>
    <w:rsid w:val="009A672B"/>
    <w:rsid w:val="009B2537"/>
    <w:rsid w:val="009B4C2B"/>
    <w:rsid w:val="009B77C3"/>
    <w:rsid w:val="009C17C6"/>
    <w:rsid w:val="009C2DCA"/>
    <w:rsid w:val="009C43F4"/>
    <w:rsid w:val="009C4884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0E31"/>
    <w:rsid w:val="009F37C7"/>
    <w:rsid w:val="009F4843"/>
    <w:rsid w:val="009F76A2"/>
    <w:rsid w:val="009F782C"/>
    <w:rsid w:val="00A009BD"/>
    <w:rsid w:val="00A00AD4"/>
    <w:rsid w:val="00A01549"/>
    <w:rsid w:val="00A05B22"/>
    <w:rsid w:val="00A06272"/>
    <w:rsid w:val="00A06C8E"/>
    <w:rsid w:val="00A06F88"/>
    <w:rsid w:val="00A1092F"/>
    <w:rsid w:val="00A12457"/>
    <w:rsid w:val="00A1590E"/>
    <w:rsid w:val="00A1624D"/>
    <w:rsid w:val="00A1633C"/>
    <w:rsid w:val="00A16C9D"/>
    <w:rsid w:val="00A16D53"/>
    <w:rsid w:val="00A175E0"/>
    <w:rsid w:val="00A175FE"/>
    <w:rsid w:val="00A20B9A"/>
    <w:rsid w:val="00A21FCD"/>
    <w:rsid w:val="00A2393E"/>
    <w:rsid w:val="00A24159"/>
    <w:rsid w:val="00A256AE"/>
    <w:rsid w:val="00A25A4A"/>
    <w:rsid w:val="00A25B5A"/>
    <w:rsid w:val="00A3394E"/>
    <w:rsid w:val="00A33A11"/>
    <w:rsid w:val="00A345B4"/>
    <w:rsid w:val="00A34EA4"/>
    <w:rsid w:val="00A37A87"/>
    <w:rsid w:val="00A403D9"/>
    <w:rsid w:val="00A4150D"/>
    <w:rsid w:val="00A43BB2"/>
    <w:rsid w:val="00A43D9C"/>
    <w:rsid w:val="00A45E37"/>
    <w:rsid w:val="00A46B40"/>
    <w:rsid w:val="00A50B9D"/>
    <w:rsid w:val="00A512CD"/>
    <w:rsid w:val="00A51A49"/>
    <w:rsid w:val="00A53D47"/>
    <w:rsid w:val="00A53DBE"/>
    <w:rsid w:val="00A556CC"/>
    <w:rsid w:val="00A558E9"/>
    <w:rsid w:val="00A575F5"/>
    <w:rsid w:val="00A60BD1"/>
    <w:rsid w:val="00A61C86"/>
    <w:rsid w:val="00A62B38"/>
    <w:rsid w:val="00A655D0"/>
    <w:rsid w:val="00A67260"/>
    <w:rsid w:val="00A6726D"/>
    <w:rsid w:val="00A67617"/>
    <w:rsid w:val="00A714B2"/>
    <w:rsid w:val="00A73F43"/>
    <w:rsid w:val="00A747E2"/>
    <w:rsid w:val="00A77838"/>
    <w:rsid w:val="00A81E47"/>
    <w:rsid w:val="00A81FCC"/>
    <w:rsid w:val="00A8237C"/>
    <w:rsid w:val="00A83DDA"/>
    <w:rsid w:val="00A84175"/>
    <w:rsid w:val="00A84D25"/>
    <w:rsid w:val="00A851AC"/>
    <w:rsid w:val="00A87367"/>
    <w:rsid w:val="00A91812"/>
    <w:rsid w:val="00A923DF"/>
    <w:rsid w:val="00A9465D"/>
    <w:rsid w:val="00A94B21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C5E55"/>
    <w:rsid w:val="00AC6121"/>
    <w:rsid w:val="00AD192A"/>
    <w:rsid w:val="00AD286F"/>
    <w:rsid w:val="00AD55A9"/>
    <w:rsid w:val="00AD729E"/>
    <w:rsid w:val="00AD78C0"/>
    <w:rsid w:val="00AE006E"/>
    <w:rsid w:val="00AE1B62"/>
    <w:rsid w:val="00AE1D4A"/>
    <w:rsid w:val="00AE2E7A"/>
    <w:rsid w:val="00AE4738"/>
    <w:rsid w:val="00AE4C35"/>
    <w:rsid w:val="00AE51FB"/>
    <w:rsid w:val="00AE725C"/>
    <w:rsid w:val="00AF014D"/>
    <w:rsid w:val="00AF2500"/>
    <w:rsid w:val="00AF27D7"/>
    <w:rsid w:val="00AF2A27"/>
    <w:rsid w:val="00AF2BFE"/>
    <w:rsid w:val="00AF2D7C"/>
    <w:rsid w:val="00AF56CD"/>
    <w:rsid w:val="00AF5813"/>
    <w:rsid w:val="00AF5AC4"/>
    <w:rsid w:val="00AF62E2"/>
    <w:rsid w:val="00AF6438"/>
    <w:rsid w:val="00AF6E16"/>
    <w:rsid w:val="00AF750B"/>
    <w:rsid w:val="00AF7F19"/>
    <w:rsid w:val="00B00595"/>
    <w:rsid w:val="00B014FC"/>
    <w:rsid w:val="00B0178C"/>
    <w:rsid w:val="00B01A89"/>
    <w:rsid w:val="00B022EA"/>
    <w:rsid w:val="00B06450"/>
    <w:rsid w:val="00B070C0"/>
    <w:rsid w:val="00B10020"/>
    <w:rsid w:val="00B10402"/>
    <w:rsid w:val="00B115A9"/>
    <w:rsid w:val="00B12513"/>
    <w:rsid w:val="00B1474D"/>
    <w:rsid w:val="00B17987"/>
    <w:rsid w:val="00B17CFF"/>
    <w:rsid w:val="00B20851"/>
    <w:rsid w:val="00B20DAD"/>
    <w:rsid w:val="00B21C3D"/>
    <w:rsid w:val="00B22676"/>
    <w:rsid w:val="00B22C20"/>
    <w:rsid w:val="00B23D2B"/>
    <w:rsid w:val="00B23D8F"/>
    <w:rsid w:val="00B24FAB"/>
    <w:rsid w:val="00B25339"/>
    <w:rsid w:val="00B26AB7"/>
    <w:rsid w:val="00B26E1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1F0"/>
    <w:rsid w:val="00B566FB"/>
    <w:rsid w:val="00B56AC2"/>
    <w:rsid w:val="00B56B9E"/>
    <w:rsid w:val="00B5732F"/>
    <w:rsid w:val="00B61564"/>
    <w:rsid w:val="00B624DF"/>
    <w:rsid w:val="00B62E7F"/>
    <w:rsid w:val="00B63376"/>
    <w:rsid w:val="00B65778"/>
    <w:rsid w:val="00B70187"/>
    <w:rsid w:val="00B71614"/>
    <w:rsid w:val="00B717A9"/>
    <w:rsid w:val="00B71B3D"/>
    <w:rsid w:val="00B80220"/>
    <w:rsid w:val="00B8086F"/>
    <w:rsid w:val="00B80F64"/>
    <w:rsid w:val="00B81A89"/>
    <w:rsid w:val="00B81E9B"/>
    <w:rsid w:val="00B81FFB"/>
    <w:rsid w:val="00B82B48"/>
    <w:rsid w:val="00B82D77"/>
    <w:rsid w:val="00B841A0"/>
    <w:rsid w:val="00B8549D"/>
    <w:rsid w:val="00B8566E"/>
    <w:rsid w:val="00B866C5"/>
    <w:rsid w:val="00B87D60"/>
    <w:rsid w:val="00B91733"/>
    <w:rsid w:val="00B92861"/>
    <w:rsid w:val="00B93616"/>
    <w:rsid w:val="00B94878"/>
    <w:rsid w:val="00B959D9"/>
    <w:rsid w:val="00B96839"/>
    <w:rsid w:val="00BA22A5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644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0E99"/>
    <w:rsid w:val="00BD2406"/>
    <w:rsid w:val="00BD28E5"/>
    <w:rsid w:val="00BD3E5B"/>
    <w:rsid w:val="00BD4715"/>
    <w:rsid w:val="00BD5932"/>
    <w:rsid w:val="00BD597C"/>
    <w:rsid w:val="00BD7DA7"/>
    <w:rsid w:val="00BE1B1A"/>
    <w:rsid w:val="00BE2290"/>
    <w:rsid w:val="00BE23AA"/>
    <w:rsid w:val="00BE378D"/>
    <w:rsid w:val="00BE3D97"/>
    <w:rsid w:val="00BE67B8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3EE5"/>
    <w:rsid w:val="00C05A7A"/>
    <w:rsid w:val="00C10F5B"/>
    <w:rsid w:val="00C117E2"/>
    <w:rsid w:val="00C129FD"/>
    <w:rsid w:val="00C12B9F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38F8"/>
    <w:rsid w:val="00C24436"/>
    <w:rsid w:val="00C24687"/>
    <w:rsid w:val="00C24DD4"/>
    <w:rsid w:val="00C269FD"/>
    <w:rsid w:val="00C27123"/>
    <w:rsid w:val="00C3028D"/>
    <w:rsid w:val="00C311E0"/>
    <w:rsid w:val="00C31E17"/>
    <w:rsid w:val="00C32D1C"/>
    <w:rsid w:val="00C33916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1B3C"/>
    <w:rsid w:val="00C526DA"/>
    <w:rsid w:val="00C53791"/>
    <w:rsid w:val="00C54A51"/>
    <w:rsid w:val="00C569B7"/>
    <w:rsid w:val="00C5738D"/>
    <w:rsid w:val="00C62F3E"/>
    <w:rsid w:val="00C644A8"/>
    <w:rsid w:val="00C649D4"/>
    <w:rsid w:val="00C649E3"/>
    <w:rsid w:val="00C667D6"/>
    <w:rsid w:val="00C67118"/>
    <w:rsid w:val="00C67379"/>
    <w:rsid w:val="00C6753C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B3A"/>
    <w:rsid w:val="00C90D8A"/>
    <w:rsid w:val="00C92432"/>
    <w:rsid w:val="00C96832"/>
    <w:rsid w:val="00CA0714"/>
    <w:rsid w:val="00CA462E"/>
    <w:rsid w:val="00CA6DF3"/>
    <w:rsid w:val="00CA7593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674"/>
    <w:rsid w:val="00CC3CDF"/>
    <w:rsid w:val="00CC5554"/>
    <w:rsid w:val="00CC5B3A"/>
    <w:rsid w:val="00CC6CC9"/>
    <w:rsid w:val="00CD1A4E"/>
    <w:rsid w:val="00CD611D"/>
    <w:rsid w:val="00CE2143"/>
    <w:rsid w:val="00CE2588"/>
    <w:rsid w:val="00CE5C95"/>
    <w:rsid w:val="00CF1004"/>
    <w:rsid w:val="00CF1B1A"/>
    <w:rsid w:val="00CF2947"/>
    <w:rsid w:val="00CF5EAD"/>
    <w:rsid w:val="00D0127B"/>
    <w:rsid w:val="00D01CFE"/>
    <w:rsid w:val="00D029C9"/>
    <w:rsid w:val="00D02D42"/>
    <w:rsid w:val="00D04286"/>
    <w:rsid w:val="00D048CA"/>
    <w:rsid w:val="00D0495A"/>
    <w:rsid w:val="00D06084"/>
    <w:rsid w:val="00D101F8"/>
    <w:rsid w:val="00D10FF7"/>
    <w:rsid w:val="00D11626"/>
    <w:rsid w:val="00D136A0"/>
    <w:rsid w:val="00D13A97"/>
    <w:rsid w:val="00D167AB"/>
    <w:rsid w:val="00D16A7D"/>
    <w:rsid w:val="00D16BCB"/>
    <w:rsid w:val="00D20088"/>
    <w:rsid w:val="00D20B97"/>
    <w:rsid w:val="00D21AE9"/>
    <w:rsid w:val="00D230CE"/>
    <w:rsid w:val="00D244BC"/>
    <w:rsid w:val="00D24E05"/>
    <w:rsid w:val="00D27985"/>
    <w:rsid w:val="00D30B76"/>
    <w:rsid w:val="00D32462"/>
    <w:rsid w:val="00D34251"/>
    <w:rsid w:val="00D3738D"/>
    <w:rsid w:val="00D40762"/>
    <w:rsid w:val="00D43E59"/>
    <w:rsid w:val="00D44A3D"/>
    <w:rsid w:val="00D45278"/>
    <w:rsid w:val="00D45485"/>
    <w:rsid w:val="00D45681"/>
    <w:rsid w:val="00D50225"/>
    <w:rsid w:val="00D51970"/>
    <w:rsid w:val="00D51A94"/>
    <w:rsid w:val="00D536A0"/>
    <w:rsid w:val="00D536DD"/>
    <w:rsid w:val="00D53ABF"/>
    <w:rsid w:val="00D54C58"/>
    <w:rsid w:val="00D555F9"/>
    <w:rsid w:val="00D56BB1"/>
    <w:rsid w:val="00D608D0"/>
    <w:rsid w:val="00D61629"/>
    <w:rsid w:val="00D630A6"/>
    <w:rsid w:val="00D63F22"/>
    <w:rsid w:val="00D64CFD"/>
    <w:rsid w:val="00D70D0C"/>
    <w:rsid w:val="00D70DA0"/>
    <w:rsid w:val="00D70FD3"/>
    <w:rsid w:val="00D71D6C"/>
    <w:rsid w:val="00D73856"/>
    <w:rsid w:val="00D73D7F"/>
    <w:rsid w:val="00D7403C"/>
    <w:rsid w:val="00D75172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0B7"/>
    <w:rsid w:val="00D94173"/>
    <w:rsid w:val="00D9491D"/>
    <w:rsid w:val="00D95902"/>
    <w:rsid w:val="00D97833"/>
    <w:rsid w:val="00DA2A7B"/>
    <w:rsid w:val="00DA76F0"/>
    <w:rsid w:val="00DB1D82"/>
    <w:rsid w:val="00DB2CC8"/>
    <w:rsid w:val="00DB345C"/>
    <w:rsid w:val="00DB452A"/>
    <w:rsid w:val="00DB5D76"/>
    <w:rsid w:val="00DB7F0E"/>
    <w:rsid w:val="00DC0FC2"/>
    <w:rsid w:val="00DC1AAD"/>
    <w:rsid w:val="00DC1B3B"/>
    <w:rsid w:val="00DC2345"/>
    <w:rsid w:val="00DC4BA7"/>
    <w:rsid w:val="00DC5C06"/>
    <w:rsid w:val="00DC5C44"/>
    <w:rsid w:val="00DC6595"/>
    <w:rsid w:val="00DC6B07"/>
    <w:rsid w:val="00DC6E07"/>
    <w:rsid w:val="00DC7D68"/>
    <w:rsid w:val="00DD25B4"/>
    <w:rsid w:val="00DD3C8F"/>
    <w:rsid w:val="00DD4645"/>
    <w:rsid w:val="00DD46FF"/>
    <w:rsid w:val="00DD5791"/>
    <w:rsid w:val="00DD79BB"/>
    <w:rsid w:val="00DE003A"/>
    <w:rsid w:val="00DE1118"/>
    <w:rsid w:val="00DE152F"/>
    <w:rsid w:val="00DE1E7E"/>
    <w:rsid w:val="00DE4B5D"/>
    <w:rsid w:val="00DE4C2D"/>
    <w:rsid w:val="00DE515A"/>
    <w:rsid w:val="00DE5B6B"/>
    <w:rsid w:val="00DE6413"/>
    <w:rsid w:val="00DF0965"/>
    <w:rsid w:val="00DF18ED"/>
    <w:rsid w:val="00DF3B49"/>
    <w:rsid w:val="00DF40A7"/>
    <w:rsid w:val="00DF4830"/>
    <w:rsid w:val="00DF54BE"/>
    <w:rsid w:val="00DF6524"/>
    <w:rsid w:val="00DF6A09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5D0"/>
    <w:rsid w:val="00E20B0F"/>
    <w:rsid w:val="00E212ED"/>
    <w:rsid w:val="00E22352"/>
    <w:rsid w:val="00E247A2"/>
    <w:rsid w:val="00E2488D"/>
    <w:rsid w:val="00E278D3"/>
    <w:rsid w:val="00E327E8"/>
    <w:rsid w:val="00E328EC"/>
    <w:rsid w:val="00E34644"/>
    <w:rsid w:val="00E34AA2"/>
    <w:rsid w:val="00E3536A"/>
    <w:rsid w:val="00E35CFC"/>
    <w:rsid w:val="00E36B13"/>
    <w:rsid w:val="00E3737F"/>
    <w:rsid w:val="00E3772B"/>
    <w:rsid w:val="00E42FAE"/>
    <w:rsid w:val="00E44A45"/>
    <w:rsid w:val="00E456AB"/>
    <w:rsid w:val="00E45DA8"/>
    <w:rsid w:val="00E46909"/>
    <w:rsid w:val="00E46E92"/>
    <w:rsid w:val="00E4703A"/>
    <w:rsid w:val="00E50799"/>
    <w:rsid w:val="00E50D84"/>
    <w:rsid w:val="00E50DDF"/>
    <w:rsid w:val="00E526E6"/>
    <w:rsid w:val="00E54D7C"/>
    <w:rsid w:val="00E55235"/>
    <w:rsid w:val="00E57CD3"/>
    <w:rsid w:val="00E60BCF"/>
    <w:rsid w:val="00E60C6C"/>
    <w:rsid w:val="00E61C04"/>
    <w:rsid w:val="00E61CAA"/>
    <w:rsid w:val="00E62829"/>
    <w:rsid w:val="00E65394"/>
    <w:rsid w:val="00E670B5"/>
    <w:rsid w:val="00E713AC"/>
    <w:rsid w:val="00E71EFC"/>
    <w:rsid w:val="00E76B1C"/>
    <w:rsid w:val="00E8044B"/>
    <w:rsid w:val="00E81ADA"/>
    <w:rsid w:val="00E82464"/>
    <w:rsid w:val="00E828C4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5837"/>
    <w:rsid w:val="00EA65EF"/>
    <w:rsid w:val="00EA74D0"/>
    <w:rsid w:val="00EB06FB"/>
    <w:rsid w:val="00EB13BC"/>
    <w:rsid w:val="00EB1D72"/>
    <w:rsid w:val="00EB2D9B"/>
    <w:rsid w:val="00EB487D"/>
    <w:rsid w:val="00EB4ED1"/>
    <w:rsid w:val="00EB57EC"/>
    <w:rsid w:val="00EB62FF"/>
    <w:rsid w:val="00EC0ABB"/>
    <w:rsid w:val="00EC0AF8"/>
    <w:rsid w:val="00EC27C4"/>
    <w:rsid w:val="00EC29F0"/>
    <w:rsid w:val="00EC42CC"/>
    <w:rsid w:val="00EC4BB9"/>
    <w:rsid w:val="00EC4C70"/>
    <w:rsid w:val="00EC5460"/>
    <w:rsid w:val="00EC5CB2"/>
    <w:rsid w:val="00EC5D70"/>
    <w:rsid w:val="00EC6909"/>
    <w:rsid w:val="00EC6B30"/>
    <w:rsid w:val="00ED1552"/>
    <w:rsid w:val="00ED2220"/>
    <w:rsid w:val="00ED5168"/>
    <w:rsid w:val="00ED51F0"/>
    <w:rsid w:val="00ED5295"/>
    <w:rsid w:val="00ED5F79"/>
    <w:rsid w:val="00ED7E83"/>
    <w:rsid w:val="00EE1E3F"/>
    <w:rsid w:val="00EE35C7"/>
    <w:rsid w:val="00EE38B7"/>
    <w:rsid w:val="00EE4018"/>
    <w:rsid w:val="00EE529C"/>
    <w:rsid w:val="00EE5FD1"/>
    <w:rsid w:val="00EF10A4"/>
    <w:rsid w:val="00EF10CE"/>
    <w:rsid w:val="00EF2C8F"/>
    <w:rsid w:val="00EF3C3F"/>
    <w:rsid w:val="00EF73E0"/>
    <w:rsid w:val="00F0081A"/>
    <w:rsid w:val="00F01286"/>
    <w:rsid w:val="00F0168B"/>
    <w:rsid w:val="00F02B39"/>
    <w:rsid w:val="00F031D3"/>
    <w:rsid w:val="00F044F6"/>
    <w:rsid w:val="00F06221"/>
    <w:rsid w:val="00F06740"/>
    <w:rsid w:val="00F07A76"/>
    <w:rsid w:val="00F07E1D"/>
    <w:rsid w:val="00F100AA"/>
    <w:rsid w:val="00F11178"/>
    <w:rsid w:val="00F116C5"/>
    <w:rsid w:val="00F118CA"/>
    <w:rsid w:val="00F123F5"/>
    <w:rsid w:val="00F13DF5"/>
    <w:rsid w:val="00F14B8E"/>
    <w:rsid w:val="00F15756"/>
    <w:rsid w:val="00F1618C"/>
    <w:rsid w:val="00F16620"/>
    <w:rsid w:val="00F16996"/>
    <w:rsid w:val="00F16AFE"/>
    <w:rsid w:val="00F206D6"/>
    <w:rsid w:val="00F210AF"/>
    <w:rsid w:val="00F2189D"/>
    <w:rsid w:val="00F22C9D"/>
    <w:rsid w:val="00F26FA8"/>
    <w:rsid w:val="00F27DEF"/>
    <w:rsid w:val="00F30637"/>
    <w:rsid w:val="00F31651"/>
    <w:rsid w:val="00F32A08"/>
    <w:rsid w:val="00F34A3A"/>
    <w:rsid w:val="00F34F0F"/>
    <w:rsid w:val="00F35AA9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249"/>
    <w:rsid w:val="00F5145D"/>
    <w:rsid w:val="00F518E7"/>
    <w:rsid w:val="00F52032"/>
    <w:rsid w:val="00F52123"/>
    <w:rsid w:val="00F53B8C"/>
    <w:rsid w:val="00F54384"/>
    <w:rsid w:val="00F566D1"/>
    <w:rsid w:val="00F56A39"/>
    <w:rsid w:val="00F61C72"/>
    <w:rsid w:val="00F62A8F"/>
    <w:rsid w:val="00F62BC6"/>
    <w:rsid w:val="00F65C32"/>
    <w:rsid w:val="00F72422"/>
    <w:rsid w:val="00F735C6"/>
    <w:rsid w:val="00F745E4"/>
    <w:rsid w:val="00F75255"/>
    <w:rsid w:val="00F7683A"/>
    <w:rsid w:val="00F76F60"/>
    <w:rsid w:val="00F77936"/>
    <w:rsid w:val="00F80715"/>
    <w:rsid w:val="00F815FC"/>
    <w:rsid w:val="00F817D4"/>
    <w:rsid w:val="00F833BF"/>
    <w:rsid w:val="00F8515A"/>
    <w:rsid w:val="00F860C0"/>
    <w:rsid w:val="00F914BF"/>
    <w:rsid w:val="00F96C1D"/>
    <w:rsid w:val="00F96C84"/>
    <w:rsid w:val="00FA1451"/>
    <w:rsid w:val="00FA1D47"/>
    <w:rsid w:val="00FA3BF3"/>
    <w:rsid w:val="00FA40F9"/>
    <w:rsid w:val="00FA49C7"/>
    <w:rsid w:val="00FA4E66"/>
    <w:rsid w:val="00FB1230"/>
    <w:rsid w:val="00FB16B5"/>
    <w:rsid w:val="00FB1859"/>
    <w:rsid w:val="00FB1DFB"/>
    <w:rsid w:val="00FB3E3E"/>
    <w:rsid w:val="00FB41A2"/>
    <w:rsid w:val="00FB67F1"/>
    <w:rsid w:val="00FC1915"/>
    <w:rsid w:val="00FC3250"/>
    <w:rsid w:val="00FC43AF"/>
    <w:rsid w:val="00FD04E4"/>
    <w:rsid w:val="00FD0AFA"/>
    <w:rsid w:val="00FD2BA3"/>
    <w:rsid w:val="00FD3DBC"/>
    <w:rsid w:val="00FD5A96"/>
    <w:rsid w:val="00FD6948"/>
    <w:rsid w:val="00FD7504"/>
    <w:rsid w:val="00FE08AF"/>
    <w:rsid w:val="00FE69A3"/>
    <w:rsid w:val="00FE7FF8"/>
    <w:rsid w:val="00FF00AE"/>
    <w:rsid w:val="00FF00EC"/>
    <w:rsid w:val="00FF34EF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BDE7E"/>
  <w15:chartTrackingRefBased/>
  <w15:docId w15:val="{C9935FEE-E97B-488E-B9B4-41A50C6C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paragraph" w:customStyle="1" w:styleId="xxxmsonormal">
    <w:name w:val="x_xxmsonormal"/>
    <w:basedOn w:val="Normal"/>
    <w:rsid w:val="00335676"/>
    <w:pPr>
      <w:widowControl/>
      <w:autoSpaceDE/>
      <w:autoSpaceDN/>
      <w:adjustRightInd/>
    </w:pPr>
    <w:rPr>
      <w:rFonts w:ascii="Times New Roman" w:eastAsia="Calibri" w:hAnsi="Times New Roman"/>
      <w:sz w:val="24"/>
    </w:rPr>
  </w:style>
  <w:style w:type="character" w:customStyle="1" w:styleId="normaltextrun">
    <w:name w:val="normaltextrun"/>
    <w:basedOn w:val="DefaultParagraphFont"/>
    <w:rsid w:val="002F4DBA"/>
  </w:style>
  <w:style w:type="character" w:customStyle="1" w:styleId="eop">
    <w:name w:val="eop"/>
    <w:basedOn w:val="DefaultParagraphFont"/>
    <w:rsid w:val="006579F0"/>
  </w:style>
  <w:style w:type="paragraph" w:customStyle="1" w:styleId="paragraph">
    <w:name w:val="paragraph"/>
    <w:basedOn w:val="Normal"/>
    <w:rsid w:val="006579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abchar">
    <w:name w:val="tabchar"/>
    <w:basedOn w:val="DefaultParagraphFont"/>
    <w:rsid w:val="0065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27BA-C147-4727-B1A8-EDB8494E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4</cp:revision>
  <cp:lastPrinted>2017-11-30T19:41:00Z</cp:lastPrinted>
  <dcterms:created xsi:type="dcterms:W3CDTF">2022-04-26T18:33:00Z</dcterms:created>
  <dcterms:modified xsi:type="dcterms:W3CDTF">2022-04-28T12:58:00Z</dcterms:modified>
</cp:coreProperties>
</file>