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E690D" w14:textId="77777777" w:rsidR="006A423B" w:rsidRPr="00106A03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b/>
          <w:bCs/>
          <w:sz w:val="24"/>
        </w:rPr>
        <w:t>THE COUNCIL OF THE CITY OF NEW YORK</w:t>
      </w:r>
    </w:p>
    <w:p w14:paraId="3BF0D850" w14:textId="2B90A1FA" w:rsidR="006A423B" w:rsidRPr="00106A03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b/>
          <w:bCs/>
          <w:sz w:val="24"/>
        </w:rPr>
        <w:t>RESOLUTION NO.</w:t>
      </w:r>
      <w:r w:rsidR="00711573" w:rsidRPr="00106A03">
        <w:rPr>
          <w:rFonts w:ascii="Times New Roman" w:hAnsi="Times New Roman"/>
          <w:b/>
          <w:bCs/>
          <w:sz w:val="24"/>
        </w:rPr>
        <w:t xml:space="preserve"> </w:t>
      </w:r>
      <w:r w:rsidR="006A2ADA">
        <w:rPr>
          <w:rFonts w:ascii="Times New Roman" w:hAnsi="Times New Roman"/>
          <w:b/>
          <w:bCs/>
          <w:sz w:val="24"/>
        </w:rPr>
        <w:t>144</w:t>
      </w:r>
      <w:bookmarkStart w:id="0" w:name="_GoBack"/>
      <w:bookmarkEnd w:id="0"/>
    </w:p>
    <w:p w14:paraId="21A73E92" w14:textId="77777777" w:rsidR="006A423B" w:rsidRPr="00106A03" w:rsidRDefault="006A423B" w:rsidP="009F0593">
      <w:pPr>
        <w:jc w:val="both"/>
        <w:rPr>
          <w:rFonts w:ascii="Times New Roman" w:hAnsi="Times New Roman"/>
          <w:sz w:val="24"/>
        </w:rPr>
      </w:pPr>
    </w:p>
    <w:p w14:paraId="6A8C85DA" w14:textId="77777777" w:rsidR="00016D11" w:rsidRPr="00016D11" w:rsidRDefault="00016D11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016D11">
        <w:rPr>
          <w:rFonts w:ascii="Times New Roman" w:hAnsi="Times New Roman"/>
          <w:b/>
          <w:bCs/>
          <w:vanish/>
          <w:sz w:val="24"/>
        </w:rPr>
        <w:t>..Title</w:t>
      </w:r>
    </w:p>
    <w:p w14:paraId="281821C9" w14:textId="3E876077" w:rsidR="00C92432" w:rsidRPr="00106A03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106A03">
        <w:rPr>
          <w:rFonts w:ascii="Times New Roman" w:hAnsi="Times New Roman"/>
          <w:b/>
          <w:bCs/>
          <w:sz w:val="24"/>
        </w:rPr>
        <w:t>Resolution</w:t>
      </w:r>
      <w:r w:rsidR="00C35AB2" w:rsidRPr="00106A03">
        <w:rPr>
          <w:rFonts w:ascii="Times New Roman" w:hAnsi="Times New Roman"/>
          <w:b/>
          <w:bCs/>
          <w:sz w:val="24"/>
        </w:rPr>
        <w:t xml:space="preserve"> </w:t>
      </w:r>
      <w:r w:rsidRPr="00106A03">
        <w:rPr>
          <w:rFonts w:ascii="Times New Roman" w:hAnsi="Times New Roman"/>
          <w:b/>
          <w:bCs/>
          <w:sz w:val="24"/>
        </w:rPr>
        <w:t>approving</w:t>
      </w:r>
      <w:r w:rsidR="00E62829">
        <w:rPr>
          <w:rFonts w:ascii="Times New Roman" w:hAnsi="Times New Roman"/>
          <w:b/>
          <w:bCs/>
          <w:sz w:val="24"/>
        </w:rPr>
        <w:t xml:space="preserve"> with modifications</w:t>
      </w:r>
      <w:r w:rsidR="006C0690" w:rsidRPr="00106A03">
        <w:rPr>
          <w:rFonts w:ascii="Times New Roman" w:hAnsi="Times New Roman"/>
          <w:b/>
          <w:bCs/>
          <w:sz w:val="24"/>
        </w:rPr>
        <w:t xml:space="preserve"> </w:t>
      </w:r>
      <w:r w:rsidR="00FB1859" w:rsidRPr="00106A03">
        <w:rPr>
          <w:rFonts w:ascii="Times New Roman" w:hAnsi="Times New Roman"/>
          <w:b/>
          <w:bCs/>
          <w:sz w:val="24"/>
        </w:rPr>
        <w:t xml:space="preserve">the </w:t>
      </w:r>
      <w:r w:rsidRPr="00106A03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 w:rsidRPr="00106A03">
        <w:rPr>
          <w:rFonts w:ascii="Times New Roman" w:hAnsi="Times New Roman"/>
          <w:b/>
          <w:bCs/>
          <w:sz w:val="24"/>
        </w:rPr>
        <w:t> </w:t>
      </w:r>
      <w:r w:rsidR="00FA40F9" w:rsidRPr="00106A03">
        <w:rPr>
          <w:rFonts w:ascii="Times New Roman" w:hAnsi="Times New Roman"/>
          <w:b/>
          <w:bCs/>
          <w:sz w:val="24"/>
        </w:rPr>
        <w:t>210</w:t>
      </w:r>
      <w:r w:rsidR="00033554" w:rsidRPr="00106A03">
        <w:rPr>
          <w:rFonts w:ascii="Times New Roman" w:hAnsi="Times New Roman"/>
          <w:b/>
          <w:bCs/>
          <w:sz w:val="24"/>
        </w:rPr>
        <w:t>387</w:t>
      </w:r>
      <w:r w:rsidR="00521F0E" w:rsidRPr="00106A03">
        <w:rPr>
          <w:rFonts w:ascii="Times New Roman" w:hAnsi="Times New Roman"/>
          <w:b/>
          <w:bCs/>
          <w:sz w:val="24"/>
        </w:rPr>
        <w:t> </w:t>
      </w:r>
      <w:r w:rsidR="00A73F43" w:rsidRPr="00106A03">
        <w:rPr>
          <w:rFonts w:ascii="Times New Roman" w:hAnsi="Times New Roman"/>
          <w:b/>
          <w:bCs/>
          <w:sz w:val="24"/>
        </w:rPr>
        <w:t>ZR</w:t>
      </w:r>
      <w:r w:rsidR="009F76A2" w:rsidRPr="00106A03">
        <w:rPr>
          <w:rFonts w:ascii="Times New Roman" w:hAnsi="Times New Roman"/>
          <w:b/>
          <w:bCs/>
          <w:sz w:val="24"/>
        </w:rPr>
        <w:t>K</w:t>
      </w:r>
      <w:r w:rsidR="009E2E63" w:rsidRPr="00106A03">
        <w:rPr>
          <w:rFonts w:ascii="Times New Roman" w:hAnsi="Times New Roman"/>
          <w:b/>
          <w:bCs/>
          <w:sz w:val="24"/>
        </w:rPr>
        <w:t>,</w:t>
      </w:r>
      <w:r w:rsidR="008C0AEB" w:rsidRPr="00106A03">
        <w:rPr>
          <w:rFonts w:ascii="Times New Roman" w:hAnsi="Times New Roman"/>
          <w:b/>
          <w:bCs/>
          <w:sz w:val="24"/>
        </w:rPr>
        <w:t xml:space="preserve"> </w:t>
      </w:r>
      <w:r w:rsidR="00525343" w:rsidRPr="00106A03">
        <w:rPr>
          <w:rFonts w:ascii="Times New Roman" w:hAnsi="Times New Roman"/>
          <w:b/>
          <w:bCs/>
          <w:sz w:val="24"/>
        </w:rPr>
        <w:t>for an amendment of the text of the</w:t>
      </w:r>
      <w:r w:rsidR="008F0BAC" w:rsidRPr="00106A03">
        <w:rPr>
          <w:rFonts w:ascii="Times New Roman" w:hAnsi="Times New Roman"/>
          <w:b/>
          <w:bCs/>
          <w:sz w:val="24"/>
        </w:rPr>
        <w:t xml:space="preserve"> </w:t>
      </w:r>
      <w:r w:rsidR="00630B44" w:rsidRPr="00106A03">
        <w:rPr>
          <w:rFonts w:ascii="Times New Roman" w:hAnsi="Times New Roman"/>
          <w:b/>
          <w:sz w:val="24"/>
        </w:rPr>
        <w:t>Zoning Resolution</w:t>
      </w:r>
      <w:r w:rsidR="008F0BAC" w:rsidRPr="00106A03">
        <w:rPr>
          <w:rFonts w:ascii="Times New Roman" w:hAnsi="Times New Roman"/>
          <w:b/>
          <w:sz w:val="24"/>
        </w:rPr>
        <w:t xml:space="preserve"> (L.U. No. </w:t>
      </w:r>
      <w:r w:rsidR="008D2884">
        <w:rPr>
          <w:rFonts w:ascii="Times New Roman" w:hAnsi="Times New Roman"/>
          <w:b/>
          <w:sz w:val="24"/>
        </w:rPr>
        <w:t>21</w:t>
      </w:r>
      <w:r w:rsidR="008F0BAC" w:rsidRPr="00106A03">
        <w:rPr>
          <w:rFonts w:ascii="Times New Roman" w:hAnsi="Times New Roman"/>
          <w:b/>
          <w:sz w:val="24"/>
        </w:rPr>
        <w:t>).</w:t>
      </w:r>
    </w:p>
    <w:p w14:paraId="40D4DF15" w14:textId="37BAAC2D" w:rsidR="009E2E63" w:rsidRPr="00016D11" w:rsidRDefault="00016D11" w:rsidP="009E2E63">
      <w:pPr>
        <w:rPr>
          <w:rFonts w:ascii="Times New Roman" w:hAnsi="Times New Roman"/>
          <w:vanish/>
          <w:sz w:val="24"/>
        </w:rPr>
      </w:pPr>
      <w:r w:rsidRPr="00016D11">
        <w:rPr>
          <w:rFonts w:ascii="Times New Roman" w:hAnsi="Times New Roman"/>
          <w:vanish/>
          <w:sz w:val="24"/>
        </w:rPr>
        <w:t>..Body</w:t>
      </w:r>
    </w:p>
    <w:p w14:paraId="0F6C13D1" w14:textId="77777777" w:rsidR="00016D11" w:rsidRPr="00106A03" w:rsidRDefault="00016D11" w:rsidP="009E2E63">
      <w:pPr>
        <w:rPr>
          <w:rFonts w:ascii="Times New Roman" w:hAnsi="Times New Roman"/>
          <w:sz w:val="24"/>
        </w:rPr>
      </w:pPr>
    </w:p>
    <w:p w14:paraId="417EF1E9" w14:textId="5009BE17" w:rsidR="006A423B" w:rsidRPr="00106A03" w:rsidRDefault="006A423B" w:rsidP="0005159C">
      <w:pPr>
        <w:jc w:val="both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b/>
          <w:bCs/>
          <w:sz w:val="24"/>
        </w:rPr>
        <w:t xml:space="preserve">By Council Members </w:t>
      </w:r>
      <w:r w:rsidR="004D1A41" w:rsidRPr="00106A03">
        <w:rPr>
          <w:rFonts w:ascii="Times New Roman" w:hAnsi="Times New Roman"/>
          <w:b/>
          <w:bCs/>
          <w:sz w:val="24"/>
        </w:rPr>
        <w:t xml:space="preserve">Salamanca and </w:t>
      </w:r>
      <w:r w:rsidR="00DB2CC8" w:rsidRPr="00106A03">
        <w:rPr>
          <w:rFonts w:ascii="Times New Roman" w:hAnsi="Times New Roman"/>
          <w:b/>
          <w:bCs/>
          <w:sz w:val="24"/>
        </w:rPr>
        <w:t>Riley</w:t>
      </w:r>
    </w:p>
    <w:p w14:paraId="3E1343D9" w14:textId="77777777" w:rsidR="00336AF5" w:rsidRPr="00106A03" w:rsidRDefault="00336AF5" w:rsidP="004F0CC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041EAB43" w14:textId="020102F5" w:rsidR="00505E8D" w:rsidRPr="00106A03" w:rsidRDefault="00725BB8" w:rsidP="00BE23AA">
      <w:pPr>
        <w:widowControl/>
        <w:jc w:val="both"/>
        <w:rPr>
          <w:rFonts w:ascii="Times New Roman" w:hAnsi="Times New Roman"/>
          <w:sz w:val="24"/>
        </w:rPr>
      </w:pPr>
      <w:r w:rsidRPr="00106A03">
        <w:tab/>
      </w:r>
      <w:r w:rsidR="0089419F" w:rsidRPr="00106A03">
        <w:rPr>
          <w:rFonts w:ascii="Times New Roman" w:hAnsi="Times New Roman"/>
          <w:sz w:val="24"/>
        </w:rPr>
        <w:t xml:space="preserve">WHEREAS, </w:t>
      </w:r>
      <w:r w:rsidR="00AF2BFE" w:rsidRPr="00106A03">
        <w:rPr>
          <w:rFonts w:ascii="Times New Roman" w:hAnsi="Times New Roman"/>
          <w:sz w:val="24"/>
        </w:rPr>
        <w:t>EMP Capital Group</w:t>
      </w:r>
      <w:r w:rsidR="00505E8D" w:rsidRPr="00106A03">
        <w:rPr>
          <w:rFonts w:ascii="Times New Roman" w:hAnsi="Times New Roman"/>
          <w:bCs/>
          <w:sz w:val="24"/>
        </w:rPr>
        <w:t>,</w:t>
      </w:r>
      <w:r w:rsidR="00505E8D" w:rsidRPr="00106A03">
        <w:rPr>
          <w:rFonts w:ascii="Times New Roman" w:hAnsi="Times New Roman"/>
          <w:sz w:val="24"/>
        </w:rPr>
        <w:t xml:space="preserve"> </w:t>
      </w:r>
      <w:r w:rsidR="00C1306A" w:rsidRPr="00106A03">
        <w:rPr>
          <w:rFonts w:ascii="Times New Roman" w:hAnsi="Times New Roman"/>
          <w:sz w:val="24"/>
        </w:rPr>
        <w:t xml:space="preserve">filed an application pursuant to Section 201 of the New York City Charter, </w:t>
      </w:r>
      <w:r w:rsidR="00BE23AA" w:rsidRPr="00106A03">
        <w:rPr>
          <w:rFonts w:ascii="Times New Roman" w:hAnsi="Times New Roman"/>
          <w:sz w:val="24"/>
        </w:rPr>
        <w:t xml:space="preserve">for an amendment of the </w:t>
      </w:r>
      <w:r w:rsidR="009865DA">
        <w:rPr>
          <w:rFonts w:ascii="Times New Roman" w:hAnsi="Times New Roman"/>
          <w:sz w:val="24"/>
        </w:rPr>
        <w:t xml:space="preserve">text of the </w:t>
      </w:r>
      <w:r w:rsidR="00BE23AA" w:rsidRPr="00106A03">
        <w:rPr>
          <w:rFonts w:ascii="Times New Roman" w:hAnsi="Times New Roman"/>
          <w:sz w:val="24"/>
        </w:rPr>
        <w:t xml:space="preserve">Zoning </w:t>
      </w:r>
      <w:r w:rsidR="0031280F" w:rsidRPr="00106A03">
        <w:rPr>
          <w:rFonts w:ascii="Times New Roman" w:hAnsi="Times New Roman"/>
          <w:sz w:val="24"/>
        </w:rPr>
        <w:t xml:space="preserve">Resolution of the City of New York, </w:t>
      </w:r>
      <w:r w:rsidR="004B0C93" w:rsidRPr="00106A03">
        <w:rPr>
          <w:rFonts w:ascii="Times New Roman" w:hAnsi="Times New Roman"/>
          <w:sz w:val="24"/>
        </w:rPr>
        <w:t>modifying Article III Chapter 5 for the purpose of amending street wall location regulations and modifying APPENDIX F for the purpose of establishing a Mandatory Inclusionary Housing area</w:t>
      </w:r>
      <w:r w:rsidR="004B0C93" w:rsidRPr="00106A03">
        <w:rPr>
          <w:rFonts w:ascii="Times New Roman" w:eastAsiaTheme="minorHAnsi" w:hAnsi="Times New Roman"/>
          <w:sz w:val="24"/>
        </w:rPr>
        <w:t>,</w:t>
      </w:r>
      <w:r w:rsidR="00725EFD" w:rsidRPr="00106A03">
        <w:rPr>
          <w:rFonts w:ascii="Times New Roman" w:eastAsiaTheme="minorHAnsi" w:hAnsi="Times New Roman"/>
          <w:sz w:val="24"/>
        </w:rPr>
        <w:t xml:space="preserve"> which in conju</w:t>
      </w:r>
      <w:r w:rsidR="00CE2588" w:rsidRPr="00106A03">
        <w:rPr>
          <w:rFonts w:ascii="Times New Roman" w:eastAsiaTheme="minorHAnsi" w:hAnsi="Times New Roman"/>
          <w:sz w:val="24"/>
        </w:rPr>
        <w:t xml:space="preserve">nction with the related actions </w:t>
      </w:r>
      <w:bookmarkStart w:id="1" w:name="_Hlk70453348"/>
      <w:r w:rsidR="00CE2588" w:rsidRPr="00106A03">
        <w:rPr>
          <w:rFonts w:ascii="Times New Roman" w:hAnsi="Times New Roman"/>
          <w:sz w:val="24"/>
        </w:rPr>
        <w:t xml:space="preserve">would </w:t>
      </w:r>
      <w:bookmarkEnd w:id="1"/>
      <w:r w:rsidR="00CE2588" w:rsidRPr="00106A03">
        <w:rPr>
          <w:rFonts w:ascii="Times New Roman" w:hAnsi="Times New Roman"/>
          <w:sz w:val="24"/>
        </w:rPr>
        <w:t xml:space="preserve">facilitate the construction of a 17-story mixed use development containing 210 dwelling units, 52 to 63 of which would be permanently affordable, along with commercial and community facility space, at 1034-1042 Atlantic Avenue in the Crown Heights neighborhood of Brooklyn, Community District 8 </w:t>
      </w:r>
      <w:r w:rsidR="00505E8D" w:rsidRPr="00106A03">
        <w:rPr>
          <w:rFonts w:ascii="Times New Roman" w:hAnsi="Times New Roman"/>
          <w:sz w:val="24"/>
        </w:rPr>
        <w:t>(</w:t>
      </w:r>
      <w:r w:rsidR="004651E2">
        <w:rPr>
          <w:rFonts w:ascii="Times New Roman" w:hAnsi="Times New Roman"/>
          <w:sz w:val="24"/>
        </w:rPr>
        <w:t>ULURP</w:t>
      </w:r>
      <w:r w:rsidR="00505E8D" w:rsidRPr="00106A03">
        <w:rPr>
          <w:rFonts w:ascii="Times New Roman" w:hAnsi="Times New Roman"/>
          <w:sz w:val="24"/>
        </w:rPr>
        <w:t xml:space="preserve"> No. N </w:t>
      </w:r>
      <w:r w:rsidR="00011BEC" w:rsidRPr="00106A03">
        <w:rPr>
          <w:rFonts w:ascii="Times New Roman" w:hAnsi="Times New Roman"/>
          <w:sz w:val="24"/>
        </w:rPr>
        <w:t>210</w:t>
      </w:r>
      <w:r w:rsidR="00B866C5" w:rsidRPr="00106A03">
        <w:rPr>
          <w:rFonts w:ascii="Times New Roman" w:hAnsi="Times New Roman"/>
          <w:sz w:val="24"/>
        </w:rPr>
        <w:t>387</w:t>
      </w:r>
      <w:r w:rsidR="00505E8D" w:rsidRPr="00106A03">
        <w:rPr>
          <w:rFonts w:ascii="Times New Roman" w:hAnsi="Times New Roman"/>
          <w:sz w:val="24"/>
        </w:rPr>
        <w:t xml:space="preserve"> ZR</w:t>
      </w:r>
      <w:r w:rsidR="00B00595" w:rsidRPr="00106A03">
        <w:rPr>
          <w:rFonts w:ascii="Times New Roman" w:hAnsi="Times New Roman"/>
          <w:sz w:val="24"/>
        </w:rPr>
        <w:t>K</w:t>
      </w:r>
      <w:r w:rsidR="00505E8D" w:rsidRPr="00106A03">
        <w:rPr>
          <w:rFonts w:ascii="Times New Roman" w:hAnsi="Times New Roman"/>
          <w:sz w:val="24"/>
        </w:rPr>
        <w:t xml:space="preserve">) (the </w:t>
      </w:r>
      <w:r w:rsidR="00505E8D" w:rsidRPr="00106A03">
        <w:rPr>
          <w:rFonts w:ascii="Times New Roman" w:hAnsi="Times New Roman"/>
          <w:snapToGrid w:val="0"/>
          <w:sz w:val="24"/>
        </w:rPr>
        <w:t>“</w:t>
      </w:r>
      <w:r w:rsidR="00505E8D" w:rsidRPr="00106A03">
        <w:rPr>
          <w:rFonts w:ascii="Times New Roman" w:hAnsi="Times New Roman"/>
          <w:sz w:val="24"/>
        </w:rPr>
        <w:t>Application</w:t>
      </w:r>
      <w:r w:rsidR="00505E8D" w:rsidRPr="00106A03">
        <w:rPr>
          <w:rFonts w:ascii="Times New Roman" w:hAnsi="Times New Roman"/>
          <w:snapToGrid w:val="0"/>
          <w:sz w:val="24"/>
        </w:rPr>
        <w:t>”</w:t>
      </w:r>
      <w:r w:rsidR="00505E8D" w:rsidRPr="00106A03">
        <w:rPr>
          <w:rFonts w:ascii="Times New Roman" w:hAnsi="Times New Roman"/>
          <w:sz w:val="24"/>
        </w:rPr>
        <w:t>);</w:t>
      </w:r>
    </w:p>
    <w:p w14:paraId="279CCB22" w14:textId="77777777" w:rsidR="00505E8D" w:rsidRPr="00106A03" w:rsidRDefault="00505E8D" w:rsidP="001C43E7">
      <w:pPr>
        <w:jc w:val="both"/>
        <w:rPr>
          <w:rFonts w:ascii="Times New Roman" w:hAnsi="Times New Roman"/>
          <w:sz w:val="24"/>
        </w:rPr>
      </w:pPr>
    </w:p>
    <w:p w14:paraId="4529AE1E" w14:textId="583D765A" w:rsidR="00A60BD1" w:rsidRPr="00106A03" w:rsidRDefault="00A60BD1" w:rsidP="001C43E7">
      <w:pPr>
        <w:ind w:firstLine="720"/>
        <w:jc w:val="both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sz w:val="24"/>
        </w:rPr>
        <w:t xml:space="preserve">WHEREAS, the City Planning Commission filed with the Council on </w:t>
      </w:r>
      <w:r w:rsidR="00183919" w:rsidRPr="00106A03">
        <w:rPr>
          <w:rFonts w:ascii="Times New Roman" w:hAnsi="Times New Roman"/>
          <w:sz w:val="24"/>
        </w:rPr>
        <w:t>February 23, 2022</w:t>
      </w:r>
      <w:r w:rsidRPr="00106A03">
        <w:rPr>
          <w:rFonts w:ascii="Times New Roman" w:hAnsi="Times New Roman"/>
          <w:sz w:val="24"/>
        </w:rPr>
        <w:t xml:space="preserve">, its decision dated </w:t>
      </w:r>
      <w:r w:rsidR="00183919" w:rsidRPr="00106A03">
        <w:rPr>
          <w:rFonts w:ascii="Times New Roman" w:hAnsi="Times New Roman"/>
          <w:sz w:val="24"/>
        </w:rPr>
        <w:t>February 16, 2022</w:t>
      </w:r>
      <w:r w:rsidRPr="00106A03">
        <w:rPr>
          <w:rFonts w:ascii="Times New Roman" w:hAnsi="Times New Roman"/>
          <w:sz w:val="24"/>
        </w:rPr>
        <w:t xml:space="preserve"> (the </w:t>
      </w:r>
      <w:r w:rsidR="004533C4" w:rsidRPr="00106A03">
        <w:rPr>
          <w:rFonts w:ascii="Times New Roman" w:hAnsi="Times New Roman"/>
          <w:snapToGrid w:val="0"/>
          <w:sz w:val="24"/>
        </w:rPr>
        <w:t>“</w:t>
      </w:r>
      <w:r w:rsidRPr="00106A03">
        <w:rPr>
          <w:rFonts w:ascii="Times New Roman" w:hAnsi="Times New Roman"/>
          <w:sz w:val="24"/>
        </w:rPr>
        <w:t>Decision</w:t>
      </w:r>
      <w:r w:rsidR="004533C4" w:rsidRPr="00106A03">
        <w:rPr>
          <w:rFonts w:ascii="Times New Roman" w:hAnsi="Times New Roman"/>
          <w:snapToGrid w:val="0"/>
          <w:sz w:val="24"/>
        </w:rPr>
        <w:t>”</w:t>
      </w:r>
      <w:r w:rsidRPr="00106A03">
        <w:rPr>
          <w:rFonts w:ascii="Times New Roman" w:hAnsi="Times New Roman"/>
          <w:sz w:val="24"/>
        </w:rPr>
        <w:t xml:space="preserve">), on the </w:t>
      </w:r>
      <w:r w:rsidR="004533C4" w:rsidRPr="00106A03">
        <w:rPr>
          <w:rFonts w:ascii="Times New Roman" w:hAnsi="Times New Roman"/>
          <w:sz w:val="24"/>
        </w:rPr>
        <w:t>A</w:t>
      </w:r>
      <w:r w:rsidRPr="00106A03">
        <w:rPr>
          <w:rFonts w:ascii="Times New Roman" w:hAnsi="Times New Roman"/>
          <w:sz w:val="24"/>
        </w:rPr>
        <w:t>pplication</w:t>
      </w:r>
      <w:r w:rsidR="004533C4" w:rsidRPr="00106A03">
        <w:rPr>
          <w:rFonts w:ascii="Times New Roman" w:hAnsi="Times New Roman"/>
          <w:sz w:val="24"/>
        </w:rPr>
        <w:t>;</w:t>
      </w:r>
    </w:p>
    <w:p w14:paraId="6B099BC6" w14:textId="77777777" w:rsidR="00C1306A" w:rsidRPr="00106A03" w:rsidRDefault="00C1306A" w:rsidP="00965FAF">
      <w:pPr>
        <w:jc w:val="both"/>
        <w:rPr>
          <w:rFonts w:ascii="Times New Roman" w:hAnsi="Times New Roman"/>
          <w:sz w:val="24"/>
        </w:rPr>
      </w:pPr>
    </w:p>
    <w:p w14:paraId="6AA9E3D4" w14:textId="25275523" w:rsidR="00765C4D" w:rsidRPr="00106A03" w:rsidRDefault="005B7D7B" w:rsidP="00965FAF">
      <w:pPr>
        <w:widowControl/>
        <w:jc w:val="both"/>
        <w:rPr>
          <w:rFonts w:ascii="Times New Roman" w:eastAsia="Calibri" w:hAnsi="Times New Roman"/>
          <w:bCs/>
          <w:sz w:val="24"/>
        </w:rPr>
      </w:pPr>
      <w:r w:rsidRPr="00106A03">
        <w:rPr>
          <w:rFonts w:ascii="Times New Roman" w:hAnsi="Times New Roman"/>
          <w:sz w:val="24"/>
        </w:rPr>
        <w:tab/>
      </w:r>
      <w:r w:rsidR="00A60BD1" w:rsidRPr="00106A03">
        <w:rPr>
          <w:rFonts w:ascii="Times New Roman" w:hAnsi="Times New Roman"/>
          <w:sz w:val="24"/>
        </w:rPr>
        <w:t>WHEREAS, the Application is related to application</w:t>
      </w:r>
      <w:r w:rsidR="00742AA5">
        <w:rPr>
          <w:rFonts w:ascii="Times New Roman" w:hAnsi="Times New Roman"/>
          <w:sz w:val="24"/>
        </w:rPr>
        <w:t>s</w:t>
      </w:r>
      <w:r w:rsidR="00A60BD1" w:rsidRPr="00106A03">
        <w:rPr>
          <w:rFonts w:ascii="Times New Roman" w:hAnsi="Times New Roman"/>
          <w:sz w:val="24"/>
        </w:rPr>
        <w:t xml:space="preserve"> </w:t>
      </w:r>
      <w:r w:rsidR="002A6AA6" w:rsidRPr="00106A03">
        <w:rPr>
          <w:rFonts w:ascii="Times New Roman" w:hAnsi="Times New Roman"/>
          <w:bCs/>
          <w:sz w:val="24"/>
        </w:rPr>
        <w:t>C 210386 ZMK</w:t>
      </w:r>
      <w:r w:rsidR="00765C4D" w:rsidRPr="00106A03">
        <w:rPr>
          <w:rFonts w:ascii="Times New Roman" w:eastAsia="Calibri" w:hAnsi="Times New Roman"/>
          <w:bCs/>
          <w:sz w:val="24"/>
        </w:rPr>
        <w:t xml:space="preserve"> </w:t>
      </w:r>
      <w:r w:rsidR="00232218" w:rsidRPr="00106A03">
        <w:rPr>
          <w:rFonts w:ascii="Times New Roman" w:eastAsia="Calibri" w:hAnsi="Times New Roman"/>
          <w:bCs/>
          <w:sz w:val="24"/>
        </w:rPr>
        <w:t xml:space="preserve">(L.U. No. </w:t>
      </w:r>
      <w:r w:rsidR="00742AA5">
        <w:rPr>
          <w:rFonts w:ascii="Times New Roman" w:eastAsia="Calibri" w:hAnsi="Times New Roman"/>
          <w:bCs/>
          <w:sz w:val="24"/>
        </w:rPr>
        <w:t>20</w:t>
      </w:r>
      <w:r w:rsidR="00232218" w:rsidRPr="00106A03">
        <w:rPr>
          <w:rFonts w:ascii="Times New Roman" w:eastAsia="Calibri" w:hAnsi="Times New Roman"/>
          <w:bCs/>
          <w:sz w:val="24"/>
        </w:rPr>
        <w:t xml:space="preserve">), </w:t>
      </w:r>
      <w:r w:rsidR="00765C4D" w:rsidRPr="00106A03">
        <w:rPr>
          <w:rFonts w:ascii="Times New Roman" w:eastAsia="Calibri" w:hAnsi="Times New Roman"/>
          <w:bCs/>
          <w:sz w:val="24"/>
        </w:rPr>
        <w:t>a</w:t>
      </w:r>
      <w:r w:rsidR="001971C3" w:rsidRPr="00106A03">
        <w:rPr>
          <w:rFonts w:ascii="Times New Roman" w:eastAsia="Calibri" w:hAnsi="Times New Roman"/>
          <w:bCs/>
          <w:sz w:val="24"/>
        </w:rPr>
        <w:t xml:space="preserve"> </w:t>
      </w:r>
      <w:r w:rsidR="00D0495A" w:rsidRPr="00106A03">
        <w:rPr>
          <w:rFonts w:ascii="Times New Roman" w:eastAsia="Calibri" w:hAnsi="Times New Roman"/>
          <w:bCs/>
          <w:sz w:val="24"/>
        </w:rPr>
        <w:t>z</w:t>
      </w:r>
      <w:r w:rsidR="00D0495A" w:rsidRPr="00106A03">
        <w:rPr>
          <w:rFonts w:ascii="Times New Roman" w:hAnsi="Times New Roman"/>
          <w:sz w:val="24"/>
        </w:rPr>
        <w:t xml:space="preserve">oning map amendment to change an M1-1 zoning district to C6-3A and R7A/C2-4 zoning districts; and </w:t>
      </w:r>
      <w:r w:rsidR="00341F5E" w:rsidRPr="00106A03">
        <w:rPr>
          <w:rFonts w:ascii="Times New Roman" w:hAnsi="Times New Roman"/>
          <w:bCs/>
          <w:sz w:val="24"/>
        </w:rPr>
        <w:t xml:space="preserve">C 210379 ZSK (L.U. No. </w:t>
      </w:r>
      <w:r w:rsidR="00CE5C95">
        <w:rPr>
          <w:rFonts w:ascii="Times New Roman" w:hAnsi="Times New Roman"/>
          <w:bCs/>
          <w:sz w:val="24"/>
        </w:rPr>
        <w:t>22</w:t>
      </w:r>
      <w:r w:rsidR="00341F5E" w:rsidRPr="00106A03">
        <w:rPr>
          <w:rFonts w:ascii="Times New Roman" w:hAnsi="Times New Roman"/>
          <w:bCs/>
          <w:sz w:val="24"/>
        </w:rPr>
        <w:t xml:space="preserve">), a </w:t>
      </w:r>
      <w:r w:rsidR="0034022C" w:rsidRPr="00106A03">
        <w:rPr>
          <w:rFonts w:ascii="Times New Roman" w:hAnsi="Times New Roman"/>
          <w:bCs/>
          <w:sz w:val="24"/>
        </w:rPr>
        <w:t>s</w:t>
      </w:r>
      <w:r w:rsidR="0034022C" w:rsidRPr="00106A03">
        <w:rPr>
          <w:rFonts w:ascii="Times New Roman" w:hAnsi="Times New Roman"/>
          <w:sz w:val="24"/>
        </w:rPr>
        <w:t>pecial permit pursuant to Zoning Resolution (ZR) Section 74-533 to reduce residential off-street parking to facilitate affordable housing;</w:t>
      </w:r>
    </w:p>
    <w:p w14:paraId="1296213F" w14:textId="77777777" w:rsidR="008F7090" w:rsidRPr="00106A03" w:rsidRDefault="008F7090" w:rsidP="004533C4">
      <w:pPr>
        <w:ind w:firstLine="720"/>
        <w:jc w:val="both"/>
        <w:rPr>
          <w:rFonts w:ascii="Times New Roman" w:hAnsi="Times New Roman"/>
          <w:sz w:val="24"/>
        </w:rPr>
      </w:pPr>
    </w:p>
    <w:p w14:paraId="24863093" w14:textId="77777777" w:rsidR="006A423B" w:rsidRPr="00106A03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106A03">
        <w:rPr>
          <w:rFonts w:ascii="Times New Roman" w:hAnsi="Times New Roman"/>
          <w:sz w:val="24"/>
        </w:rPr>
        <w:noBreakHyphen/>
        <w:t>d of the City Charter;</w:t>
      </w:r>
    </w:p>
    <w:p w14:paraId="4B024434" w14:textId="77777777" w:rsidR="00367E0B" w:rsidRPr="00106A03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14:paraId="30FF5FB3" w14:textId="58CE7603" w:rsidR="004B49F3" w:rsidRPr="00106A03" w:rsidRDefault="004B49F3" w:rsidP="004533C4">
      <w:pPr>
        <w:ind w:firstLine="720"/>
        <w:jc w:val="both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CE5C95">
        <w:rPr>
          <w:rFonts w:ascii="Times New Roman" w:hAnsi="Times New Roman"/>
          <w:sz w:val="24"/>
        </w:rPr>
        <w:t>March 8</w:t>
      </w:r>
      <w:r w:rsidR="00450474" w:rsidRPr="00106A03">
        <w:rPr>
          <w:rFonts w:ascii="Times New Roman" w:hAnsi="Times New Roman"/>
          <w:sz w:val="24"/>
        </w:rPr>
        <w:t>, 2022</w:t>
      </w:r>
      <w:r w:rsidRPr="00106A03">
        <w:rPr>
          <w:rFonts w:ascii="Times New Roman" w:hAnsi="Times New Roman"/>
          <w:sz w:val="24"/>
        </w:rPr>
        <w:t>;</w:t>
      </w:r>
    </w:p>
    <w:p w14:paraId="50072394" w14:textId="77777777" w:rsidR="004B49F3" w:rsidRPr="00106A03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3CECBE88" w14:textId="77777777" w:rsidR="006A423B" w:rsidRPr="00106A03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sz w:val="24"/>
        </w:rPr>
        <w:t>WHEREAS, the Council has considered the land use implications and other policy issues relating to the Decision and Application; and</w:t>
      </w:r>
    </w:p>
    <w:p w14:paraId="6156321C" w14:textId="77777777" w:rsidR="002F6BAD" w:rsidRPr="00106A03" w:rsidRDefault="002F6BAD" w:rsidP="002F6BAD">
      <w:pPr>
        <w:jc w:val="both"/>
        <w:rPr>
          <w:rFonts w:ascii="Times New Roman" w:hAnsi="Times New Roman"/>
          <w:sz w:val="24"/>
        </w:rPr>
      </w:pPr>
    </w:p>
    <w:p w14:paraId="68F3D73C" w14:textId="77777777" w:rsidR="00C27123" w:rsidRPr="00C27123" w:rsidRDefault="00C27123" w:rsidP="00C27123">
      <w:pPr>
        <w:autoSpaceDE/>
        <w:autoSpaceDN/>
        <w:adjustRightInd/>
        <w:ind w:firstLine="720"/>
        <w:jc w:val="both"/>
        <w:rPr>
          <w:rFonts w:ascii="Times New Roman" w:hAnsi="Times New Roman"/>
          <w:snapToGrid w:val="0"/>
          <w:sz w:val="24"/>
        </w:rPr>
      </w:pPr>
      <w:r w:rsidRPr="00C27123">
        <w:rPr>
          <w:rFonts w:ascii="Times New Roman" w:hAnsi="Times New Roman"/>
          <w:snapToGrid w:val="0"/>
          <w:sz w:val="24"/>
        </w:rPr>
        <w:t xml:space="preserve">WHEREAS, the Council has considered the relevant environmental issues, including the </w:t>
      </w:r>
      <w:r w:rsidRPr="00C27123">
        <w:rPr>
          <w:rFonts w:ascii="Times New Roman" w:hAnsi="Times New Roman"/>
          <w:sz w:val="24"/>
        </w:rPr>
        <w:t>Negative Declaration issued September 20</w:t>
      </w:r>
      <w:r w:rsidRPr="00C27123">
        <w:rPr>
          <w:rFonts w:ascii="Times New Roman" w:hAnsi="Times New Roman"/>
          <w:sz w:val="24"/>
          <w:vertAlign w:val="superscript"/>
        </w:rPr>
        <w:t>th</w:t>
      </w:r>
      <w:r w:rsidRPr="00C27123">
        <w:rPr>
          <w:rFonts w:ascii="Times New Roman" w:hAnsi="Times New Roman"/>
          <w:sz w:val="24"/>
        </w:rPr>
        <w:t xml:space="preserve">, 2021 </w:t>
      </w:r>
      <w:r w:rsidRPr="00C27123">
        <w:rPr>
          <w:rFonts w:ascii="Times New Roman" w:hAnsi="Times New Roman"/>
          <w:snapToGrid w:val="0"/>
          <w:sz w:val="24"/>
        </w:rPr>
        <w:t xml:space="preserve">(CEQR No. </w:t>
      </w:r>
      <w:bookmarkStart w:id="2" w:name="_Hlk94718247"/>
      <w:r w:rsidRPr="00C27123">
        <w:rPr>
          <w:rFonts w:ascii="Times New Roman" w:hAnsi="Times New Roman"/>
          <w:snapToGrid w:val="0"/>
          <w:sz w:val="24"/>
          <w:szCs w:val="20"/>
        </w:rPr>
        <w:t>21DCP170K</w:t>
      </w:r>
      <w:bookmarkEnd w:id="2"/>
      <w:r w:rsidRPr="00C27123">
        <w:rPr>
          <w:rFonts w:ascii="Times New Roman" w:hAnsi="Times New Roman"/>
          <w:snapToGrid w:val="0"/>
          <w:sz w:val="24"/>
          <w:szCs w:val="20"/>
        </w:rPr>
        <w:t>),</w:t>
      </w:r>
      <w:r w:rsidRPr="00C27123">
        <w:rPr>
          <w:rFonts w:ascii="Times New Roman" w:hAnsi="Times New Roman"/>
          <w:snapToGrid w:val="0"/>
          <w:sz w:val="24"/>
        </w:rPr>
        <w:t xml:space="preserve"> which includes an (E) designation to avoid </w:t>
      </w:r>
      <w:r w:rsidRPr="00C27123">
        <w:rPr>
          <w:rFonts w:ascii="Times New Roman" w:eastAsia="Calibri" w:hAnsi="Times New Roman"/>
          <w:sz w:val="24"/>
        </w:rPr>
        <w:t xml:space="preserve">the potential for significant adverse impacts related to hazardous materials, air quality, and noise impacts </w:t>
      </w:r>
      <w:r w:rsidRPr="00C27123">
        <w:rPr>
          <w:rFonts w:ascii="Times New Roman" w:hAnsi="Times New Roman"/>
          <w:snapToGrid w:val="0"/>
          <w:sz w:val="24"/>
        </w:rPr>
        <w:t>(E-637) (the “Negative Declaration”).</w:t>
      </w:r>
    </w:p>
    <w:p w14:paraId="6D95001F" w14:textId="77777777" w:rsidR="00C27123" w:rsidRPr="00C27123" w:rsidRDefault="00C27123" w:rsidP="00C27123">
      <w:pPr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14:paraId="0832919D" w14:textId="77777777" w:rsidR="00C27123" w:rsidRPr="00C27123" w:rsidRDefault="00C27123" w:rsidP="00C2712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C27123">
        <w:rPr>
          <w:rFonts w:ascii="Times New Roman" w:hAnsi="Times New Roman"/>
          <w:snapToGrid w:val="0"/>
          <w:sz w:val="24"/>
        </w:rPr>
        <w:t>RESOLVED:</w:t>
      </w:r>
    </w:p>
    <w:p w14:paraId="1708DA54" w14:textId="77777777" w:rsidR="00C27123" w:rsidRPr="00C27123" w:rsidRDefault="00C27123" w:rsidP="00C2712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14:paraId="49AC7506" w14:textId="77777777" w:rsidR="00C27123" w:rsidRPr="00C27123" w:rsidRDefault="00C27123" w:rsidP="00A02865">
      <w:pPr>
        <w:tabs>
          <w:tab w:val="left" w:pos="720"/>
        </w:tabs>
        <w:autoSpaceDE/>
        <w:autoSpaceDN/>
        <w:adjustRightInd/>
        <w:spacing w:after="240"/>
        <w:ind w:firstLine="720"/>
        <w:jc w:val="both"/>
        <w:rPr>
          <w:rFonts w:ascii="Times New Roman" w:hAnsi="Times New Roman"/>
          <w:sz w:val="24"/>
        </w:rPr>
      </w:pPr>
      <w:r w:rsidRPr="00C27123">
        <w:rPr>
          <w:rFonts w:ascii="Times New Roman" w:hAnsi="Times New Roman"/>
          <w:sz w:val="24"/>
        </w:rPr>
        <w:t>The Council finds that the action described herein will have no significant impact on the environment as set forth in the (E) Designation (E-637) and Negative Declaration.</w:t>
      </w:r>
    </w:p>
    <w:p w14:paraId="7047861B" w14:textId="78889B7C" w:rsidR="00152E51" w:rsidRPr="00106A03" w:rsidRDefault="00152E51" w:rsidP="00A02865">
      <w:pPr>
        <w:spacing w:after="240"/>
        <w:ind w:firstLine="720"/>
        <w:jc w:val="both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sz w:val="24"/>
        </w:rPr>
        <w:t>Pursuant to Sections 197-d and 20</w:t>
      </w:r>
      <w:r w:rsidR="003863E0" w:rsidRPr="00106A03">
        <w:rPr>
          <w:rFonts w:ascii="Times New Roman" w:hAnsi="Times New Roman"/>
          <w:sz w:val="24"/>
        </w:rPr>
        <w:t>0</w:t>
      </w:r>
      <w:r w:rsidRPr="00106A03">
        <w:rPr>
          <w:rFonts w:ascii="Times New Roman" w:hAnsi="Times New Roman"/>
          <w:sz w:val="24"/>
        </w:rPr>
        <w:t xml:space="preserve"> of the City Charter and on the basis of the Decision </w:t>
      </w:r>
      <w:r w:rsidRPr="00106A03">
        <w:rPr>
          <w:rFonts w:ascii="Times New Roman" w:hAnsi="Times New Roman"/>
          <w:sz w:val="24"/>
        </w:rPr>
        <w:lastRenderedPageBreak/>
        <w:t xml:space="preserve">and Application, and based on the environmental determination and consideration described in the report, N </w:t>
      </w:r>
      <w:r w:rsidR="009A325F" w:rsidRPr="00106A03">
        <w:rPr>
          <w:rFonts w:ascii="Times New Roman" w:hAnsi="Times New Roman"/>
          <w:sz w:val="24"/>
        </w:rPr>
        <w:t>210</w:t>
      </w:r>
      <w:r w:rsidR="00D40762" w:rsidRPr="00106A03">
        <w:rPr>
          <w:rFonts w:ascii="Times New Roman" w:hAnsi="Times New Roman"/>
          <w:sz w:val="24"/>
        </w:rPr>
        <w:t>387</w:t>
      </w:r>
      <w:r w:rsidRPr="00106A03">
        <w:rPr>
          <w:rFonts w:ascii="Times New Roman" w:hAnsi="Times New Roman"/>
          <w:sz w:val="24"/>
        </w:rPr>
        <w:t xml:space="preserve"> ZR</w:t>
      </w:r>
      <w:r w:rsidR="00DF6A09" w:rsidRPr="00106A03">
        <w:rPr>
          <w:rFonts w:ascii="Times New Roman" w:hAnsi="Times New Roman"/>
          <w:sz w:val="24"/>
        </w:rPr>
        <w:t>K</w:t>
      </w:r>
      <w:r w:rsidRPr="00106A03">
        <w:rPr>
          <w:rFonts w:ascii="Times New Roman" w:hAnsi="Times New Roman"/>
          <w:sz w:val="24"/>
        </w:rPr>
        <w:t>, incorporated by reference herein, and the record before the Council, the Council approves the Decision of the City Planning Commission</w:t>
      </w:r>
      <w:r w:rsidR="001A7C67">
        <w:rPr>
          <w:rFonts w:ascii="Times New Roman" w:hAnsi="Times New Roman"/>
          <w:sz w:val="24"/>
        </w:rPr>
        <w:t xml:space="preserve"> with the following modificati</w:t>
      </w:r>
      <w:r w:rsidR="00B17987">
        <w:rPr>
          <w:rFonts w:ascii="Times New Roman" w:hAnsi="Times New Roman"/>
          <w:sz w:val="24"/>
        </w:rPr>
        <w:t>ons:</w:t>
      </w:r>
    </w:p>
    <w:p w14:paraId="2D3B441C" w14:textId="77777777" w:rsidR="00B26E19" w:rsidRPr="009F37C7" w:rsidRDefault="00B26E19" w:rsidP="00B26E19">
      <w:pPr>
        <w:rPr>
          <w:rFonts w:ascii="Times New Roman" w:hAnsi="Times New Roman"/>
          <w:sz w:val="24"/>
        </w:rPr>
      </w:pPr>
      <w:r w:rsidRPr="009F37C7">
        <w:rPr>
          <w:rFonts w:ascii="Times New Roman" w:hAnsi="Times New Roman"/>
          <w:sz w:val="24"/>
        </w:rPr>
        <w:t xml:space="preserve">Matter </w:t>
      </w:r>
      <w:r w:rsidRPr="009F37C7">
        <w:rPr>
          <w:rFonts w:ascii="Times New Roman" w:hAnsi="Times New Roman"/>
          <w:sz w:val="24"/>
          <w:u w:val="single"/>
        </w:rPr>
        <w:t>underlined</w:t>
      </w:r>
      <w:r w:rsidRPr="009F37C7">
        <w:rPr>
          <w:rFonts w:ascii="Times New Roman" w:hAnsi="Times New Roman"/>
          <w:sz w:val="24"/>
        </w:rPr>
        <w:t xml:space="preserve"> is new, to be added;</w:t>
      </w:r>
    </w:p>
    <w:p w14:paraId="55B0A436" w14:textId="77777777" w:rsidR="00B26E19" w:rsidRPr="009F37C7" w:rsidRDefault="00B26E19" w:rsidP="00B26E19">
      <w:pPr>
        <w:rPr>
          <w:rFonts w:ascii="Times New Roman" w:hAnsi="Times New Roman"/>
          <w:sz w:val="24"/>
        </w:rPr>
      </w:pPr>
      <w:r w:rsidRPr="009F37C7">
        <w:rPr>
          <w:rFonts w:ascii="Times New Roman" w:hAnsi="Times New Roman"/>
          <w:sz w:val="24"/>
        </w:rPr>
        <w:t xml:space="preserve">Matter </w:t>
      </w:r>
      <w:r w:rsidRPr="009F37C7">
        <w:rPr>
          <w:rFonts w:ascii="Times New Roman" w:hAnsi="Times New Roman"/>
          <w:strike/>
          <w:sz w:val="24"/>
        </w:rPr>
        <w:t>struck out</w:t>
      </w:r>
      <w:r w:rsidRPr="009F37C7">
        <w:rPr>
          <w:rFonts w:ascii="Times New Roman" w:hAnsi="Times New Roman"/>
          <w:sz w:val="24"/>
        </w:rPr>
        <w:t xml:space="preserve"> is to be deleted;</w:t>
      </w:r>
    </w:p>
    <w:p w14:paraId="749894BD" w14:textId="77777777" w:rsidR="00B26E19" w:rsidRPr="009F37C7" w:rsidRDefault="00B26E19" w:rsidP="00B26E19">
      <w:pPr>
        <w:rPr>
          <w:rFonts w:ascii="Times New Roman" w:hAnsi="Times New Roman"/>
          <w:sz w:val="24"/>
        </w:rPr>
      </w:pPr>
      <w:r w:rsidRPr="009F37C7">
        <w:rPr>
          <w:rFonts w:ascii="Times New Roman" w:hAnsi="Times New Roman"/>
          <w:sz w:val="24"/>
        </w:rPr>
        <w:t>Matter within # # is defined in Section 12-10;</w:t>
      </w:r>
    </w:p>
    <w:p w14:paraId="1C8F10CC" w14:textId="77777777" w:rsidR="00B26E19" w:rsidRPr="009F37C7" w:rsidRDefault="00B26E19" w:rsidP="00B26E19">
      <w:pPr>
        <w:rPr>
          <w:rFonts w:ascii="Times New Roman" w:hAnsi="Times New Roman"/>
          <w:sz w:val="24"/>
        </w:rPr>
      </w:pPr>
      <w:r w:rsidRPr="009F37C7">
        <w:rPr>
          <w:rFonts w:ascii="Times New Roman" w:hAnsi="Times New Roman"/>
          <w:b/>
          <w:bCs/>
          <w:sz w:val="24"/>
        </w:rPr>
        <w:t>* * *</w:t>
      </w:r>
      <w:r w:rsidRPr="009F37C7">
        <w:rPr>
          <w:rFonts w:ascii="Times New Roman" w:hAnsi="Times New Roman"/>
          <w:sz w:val="24"/>
        </w:rPr>
        <w:t xml:space="preserve">  indicates where unchanged text appears in the Zoning Resolution</w:t>
      </w:r>
    </w:p>
    <w:p w14:paraId="37841895" w14:textId="77777777" w:rsidR="00B26E19" w:rsidRPr="009F37C7" w:rsidRDefault="00B26E19" w:rsidP="00B26E19">
      <w:pPr>
        <w:widowControl/>
        <w:rPr>
          <w:rFonts w:ascii="Times New Roman" w:hAnsi="Times New Roman"/>
          <w:color w:val="000000"/>
          <w:sz w:val="24"/>
        </w:rPr>
      </w:pPr>
      <w:r w:rsidRPr="009F37C7">
        <w:rPr>
          <w:rFonts w:ascii="Times New Roman" w:hAnsi="Times New Roman"/>
          <w:color w:val="000000"/>
          <w:sz w:val="24"/>
        </w:rPr>
        <w:t xml:space="preserve">Matter </w:t>
      </w:r>
      <w:r w:rsidRPr="009F37C7">
        <w:rPr>
          <w:rFonts w:ascii="Times New Roman" w:hAnsi="Times New Roman"/>
          <w:dstrike/>
          <w:color w:val="000000"/>
          <w:sz w:val="24"/>
        </w:rPr>
        <w:t>double struck out</w:t>
      </w:r>
      <w:r w:rsidRPr="009F37C7">
        <w:rPr>
          <w:rFonts w:ascii="Times New Roman" w:hAnsi="Times New Roman"/>
          <w:color w:val="000000"/>
          <w:sz w:val="24"/>
        </w:rPr>
        <w:t xml:space="preserve"> is old, deleted by the City Council; </w:t>
      </w:r>
    </w:p>
    <w:p w14:paraId="61AFE7FD" w14:textId="61AF4E0A" w:rsidR="00B26E19" w:rsidRDefault="00B26E19" w:rsidP="00B26E19">
      <w:pPr>
        <w:jc w:val="both"/>
        <w:rPr>
          <w:rFonts w:ascii="Times New Roman" w:hAnsi="Times New Roman"/>
          <w:sz w:val="24"/>
        </w:rPr>
      </w:pPr>
      <w:r w:rsidRPr="009F37C7">
        <w:rPr>
          <w:rFonts w:ascii="Times New Roman" w:hAnsi="Times New Roman"/>
          <w:sz w:val="24"/>
        </w:rPr>
        <w:t xml:space="preserve">Matter </w:t>
      </w:r>
      <w:r w:rsidRPr="009F37C7">
        <w:rPr>
          <w:rFonts w:ascii="Times New Roman" w:hAnsi="Times New Roman"/>
          <w:sz w:val="24"/>
          <w:u w:val="double"/>
        </w:rPr>
        <w:t>double-underlined</w:t>
      </w:r>
      <w:r w:rsidRPr="009F37C7">
        <w:rPr>
          <w:rFonts w:ascii="Times New Roman" w:hAnsi="Times New Roman"/>
          <w:sz w:val="24"/>
        </w:rPr>
        <w:t xml:space="preserve"> is new, added by the City Council</w:t>
      </w:r>
    </w:p>
    <w:p w14:paraId="1D51D085" w14:textId="343F85C4" w:rsidR="002265D2" w:rsidRDefault="002265D2" w:rsidP="00B26E19">
      <w:pPr>
        <w:jc w:val="both"/>
        <w:rPr>
          <w:rFonts w:ascii="Times New Roman" w:hAnsi="Times New Roman"/>
          <w:sz w:val="24"/>
        </w:rPr>
      </w:pPr>
    </w:p>
    <w:p w14:paraId="54B3993C" w14:textId="77777777" w:rsidR="000C4B13" w:rsidRPr="000C4B13" w:rsidRDefault="000C4B13" w:rsidP="000C4B13">
      <w:pPr>
        <w:rPr>
          <w:rFonts w:ascii="Times New Roman" w:hAnsi="Times New Roman"/>
          <w:b/>
          <w:bCs/>
          <w:sz w:val="24"/>
        </w:rPr>
      </w:pPr>
      <w:r w:rsidRPr="000C4B13">
        <w:rPr>
          <w:rFonts w:ascii="Times New Roman" w:hAnsi="Times New Roman"/>
          <w:b/>
          <w:bCs/>
          <w:sz w:val="24"/>
        </w:rPr>
        <w:t>ARTICLE III</w:t>
      </w:r>
      <w:r w:rsidRPr="000C4B13">
        <w:rPr>
          <w:rFonts w:ascii="Times New Roman" w:hAnsi="Times New Roman"/>
          <w:b/>
          <w:bCs/>
          <w:sz w:val="24"/>
        </w:rPr>
        <w:br/>
        <w:t>COMMERCIAL DISTRICT REGULATIONS</w:t>
      </w:r>
    </w:p>
    <w:p w14:paraId="090A75A2" w14:textId="77777777" w:rsidR="000C4B13" w:rsidRPr="000C4B13" w:rsidRDefault="000C4B13" w:rsidP="000C4B13">
      <w:pPr>
        <w:jc w:val="center"/>
        <w:rPr>
          <w:rFonts w:ascii="Times New Roman" w:hAnsi="Times New Roman"/>
          <w:b/>
          <w:bCs/>
          <w:sz w:val="24"/>
        </w:rPr>
      </w:pPr>
    </w:p>
    <w:p w14:paraId="714F6B5D" w14:textId="77777777" w:rsidR="000C4B13" w:rsidRPr="000C4B13" w:rsidRDefault="000C4B13" w:rsidP="000C4B13">
      <w:pPr>
        <w:jc w:val="center"/>
        <w:rPr>
          <w:rFonts w:ascii="Times New Roman" w:hAnsi="Times New Roman"/>
          <w:sz w:val="24"/>
        </w:rPr>
      </w:pPr>
      <w:r w:rsidRPr="000C4B13">
        <w:rPr>
          <w:rFonts w:ascii="Times New Roman" w:hAnsi="Times New Roman"/>
          <w:sz w:val="24"/>
        </w:rPr>
        <w:t>*     *     *</w:t>
      </w:r>
    </w:p>
    <w:p w14:paraId="0ED6D2BD" w14:textId="77777777" w:rsidR="000C4B13" w:rsidRPr="000C4B13" w:rsidRDefault="000C4B13" w:rsidP="000C4B13">
      <w:pPr>
        <w:jc w:val="center"/>
        <w:rPr>
          <w:rFonts w:ascii="Times New Roman" w:hAnsi="Times New Roman"/>
          <w:b/>
          <w:bCs/>
          <w:sz w:val="24"/>
        </w:rPr>
      </w:pPr>
    </w:p>
    <w:p w14:paraId="625F4B30" w14:textId="77777777" w:rsidR="000C4B13" w:rsidRPr="000C4B13" w:rsidRDefault="000C4B13" w:rsidP="000C4B13">
      <w:pPr>
        <w:rPr>
          <w:rFonts w:ascii="Times New Roman" w:hAnsi="Times New Roman"/>
          <w:b/>
          <w:bCs/>
          <w:color w:val="000000" w:themeColor="text1"/>
          <w:sz w:val="24"/>
        </w:rPr>
      </w:pPr>
      <w:r w:rsidRPr="000C4B13">
        <w:rPr>
          <w:rFonts w:ascii="Times New Roman" w:hAnsi="Times New Roman"/>
          <w:b/>
          <w:bCs/>
          <w:color w:val="000000" w:themeColor="text1"/>
          <w:sz w:val="24"/>
        </w:rPr>
        <w:t>Chapter 5</w:t>
      </w:r>
      <w:r w:rsidRPr="000C4B13">
        <w:rPr>
          <w:rFonts w:ascii="Times New Roman" w:hAnsi="Times New Roman"/>
          <w:sz w:val="24"/>
        </w:rPr>
        <w:br/>
      </w:r>
      <w:r w:rsidRPr="000C4B13">
        <w:rPr>
          <w:rFonts w:ascii="Times New Roman" w:hAnsi="Times New Roman"/>
          <w:b/>
          <w:bCs/>
          <w:color w:val="000000" w:themeColor="text1"/>
          <w:sz w:val="24"/>
        </w:rPr>
        <w:t>Bulk Regulations for Mixed Buildings in Commercial Districts</w:t>
      </w:r>
    </w:p>
    <w:p w14:paraId="7CD468EB" w14:textId="77777777" w:rsidR="000C4B13" w:rsidRPr="000C4B13" w:rsidRDefault="000C4B13" w:rsidP="000C4B13">
      <w:pPr>
        <w:rPr>
          <w:rFonts w:ascii="Times New Roman" w:hAnsi="Times New Roman"/>
          <w:sz w:val="24"/>
        </w:rPr>
      </w:pPr>
    </w:p>
    <w:p w14:paraId="7BCA0291" w14:textId="77777777" w:rsidR="000C4B13" w:rsidRPr="000C4B13" w:rsidRDefault="000C4B13" w:rsidP="000C4B13">
      <w:pPr>
        <w:jc w:val="center"/>
        <w:rPr>
          <w:rFonts w:ascii="Times New Roman" w:hAnsi="Times New Roman"/>
          <w:sz w:val="24"/>
        </w:rPr>
      </w:pPr>
      <w:r w:rsidRPr="000C4B13">
        <w:rPr>
          <w:rFonts w:ascii="Times New Roman" w:hAnsi="Times New Roman"/>
          <w:sz w:val="24"/>
        </w:rPr>
        <w:t>*     *     *</w:t>
      </w:r>
    </w:p>
    <w:p w14:paraId="0FD176FB" w14:textId="77777777" w:rsidR="000C4B13" w:rsidRPr="000C4B13" w:rsidRDefault="000C4B13" w:rsidP="000C4B13">
      <w:pPr>
        <w:rPr>
          <w:rFonts w:ascii="Times New Roman" w:hAnsi="Times New Roman"/>
          <w:b/>
          <w:bCs/>
          <w:sz w:val="24"/>
        </w:rPr>
      </w:pPr>
    </w:p>
    <w:p w14:paraId="71CE29DC" w14:textId="77777777" w:rsidR="000C4B13" w:rsidRPr="000C4B13" w:rsidRDefault="000C4B13" w:rsidP="000C4B13">
      <w:pPr>
        <w:rPr>
          <w:rFonts w:ascii="Times New Roman" w:hAnsi="Times New Roman"/>
          <w:b/>
          <w:bCs/>
          <w:sz w:val="24"/>
        </w:rPr>
      </w:pPr>
      <w:r w:rsidRPr="000C4B13">
        <w:rPr>
          <w:rFonts w:ascii="Times New Roman" w:hAnsi="Times New Roman"/>
          <w:b/>
          <w:bCs/>
          <w:sz w:val="24"/>
        </w:rPr>
        <w:t>35-60</w:t>
      </w:r>
    </w:p>
    <w:p w14:paraId="0D28E359" w14:textId="77777777" w:rsidR="000C4B13" w:rsidRPr="000C4B13" w:rsidRDefault="000C4B13" w:rsidP="000C4B13">
      <w:pPr>
        <w:rPr>
          <w:rFonts w:ascii="Times New Roman" w:hAnsi="Times New Roman"/>
          <w:b/>
          <w:bCs/>
          <w:sz w:val="24"/>
        </w:rPr>
      </w:pPr>
      <w:r w:rsidRPr="000C4B13">
        <w:rPr>
          <w:rFonts w:ascii="Times New Roman" w:hAnsi="Times New Roman"/>
          <w:b/>
          <w:bCs/>
          <w:sz w:val="24"/>
        </w:rPr>
        <w:t>MODIFICATION OF HEIGHT AND SETBACK REGULATIONS</w:t>
      </w:r>
    </w:p>
    <w:p w14:paraId="74A67BB6" w14:textId="77777777" w:rsidR="000C4B13" w:rsidRPr="000C4B13" w:rsidRDefault="000C4B13" w:rsidP="000C4B13">
      <w:pPr>
        <w:jc w:val="center"/>
        <w:rPr>
          <w:rFonts w:ascii="Times New Roman" w:hAnsi="Times New Roman"/>
          <w:sz w:val="24"/>
        </w:rPr>
      </w:pPr>
    </w:p>
    <w:p w14:paraId="31E4DFAB" w14:textId="77777777" w:rsidR="000C4B13" w:rsidRPr="000C4B13" w:rsidRDefault="000C4B13" w:rsidP="000C4B13">
      <w:pPr>
        <w:jc w:val="center"/>
        <w:rPr>
          <w:rFonts w:ascii="Times New Roman" w:hAnsi="Times New Roman"/>
          <w:sz w:val="24"/>
        </w:rPr>
      </w:pPr>
      <w:r w:rsidRPr="000C4B13">
        <w:rPr>
          <w:rFonts w:ascii="Times New Roman" w:hAnsi="Times New Roman"/>
          <w:sz w:val="24"/>
        </w:rPr>
        <w:t>*     *     *</w:t>
      </w:r>
    </w:p>
    <w:p w14:paraId="346561FD" w14:textId="77777777" w:rsidR="000C4B13" w:rsidRPr="000C4B13" w:rsidRDefault="000C4B13" w:rsidP="000C4B13">
      <w:pPr>
        <w:jc w:val="center"/>
        <w:rPr>
          <w:rFonts w:ascii="Times New Roman" w:hAnsi="Times New Roman"/>
          <w:sz w:val="24"/>
        </w:rPr>
      </w:pPr>
    </w:p>
    <w:p w14:paraId="306CE999" w14:textId="77777777" w:rsidR="000C4B13" w:rsidRPr="000C4B13" w:rsidRDefault="000C4B13" w:rsidP="000C4B13">
      <w:pPr>
        <w:rPr>
          <w:rFonts w:ascii="Times New Roman" w:hAnsi="Times New Roman"/>
          <w:b/>
          <w:bCs/>
          <w:sz w:val="24"/>
        </w:rPr>
      </w:pPr>
      <w:r w:rsidRPr="000C4B13">
        <w:rPr>
          <w:rFonts w:ascii="Times New Roman" w:hAnsi="Times New Roman"/>
          <w:b/>
          <w:bCs/>
          <w:sz w:val="24"/>
        </w:rPr>
        <w:t>35-66</w:t>
      </w:r>
    </w:p>
    <w:p w14:paraId="5D4A5F62" w14:textId="77777777" w:rsidR="000C4B13" w:rsidRPr="000C4B13" w:rsidRDefault="000C4B13" w:rsidP="000C4B13">
      <w:pPr>
        <w:rPr>
          <w:rFonts w:ascii="Times New Roman" w:hAnsi="Times New Roman"/>
          <w:b/>
          <w:bCs/>
          <w:sz w:val="24"/>
        </w:rPr>
      </w:pPr>
      <w:r w:rsidRPr="000C4B13">
        <w:rPr>
          <w:rFonts w:ascii="Times New Roman" w:hAnsi="Times New Roman"/>
          <w:b/>
          <w:bCs/>
          <w:sz w:val="24"/>
        </w:rPr>
        <w:t>Special Height and Setback Provisions for Certain Areas</w:t>
      </w:r>
    </w:p>
    <w:p w14:paraId="093A136A" w14:textId="77777777" w:rsidR="000C4B13" w:rsidRPr="000C4B13" w:rsidRDefault="000C4B13" w:rsidP="000C4B13">
      <w:pPr>
        <w:jc w:val="center"/>
        <w:rPr>
          <w:rFonts w:ascii="Times New Roman" w:hAnsi="Times New Roman"/>
          <w:sz w:val="24"/>
        </w:rPr>
      </w:pPr>
    </w:p>
    <w:p w14:paraId="140770B3" w14:textId="77777777" w:rsidR="000C4B13" w:rsidRPr="000C4B13" w:rsidRDefault="000C4B13" w:rsidP="000C4B13">
      <w:pPr>
        <w:jc w:val="center"/>
        <w:rPr>
          <w:rFonts w:ascii="Times New Roman" w:hAnsi="Times New Roman"/>
          <w:sz w:val="24"/>
        </w:rPr>
      </w:pPr>
      <w:r w:rsidRPr="000C4B13">
        <w:rPr>
          <w:rFonts w:ascii="Times New Roman" w:hAnsi="Times New Roman"/>
          <w:sz w:val="24"/>
        </w:rPr>
        <w:t>*     *     *</w:t>
      </w:r>
    </w:p>
    <w:p w14:paraId="7C7B366D" w14:textId="77777777" w:rsidR="000C4B13" w:rsidRPr="00527FCF" w:rsidRDefault="000C4B13" w:rsidP="000C4B13"/>
    <w:p w14:paraId="1DE3E4AB" w14:textId="77777777" w:rsidR="000C4B13" w:rsidRPr="006D729B" w:rsidRDefault="000C4B13" w:rsidP="000C4B1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6D729B">
        <w:rPr>
          <w:b/>
          <w:bCs/>
          <w:color w:val="201F1E"/>
          <w:bdr w:val="none" w:sz="0" w:space="0" w:color="auto" w:frame="1"/>
        </w:rPr>
        <w:t>35-662</w:t>
      </w:r>
    </w:p>
    <w:p w14:paraId="4AC82B58" w14:textId="77777777" w:rsidR="000C4B13" w:rsidRPr="006D729B" w:rsidRDefault="000C4B13" w:rsidP="000C4B1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6D729B">
        <w:rPr>
          <w:b/>
          <w:bCs/>
          <w:color w:val="201F1E"/>
          <w:bdr w:val="none" w:sz="0" w:space="0" w:color="auto" w:frame="1"/>
        </w:rPr>
        <w:t>Special height and setback provisions in </w:t>
      </w:r>
      <w:r w:rsidRPr="006D729B">
        <w:rPr>
          <w:b/>
          <w:bCs/>
          <w:strike/>
          <w:color w:val="201F1E"/>
          <w:bdr w:val="none" w:sz="0" w:space="0" w:color="auto" w:frame="1"/>
        </w:rPr>
        <w:t>C6-2A and C6-3X</w:t>
      </w:r>
      <w:r w:rsidRPr="006D729B">
        <w:rPr>
          <w:b/>
          <w:bCs/>
          <w:color w:val="201F1E"/>
          <w:bdr w:val="none" w:sz="0" w:space="0" w:color="auto" w:frame="1"/>
        </w:rPr>
        <w:t> </w:t>
      </w:r>
      <w:r w:rsidRPr="006D729B">
        <w:rPr>
          <w:b/>
          <w:bCs/>
          <w:color w:val="201F1E"/>
          <w:u w:val="single"/>
          <w:bdr w:val="none" w:sz="0" w:space="0" w:color="auto" w:frame="1"/>
        </w:rPr>
        <w:t>certain</w:t>
      </w:r>
      <w:r w:rsidRPr="006D729B">
        <w:rPr>
          <w:b/>
          <w:bCs/>
          <w:color w:val="201F1E"/>
          <w:bdr w:val="none" w:sz="0" w:space="0" w:color="auto" w:frame="1"/>
        </w:rPr>
        <w:t> </w:t>
      </w:r>
      <w:r w:rsidRPr="006D729B">
        <w:rPr>
          <w:b/>
          <w:bCs/>
          <w:strike/>
          <w:color w:val="201F1E"/>
          <w:bdr w:val="none" w:sz="0" w:space="0" w:color="auto" w:frame="1"/>
        </w:rPr>
        <w:t>Districts</w:t>
      </w:r>
      <w:r w:rsidRPr="006D729B">
        <w:rPr>
          <w:b/>
          <w:bCs/>
          <w:color w:val="201F1E"/>
          <w:bdr w:val="none" w:sz="0" w:space="0" w:color="auto" w:frame="1"/>
        </w:rPr>
        <w:t> </w:t>
      </w:r>
      <w:r w:rsidRPr="006D729B">
        <w:rPr>
          <w:b/>
          <w:bCs/>
          <w:color w:val="201F1E"/>
          <w:u w:val="single"/>
          <w:bdr w:val="none" w:sz="0" w:space="0" w:color="auto" w:frame="1"/>
        </w:rPr>
        <w:t>districts</w:t>
      </w:r>
      <w:r w:rsidRPr="006D729B">
        <w:rPr>
          <w:b/>
          <w:bCs/>
          <w:color w:val="201F1E"/>
          <w:bdr w:val="none" w:sz="0" w:space="0" w:color="auto" w:frame="1"/>
        </w:rPr>
        <w:t> along Atlantic Avenue within Community District 8, Borough of Brooklyn</w:t>
      </w:r>
    </w:p>
    <w:p w14:paraId="7C33A3C9" w14:textId="77777777" w:rsidR="000C4B13" w:rsidRPr="006D729B" w:rsidRDefault="000C4B13" w:rsidP="000C4B1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6D729B">
        <w:rPr>
          <w:color w:val="201F1E"/>
          <w:bdr w:val="none" w:sz="0" w:space="0" w:color="auto" w:frame="1"/>
        </w:rPr>
        <w:t> </w:t>
      </w:r>
    </w:p>
    <w:p w14:paraId="641F4789" w14:textId="77777777" w:rsidR="000C4B13" w:rsidRPr="006D729B" w:rsidRDefault="000C4B13" w:rsidP="000C4B1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6D729B">
        <w:rPr>
          <w:color w:val="201F1E"/>
          <w:bdr w:val="none" w:sz="0" w:space="0" w:color="auto" w:frame="1"/>
        </w:rPr>
        <w:t>In C6-2A</w:t>
      </w:r>
      <w:r w:rsidRPr="006D729B">
        <w:rPr>
          <w:color w:val="201F1E"/>
          <w:u w:val="single"/>
          <w:bdr w:val="none" w:sz="0" w:space="0" w:color="auto" w:frame="1"/>
        </w:rPr>
        <w:t>, C6-3A</w:t>
      </w:r>
      <w:r w:rsidRPr="006D729B">
        <w:rPr>
          <w:color w:val="201F1E"/>
          <w:bdr w:val="none" w:sz="0" w:space="0" w:color="auto" w:frame="1"/>
        </w:rPr>
        <w:t> and C6-3X Districts in Community District 8, in the Borough of Brooklyn, for a #zoning lot# with frontage along Atlantic Avenue, the #street wall# provisions of paragraph (a) of Section 35-651 shall apply along the Atlantic Avenue #street# frontage, and shall also apply along #street# frontages intersecting Atlantic Avenue, within 50 feet of the intersection.</w:t>
      </w:r>
    </w:p>
    <w:p w14:paraId="1F0833CE" w14:textId="77777777" w:rsidR="000C4B13" w:rsidRDefault="000C4B13" w:rsidP="000C4B13">
      <w:pPr>
        <w:jc w:val="center"/>
      </w:pPr>
    </w:p>
    <w:p w14:paraId="18B821EE" w14:textId="77777777" w:rsidR="000C4B13" w:rsidRPr="000C4B13" w:rsidRDefault="000C4B13" w:rsidP="000C4B13">
      <w:pPr>
        <w:jc w:val="center"/>
        <w:rPr>
          <w:rFonts w:ascii="Times New Roman" w:hAnsi="Times New Roman"/>
          <w:sz w:val="24"/>
        </w:rPr>
      </w:pPr>
      <w:r w:rsidRPr="000C4B13">
        <w:rPr>
          <w:rFonts w:ascii="Times New Roman" w:hAnsi="Times New Roman"/>
          <w:sz w:val="24"/>
        </w:rPr>
        <w:t>*     *     *</w:t>
      </w:r>
    </w:p>
    <w:p w14:paraId="6AFA74DC" w14:textId="77777777" w:rsidR="000C4B13" w:rsidRPr="000C4B13" w:rsidRDefault="000C4B13" w:rsidP="000C4B13">
      <w:pPr>
        <w:jc w:val="center"/>
        <w:rPr>
          <w:rFonts w:ascii="Times New Roman" w:hAnsi="Times New Roman"/>
          <w:sz w:val="24"/>
        </w:rPr>
      </w:pPr>
    </w:p>
    <w:p w14:paraId="25620E1D" w14:textId="77777777" w:rsidR="000C4B13" w:rsidRPr="000C4B13" w:rsidRDefault="000C4B13" w:rsidP="000C4B13">
      <w:pPr>
        <w:rPr>
          <w:rFonts w:ascii="Times New Roman" w:hAnsi="Times New Roman"/>
          <w:b/>
          <w:sz w:val="24"/>
        </w:rPr>
      </w:pPr>
      <w:r w:rsidRPr="000C4B13">
        <w:rPr>
          <w:rFonts w:ascii="Times New Roman" w:hAnsi="Times New Roman"/>
          <w:b/>
          <w:sz w:val="24"/>
        </w:rPr>
        <w:t>APPENDIX F</w:t>
      </w:r>
    </w:p>
    <w:p w14:paraId="3DC4417B" w14:textId="77777777" w:rsidR="000C4B13" w:rsidRPr="000C4B13" w:rsidRDefault="000C4B13" w:rsidP="000C4B13">
      <w:pPr>
        <w:rPr>
          <w:rFonts w:ascii="Times New Roman" w:hAnsi="Times New Roman"/>
          <w:b/>
          <w:sz w:val="24"/>
        </w:rPr>
      </w:pPr>
      <w:r w:rsidRPr="000C4B13">
        <w:rPr>
          <w:rFonts w:ascii="Times New Roman" w:hAnsi="Times New Roman"/>
          <w:b/>
          <w:sz w:val="24"/>
        </w:rPr>
        <w:t>Inclusionary Housing Designated Areas and Mandatory Inclusionary Housing Areas</w:t>
      </w:r>
    </w:p>
    <w:p w14:paraId="2D10E872" w14:textId="77777777" w:rsidR="000C4B13" w:rsidRPr="000C4B13" w:rsidRDefault="000C4B13" w:rsidP="000C4B13">
      <w:pPr>
        <w:rPr>
          <w:rFonts w:ascii="Times New Roman" w:hAnsi="Times New Roman"/>
          <w:b/>
          <w:sz w:val="24"/>
        </w:rPr>
      </w:pPr>
    </w:p>
    <w:p w14:paraId="7CB2324E" w14:textId="77777777" w:rsidR="000C4B13" w:rsidRPr="000C4B13" w:rsidRDefault="000C4B13" w:rsidP="000C4B13">
      <w:pPr>
        <w:jc w:val="center"/>
        <w:rPr>
          <w:rFonts w:ascii="Times New Roman" w:hAnsi="Times New Roman"/>
          <w:sz w:val="24"/>
        </w:rPr>
      </w:pPr>
      <w:r w:rsidRPr="000C4B13">
        <w:rPr>
          <w:rFonts w:ascii="Times New Roman" w:hAnsi="Times New Roman"/>
          <w:sz w:val="24"/>
        </w:rPr>
        <w:t>*     *     *</w:t>
      </w:r>
    </w:p>
    <w:p w14:paraId="5B40D2D2" w14:textId="77777777" w:rsidR="000C4B13" w:rsidRPr="000C4B13" w:rsidRDefault="000C4B13" w:rsidP="000C4B13">
      <w:pPr>
        <w:jc w:val="center"/>
        <w:rPr>
          <w:rFonts w:ascii="Times New Roman" w:hAnsi="Times New Roman"/>
          <w:sz w:val="24"/>
        </w:rPr>
      </w:pPr>
    </w:p>
    <w:p w14:paraId="60E49F20" w14:textId="77777777" w:rsidR="000C4B13" w:rsidRPr="000C4B13" w:rsidRDefault="000C4B13" w:rsidP="000C4B13">
      <w:pPr>
        <w:tabs>
          <w:tab w:val="left" w:pos="5560"/>
        </w:tabs>
        <w:rPr>
          <w:rFonts w:ascii="Times New Roman" w:hAnsi="Times New Roman"/>
          <w:b/>
          <w:sz w:val="24"/>
        </w:rPr>
      </w:pPr>
      <w:r w:rsidRPr="000C4B13">
        <w:rPr>
          <w:rFonts w:ascii="Times New Roman" w:hAnsi="Times New Roman"/>
          <w:b/>
          <w:sz w:val="24"/>
        </w:rPr>
        <w:t>BROOKLYN</w:t>
      </w:r>
      <w:r w:rsidRPr="000C4B13">
        <w:rPr>
          <w:rFonts w:ascii="Times New Roman" w:hAnsi="Times New Roman"/>
          <w:b/>
          <w:sz w:val="24"/>
        </w:rPr>
        <w:tab/>
      </w:r>
    </w:p>
    <w:p w14:paraId="3DB96A7D" w14:textId="77777777" w:rsidR="000C4B13" w:rsidRPr="000C4B13" w:rsidRDefault="000C4B13" w:rsidP="000C4B13">
      <w:pPr>
        <w:tabs>
          <w:tab w:val="left" w:pos="5560"/>
        </w:tabs>
        <w:rPr>
          <w:rFonts w:ascii="Times New Roman" w:hAnsi="Times New Roman"/>
          <w:b/>
          <w:sz w:val="24"/>
        </w:rPr>
      </w:pPr>
    </w:p>
    <w:p w14:paraId="0D370B6A" w14:textId="77777777" w:rsidR="000C4B13" w:rsidRPr="000C4B13" w:rsidRDefault="000C4B13" w:rsidP="000C4B13">
      <w:pPr>
        <w:jc w:val="center"/>
        <w:rPr>
          <w:rFonts w:ascii="Times New Roman" w:hAnsi="Times New Roman"/>
          <w:sz w:val="24"/>
        </w:rPr>
      </w:pPr>
      <w:r w:rsidRPr="000C4B13">
        <w:rPr>
          <w:rFonts w:ascii="Times New Roman" w:hAnsi="Times New Roman"/>
          <w:sz w:val="24"/>
        </w:rPr>
        <w:t>*     *     *</w:t>
      </w:r>
    </w:p>
    <w:p w14:paraId="13BD985C" w14:textId="77777777" w:rsidR="000C4B13" w:rsidRPr="000C4B13" w:rsidRDefault="000C4B13" w:rsidP="000C4B13">
      <w:pPr>
        <w:jc w:val="center"/>
        <w:rPr>
          <w:rFonts w:ascii="Times New Roman" w:hAnsi="Times New Roman"/>
          <w:sz w:val="24"/>
        </w:rPr>
      </w:pPr>
    </w:p>
    <w:p w14:paraId="6B8AB366" w14:textId="77777777" w:rsidR="000C4B13" w:rsidRPr="000C4B13" w:rsidRDefault="000C4B13" w:rsidP="000C4B13">
      <w:pPr>
        <w:rPr>
          <w:rFonts w:ascii="Times New Roman" w:hAnsi="Times New Roman"/>
          <w:b/>
          <w:sz w:val="24"/>
        </w:rPr>
      </w:pPr>
      <w:bookmarkStart w:id="3" w:name="_Hlk16583068"/>
      <w:r w:rsidRPr="000C4B13">
        <w:rPr>
          <w:rFonts w:ascii="Times New Roman" w:hAnsi="Times New Roman"/>
          <w:b/>
          <w:sz w:val="24"/>
        </w:rPr>
        <w:t>Brooklyn Community District 8</w:t>
      </w:r>
    </w:p>
    <w:p w14:paraId="43112FD0" w14:textId="77777777" w:rsidR="000C4B13" w:rsidRPr="000C4B13" w:rsidRDefault="000C4B13" w:rsidP="000C4B13">
      <w:pPr>
        <w:rPr>
          <w:rFonts w:ascii="Times New Roman" w:hAnsi="Times New Roman"/>
          <w:b/>
          <w:sz w:val="24"/>
        </w:rPr>
      </w:pPr>
    </w:p>
    <w:bookmarkEnd w:id="3"/>
    <w:p w14:paraId="05641DCD" w14:textId="77777777" w:rsidR="000C4B13" w:rsidRPr="000C4B13" w:rsidRDefault="000C4B13" w:rsidP="000C4B13">
      <w:pPr>
        <w:jc w:val="center"/>
        <w:rPr>
          <w:rFonts w:ascii="Times New Roman" w:hAnsi="Times New Roman"/>
          <w:sz w:val="24"/>
        </w:rPr>
      </w:pPr>
      <w:r w:rsidRPr="000C4B13">
        <w:rPr>
          <w:rFonts w:ascii="Times New Roman" w:hAnsi="Times New Roman"/>
          <w:sz w:val="24"/>
        </w:rPr>
        <w:t>*     *     *</w:t>
      </w:r>
    </w:p>
    <w:p w14:paraId="6CD7EFC7" w14:textId="77777777" w:rsidR="000C4B13" w:rsidRPr="000C4B13" w:rsidRDefault="000C4B13" w:rsidP="000C4B13">
      <w:pPr>
        <w:rPr>
          <w:rFonts w:ascii="Times New Roman" w:hAnsi="Times New Roman"/>
          <w:bCs/>
          <w:sz w:val="24"/>
          <w:u w:val="single"/>
        </w:rPr>
      </w:pPr>
      <w:bookmarkStart w:id="4" w:name="_Hlk16583193"/>
    </w:p>
    <w:p w14:paraId="331688E0" w14:textId="77777777" w:rsidR="000C4B13" w:rsidRPr="000C4B13" w:rsidRDefault="000C4B13" w:rsidP="000C4B13">
      <w:pPr>
        <w:rPr>
          <w:rFonts w:ascii="Times New Roman" w:hAnsi="Times New Roman"/>
          <w:bCs/>
          <w:sz w:val="24"/>
        </w:rPr>
      </w:pPr>
      <w:r w:rsidRPr="000C4B13">
        <w:rPr>
          <w:rFonts w:ascii="Times New Roman" w:hAnsi="Times New Roman"/>
          <w:bCs/>
          <w:sz w:val="24"/>
        </w:rPr>
        <w:t>Map 3</w:t>
      </w:r>
      <w:r w:rsidRPr="000C4B13">
        <w:rPr>
          <w:rFonts w:ascii="Times New Roman" w:hAnsi="Times New Roman"/>
          <w:bCs/>
          <w:sz w:val="24"/>
        </w:rPr>
        <w:softHyphen/>
        <w:t xml:space="preserve"> – </w:t>
      </w:r>
      <w:bookmarkEnd w:id="4"/>
      <w:r w:rsidRPr="000C4B13">
        <w:rPr>
          <w:rFonts w:ascii="Times New Roman" w:hAnsi="Times New Roman"/>
          <w:bCs/>
          <w:sz w:val="24"/>
          <w:u w:val="single"/>
        </w:rPr>
        <w:t>[date of adoption]</w:t>
      </w:r>
    </w:p>
    <w:p w14:paraId="028DBC4A" w14:textId="77777777" w:rsidR="000C4B13" w:rsidRPr="000C4B13" w:rsidRDefault="000C4B13" w:rsidP="000C4B13">
      <w:pPr>
        <w:jc w:val="center"/>
        <w:rPr>
          <w:rFonts w:ascii="Times New Roman" w:hAnsi="Times New Roman"/>
          <w:bCs/>
          <w:sz w:val="24"/>
        </w:rPr>
      </w:pPr>
      <w:r w:rsidRPr="000C4B13">
        <w:rPr>
          <w:rFonts w:ascii="Times New Roman" w:hAnsi="Times New Roman"/>
          <w:bCs/>
          <w:sz w:val="24"/>
        </w:rPr>
        <w:t>[EXISTING MAP]</w:t>
      </w:r>
    </w:p>
    <w:p w14:paraId="127D1E3B" w14:textId="77777777" w:rsidR="000C4B13" w:rsidRDefault="000C4B13" w:rsidP="000C4B13"/>
    <w:p w14:paraId="64FD6B84" w14:textId="77777777" w:rsidR="000C4B13" w:rsidRDefault="000C4B13" w:rsidP="000C4B13">
      <w:pPr>
        <w:jc w:val="center"/>
      </w:pPr>
      <w:r>
        <w:rPr>
          <w:noProof/>
        </w:rPr>
        <w:drawing>
          <wp:inline distT="0" distB="0" distL="0" distR="0" wp14:anchorId="5C875CCD" wp14:editId="53321E63">
            <wp:extent cx="3862425" cy="3117720"/>
            <wp:effectExtent l="0" t="0" r="5080" b="6985"/>
            <wp:docPr id="8" name="Picture 8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562" cy="314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28CA1" w14:textId="77777777" w:rsidR="000C4B13" w:rsidRDefault="000C4B13" w:rsidP="000C4B13">
      <w:pPr>
        <w:rPr>
          <w:rFonts w:ascii="Courier New" w:hAnsi="Courier New" w:cs="Courier New"/>
        </w:rPr>
      </w:pPr>
    </w:p>
    <w:p w14:paraId="07A9E8FD" w14:textId="77777777" w:rsidR="000C4B13" w:rsidRPr="000C4B13" w:rsidRDefault="000C4B13" w:rsidP="00B274D3">
      <w:pPr>
        <w:keepNext/>
        <w:jc w:val="center"/>
        <w:rPr>
          <w:rFonts w:ascii="Times New Roman" w:hAnsi="Times New Roman"/>
          <w:bCs/>
          <w:sz w:val="24"/>
        </w:rPr>
      </w:pPr>
      <w:r w:rsidRPr="000C4B13">
        <w:rPr>
          <w:rFonts w:ascii="Times New Roman" w:hAnsi="Times New Roman"/>
          <w:bCs/>
          <w:sz w:val="24"/>
        </w:rPr>
        <w:lastRenderedPageBreak/>
        <w:t>[</w:t>
      </w:r>
      <w:r w:rsidRPr="000C4B13">
        <w:rPr>
          <w:rFonts w:ascii="Times New Roman" w:hAnsi="Times New Roman"/>
          <w:bCs/>
          <w:dstrike/>
          <w:sz w:val="24"/>
        </w:rPr>
        <w:t>PROPOSED MAP</w:t>
      </w:r>
      <w:r w:rsidRPr="000C4B13">
        <w:rPr>
          <w:rFonts w:ascii="Times New Roman" w:hAnsi="Times New Roman"/>
          <w:bCs/>
          <w:sz w:val="24"/>
        </w:rPr>
        <w:t>]</w:t>
      </w:r>
    </w:p>
    <w:p w14:paraId="1C5BE5FD" w14:textId="77777777" w:rsidR="000C4B13" w:rsidRPr="00E858E4" w:rsidRDefault="000C4B13" w:rsidP="000C4B13">
      <w:pPr>
        <w:jc w:val="center"/>
        <w:rPr>
          <w:bCs/>
          <w:u w:val="single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2D305930" wp14:editId="075C7C5B">
            <wp:extent cx="3573475" cy="3033027"/>
            <wp:effectExtent l="0" t="0" r="8255" b="0"/>
            <wp:docPr id="10" name="Picture 10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engineering drawing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4" t="9279" r="3763"/>
                    <a:stretch/>
                  </pic:blipFill>
                  <pic:spPr bwMode="auto">
                    <a:xfrm>
                      <a:off x="0" y="0"/>
                      <a:ext cx="3589430" cy="3046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92D79B" w14:textId="6EC720D6" w:rsidR="000C4B13" w:rsidRDefault="000C4B13" w:rsidP="000C4B13">
      <w:pPr>
        <w:jc w:val="center"/>
        <w:rPr>
          <w:rFonts w:ascii="Courier New" w:hAnsi="Courier New" w:cs="Courier New"/>
        </w:rPr>
      </w:pPr>
    </w:p>
    <w:p w14:paraId="68439FE0" w14:textId="45A77ACC" w:rsidR="000C4B13" w:rsidRDefault="000C4B13" w:rsidP="000C4B13">
      <w:pPr>
        <w:jc w:val="center"/>
        <w:rPr>
          <w:rFonts w:ascii="Courier New" w:hAnsi="Courier New" w:cs="Courier New"/>
        </w:rPr>
      </w:pPr>
      <w:r w:rsidRPr="000C4B13">
        <w:rPr>
          <w:rFonts w:ascii="Times New Roman" w:hAnsi="Times New Roman"/>
          <w:bCs/>
          <w:sz w:val="24"/>
        </w:rPr>
        <w:t>[</w:t>
      </w:r>
      <w:r w:rsidRPr="000C4B13">
        <w:rPr>
          <w:rFonts w:ascii="Times New Roman" w:hAnsi="Times New Roman"/>
          <w:bCs/>
          <w:caps/>
          <w:sz w:val="24"/>
          <w:u w:val="double"/>
        </w:rPr>
        <w:t>Modified Map</w:t>
      </w:r>
      <w:r w:rsidRPr="000C4B13">
        <w:rPr>
          <w:rFonts w:ascii="Times New Roman" w:hAnsi="Times New Roman"/>
          <w:bCs/>
          <w:sz w:val="24"/>
        </w:rPr>
        <w:t>]</w:t>
      </w:r>
    </w:p>
    <w:p w14:paraId="78660DBA" w14:textId="6B4F868A" w:rsidR="000C4B13" w:rsidRPr="000C4B13" w:rsidRDefault="000C4B13" w:rsidP="000C4B1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5E4EAC94" wp14:editId="56BCA2CD">
            <wp:extent cx="3763670" cy="3396927"/>
            <wp:effectExtent l="0" t="0" r="8255" b="0"/>
            <wp:docPr id="1" name="Picture 1" descr="C:\Users\ahuh\AppData\Local\Microsoft\Windows\INetCache\Content.MSO\870D0F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uh\AppData\Local\Microsoft\Windows\INetCache\Content.MSO\870D0F9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70" cy="339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99027" w14:textId="77777777" w:rsidR="000C4B13" w:rsidRPr="000C4B13" w:rsidRDefault="000C4B13" w:rsidP="000C4B13">
      <w:pPr>
        <w:jc w:val="center"/>
        <w:rPr>
          <w:rFonts w:ascii="Times New Roman" w:hAnsi="Times New Roman"/>
          <w:sz w:val="24"/>
        </w:rPr>
      </w:pPr>
      <w:r w:rsidRPr="000C4B13">
        <w:rPr>
          <w:rFonts w:ascii="Times New Roman" w:hAnsi="Times New Roman"/>
          <w:sz w:val="24"/>
        </w:rPr>
        <w:t>Portion of Community District 8, Brooklyn</w:t>
      </w:r>
    </w:p>
    <w:p w14:paraId="1B8C247A" w14:textId="77777777" w:rsidR="000C4B13" w:rsidRPr="000C4B13" w:rsidRDefault="000C4B13" w:rsidP="000C4B13">
      <w:pPr>
        <w:jc w:val="center"/>
        <w:rPr>
          <w:rFonts w:ascii="Times New Roman" w:hAnsi="Times New Roman"/>
          <w:sz w:val="24"/>
        </w:rPr>
      </w:pPr>
    </w:p>
    <w:p w14:paraId="6A601CFB" w14:textId="77777777" w:rsidR="000C4B13" w:rsidRPr="000C4B13" w:rsidRDefault="000C4B13" w:rsidP="000C4B13">
      <w:pPr>
        <w:jc w:val="center"/>
        <w:rPr>
          <w:rFonts w:ascii="Times New Roman" w:hAnsi="Times New Roman"/>
          <w:sz w:val="24"/>
        </w:rPr>
      </w:pPr>
      <w:r w:rsidRPr="000C4B13">
        <w:rPr>
          <w:rFonts w:ascii="Times New Roman" w:hAnsi="Times New Roman"/>
          <w:sz w:val="24"/>
        </w:rPr>
        <w:t>*     *     *</w:t>
      </w:r>
    </w:p>
    <w:p w14:paraId="0444C006" w14:textId="77777777" w:rsidR="000C4B13" w:rsidRPr="000C4B13" w:rsidRDefault="000C4B13" w:rsidP="000C4B13">
      <w:pPr>
        <w:rPr>
          <w:rFonts w:ascii="Times New Roman" w:eastAsia="Courier New" w:hAnsi="Times New Roman"/>
          <w:color w:val="000000" w:themeColor="text1"/>
          <w:sz w:val="24"/>
        </w:rPr>
      </w:pPr>
    </w:p>
    <w:p w14:paraId="2428AB87" w14:textId="2508169F" w:rsidR="00B26E19" w:rsidRPr="000C4B13" w:rsidRDefault="00B26E19" w:rsidP="002E6BA8">
      <w:pPr>
        <w:tabs>
          <w:tab w:val="left" w:pos="720"/>
        </w:tabs>
        <w:rPr>
          <w:rFonts w:ascii="Times New Roman" w:hAnsi="Times New Roman"/>
          <w:sz w:val="24"/>
        </w:rPr>
      </w:pPr>
    </w:p>
    <w:p w14:paraId="005C7B98" w14:textId="415E8704" w:rsidR="006A423B" w:rsidRPr="009F37C7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9F37C7">
        <w:rPr>
          <w:rFonts w:ascii="Times New Roman" w:hAnsi="Times New Roman"/>
          <w:sz w:val="24"/>
        </w:rPr>
        <w:t>Adopted.</w:t>
      </w:r>
    </w:p>
    <w:p w14:paraId="76FE1B88" w14:textId="77777777" w:rsidR="006A4D3B" w:rsidRPr="00106A03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14:paraId="0D731BC9" w14:textId="77777777" w:rsidR="006A423B" w:rsidRPr="00106A03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sz w:val="24"/>
        </w:rPr>
        <w:t>Office of the City Clerk, }</w:t>
      </w:r>
    </w:p>
    <w:p w14:paraId="13FD94C3" w14:textId="77777777" w:rsidR="006A423B" w:rsidRPr="00106A03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sz w:val="24"/>
        </w:rPr>
        <w:t>The City of New York,  } ss.:</w:t>
      </w:r>
    </w:p>
    <w:p w14:paraId="0240ACCC" w14:textId="77777777" w:rsidR="006A423B" w:rsidRPr="00106A03" w:rsidRDefault="006A423B" w:rsidP="0005159C">
      <w:pPr>
        <w:jc w:val="both"/>
        <w:rPr>
          <w:rFonts w:ascii="Times New Roman" w:hAnsi="Times New Roman"/>
          <w:sz w:val="24"/>
        </w:rPr>
      </w:pPr>
    </w:p>
    <w:p w14:paraId="0631CB2E" w14:textId="4FAE0E67" w:rsidR="006A423B" w:rsidRPr="00106A03" w:rsidRDefault="00DC4BA7" w:rsidP="0005159C">
      <w:pPr>
        <w:pStyle w:val="BodyTextIndent"/>
      </w:pPr>
      <w:r w:rsidRPr="00106A03">
        <w:tab/>
      </w:r>
      <w:r w:rsidR="006A423B" w:rsidRPr="00106A03">
        <w:t>I hereby certify that the foregoing is a true copy of a Resolution passed by The Council of The City of New York on</w:t>
      </w:r>
      <w:r w:rsidR="0023271A" w:rsidRPr="00106A03">
        <w:t xml:space="preserve"> </w:t>
      </w:r>
      <w:r w:rsidR="00D20B97" w:rsidRPr="00106A03">
        <w:t>__________, 2022</w:t>
      </w:r>
      <w:r w:rsidR="00EB2D9B" w:rsidRPr="00106A03">
        <w:t>, on file in this office.</w:t>
      </w:r>
    </w:p>
    <w:p w14:paraId="3F4C589D" w14:textId="77777777" w:rsidR="00E55235" w:rsidRPr="00106A03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6EF052A5" w14:textId="29C6D0FA" w:rsidR="00E55235" w:rsidRPr="00106A03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4B4BCC94" w14:textId="77777777" w:rsidR="00931989" w:rsidRPr="00106A03" w:rsidRDefault="00931989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149F69C6" w14:textId="77777777" w:rsidR="00A345B4" w:rsidRPr="00106A03" w:rsidRDefault="00A345B4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42A97EB6" w14:textId="77777777" w:rsidR="004533C4" w:rsidRPr="00106A03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sz w:val="24"/>
        </w:rPr>
        <w:t>.....................................................</w:t>
      </w:r>
    </w:p>
    <w:p w14:paraId="7B6EE547" w14:textId="77777777" w:rsidR="00B0178C" w:rsidRPr="00106A03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sz w:val="24"/>
        </w:rPr>
        <w:t>City Clerk, Clerk of The Council</w:t>
      </w:r>
    </w:p>
    <w:sectPr w:rsidR="00B0178C" w:rsidRPr="00106A03" w:rsidSect="00B81E9B">
      <w:headerReference w:type="default" r:id="rId11"/>
      <w:footerReference w:type="even" r:id="rId12"/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F7FB4" w14:textId="77777777" w:rsidR="0070414C" w:rsidRDefault="0070414C">
      <w:r>
        <w:separator/>
      </w:r>
    </w:p>
  </w:endnote>
  <w:endnote w:type="continuationSeparator" w:id="0">
    <w:p w14:paraId="4942148E" w14:textId="77777777" w:rsidR="0070414C" w:rsidRDefault="0070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A4E5" w14:textId="77777777"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7CD0B" w14:textId="77777777"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8B73" w14:textId="77777777"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1B889" w14:textId="77777777" w:rsidR="0070414C" w:rsidRDefault="0070414C">
      <w:r>
        <w:separator/>
      </w:r>
    </w:p>
  </w:footnote>
  <w:footnote w:type="continuationSeparator" w:id="0">
    <w:p w14:paraId="67B564C1" w14:textId="77777777" w:rsidR="0070414C" w:rsidRDefault="0070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8937" w14:textId="7F65DB67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6A2ADA">
      <w:rPr>
        <w:rFonts w:ascii="Times New Roman" w:hAnsi="Times New Roman"/>
        <w:b/>
        <w:noProof/>
      </w:rPr>
      <w:t>5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330649">
      <w:rPr>
        <w:rFonts w:ascii="Times New Roman" w:hAnsi="Times New Roman"/>
        <w:b/>
      </w:rPr>
      <w:t>5</w:t>
    </w:r>
  </w:p>
  <w:p w14:paraId="46A3C79D" w14:textId="6B422D7D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C90B3A">
      <w:rPr>
        <w:rFonts w:ascii="Times New Roman" w:hAnsi="Times New Roman"/>
        <w:b/>
      </w:rPr>
      <w:t>210</w:t>
    </w:r>
    <w:r w:rsidR="006027D2">
      <w:rPr>
        <w:rFonts w:ascii="Times New Roman" w:hAnsi="Times New Roman"/>
        <w:b/>
      </w:rPr>
      <w:t>387</w:t>
    </w:r>
    <w:r w:rsidR="009C43F4">
      <w:rPr>
        <w:rFonts w:ascii="Times New Roman" w:hAnsi="Times New Roman"/>
        <w:b/>
      </w:rPr>
      <w:t xml:space="preserve"> </w:t>
    </w:r>
    <w:r w:rsidR="00A1624D">
      <w:rPr>
        <w:rFonts w:ascii="Times New Roman" w:hAnsi="Times New Roman"/>
        <w:b/>
      </w:rPr>
      <w:t>ZR</w:t>
    </w:r>
    <w:r w:rsidR="007203CD">
      <w:rPr>
        <w:rFonts w:ascii="Times New Roman" w:hAnsi="Times New Roman"/>
        <w:b/>
      </w:rPr>
      <w:t>K</w:t>
    </w:r>
  </w:p>
  <w:p w14:paraId="142DBA90" w14:textId="7EB88A92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6F47FE">
      <w:rPr>
        <w:rFonts w:ascii="Times New Roman" w:hAnsi="Times New Roman"/>
        <w:b/>
      </w:rPr>
      <w:t>___</w:t>
    </w:r>
    <w:r w:rsidR="0057398C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</w:rPr>
      <w:t xml:space="preserve">(L.U. No. </w:t>
    </w:r>
    <w:r w:rsidR="00A94B21">
      <w:rPr>
        <w:rFonts w:ascii="Times New Roman" w:hAnsi="Times New Roman"/>
        <w:b/>
      </w:rPr>
      <w:t>21</w:t>
    </w:r>
    <w:r w:rsidR="00E46909">
      <w:rPr>
        <w:rFonts w:ascii="Times New Roman" w:hAnsi="Times New Roman"/>
        <w:b/>
      </w:rPr>
      <w:t>)</w:t>
    </w:r>
  </w:p>
  <w:p w14:paraId="395AE8B3" w14:textId="77777777" w:rsidR="0032401D" w:rsidRDefault="0032401D">
    <w:pPr>
      <w:pStyle w:val="Header"/>
      <w:rPr>
        <w:rFonts w:ascii="Times New Roman" w:hAnsi="Times New Roman"/>
        <w:b/>
      </w:rPr>
    </w:pPr>
  </w:p>
  <w:p w14:paraId="6F9DF251" w14:textId="77777777"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175CD"/>
    <w:multiLevelType w:val="hybridMultilevel"/>
    <w:tmpl w:val="A0BCF344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2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8"/>
  </w:num>
  <w:num w:numId="5">
    <w:abstractNumId w:val="1"/>
  </w:num>
  <w:num w:numId="6">
    <w:abstractNumId w:val="5"/>
  </w:num>
  <w:num w:numId="7">
    <w:abstractNumId w:val="24"/>
  </w:num>
  <w:num w:numId="8">
    <w:abstractNumId w:val="17"/>
  </w:num>
  <w:num w:numId="9">
    <w:abstractNumId w:val="19"/>
  </w:num>
  <w:num w:numId="1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1AE"/>
    <w:rsid w:val="00004AFE"/>
    <w:rsid w:val="00005DA5"/>
    <w:rsid w:val="00005E80"/>
    <w:rsid w:val="00006A00"/>
    <w:rsid w:val="00010CBD"/>
    <w:rsid w:val="00011BEC"/>
    <w:rsid w:val="00014530"/>
    <w:rsid w:val="00015495"/>
    <w:rsid w:val="00016B62"/>
    <w:rsid w:val="00016D11"/>
    <w:rsid w:val="000224E4"/>
    <w:rsid w:val="000231BE"/>
    <w:rsid w:val="00023F40"/>
    <w:rsid w:val="0002541E"/>
    <w:rsid w:val="000259E5"/>
    <w:rsid w:val="0002772F"/>
    <w:rsid w:val="00032004"/>
    <w:rsid w:val="0003219A"/>
    <w:rsid w:val="00033554"/>
    <w:rsid w:val="000338DE"/>
    <w:rsid w:val="00036436"/>
    <w:rsid w:val="000367CC"/>
    <w:rsid w:val="000371E8"/>
    <w:rsid w:val="00040682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3184"/>
    <w:rsid w:val="00055207"/>
    <w:rsid w:val="00055E1F"/>
    <w:rsid w:val="00056914"/>
    <w:rsid w:val="00056991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6F0A"/>
    <w:rsid w:val="00077060"/>
    <w:rsid w:val="000779AB"/>
    <w:rsid w:val="00081E9D"/>
    <w:rsid w:val="0008437F"/>
    <w:rsid w:val="00090A0C"/>
    <w:rsid w:val="00091129"/>
    <w:rsid w:val="00091183"/>
    <w:rsid w:val="00091A6E"/>
    <w:rsid w:val="00092284"/>
    <w:rsid w:val="000933F4"/>
    <w:rsid w:val="00093ED9"/>
    <w:rsid w:val="00095BC6"/>
    <w:rsid w:val="000A15D6"/>
    <w:rsid w:val="000A2259"/>
    <w:rsid w:val="000A2583"/>
    <w:rsid w:val="000A57BC"/>
    <w:rsid w:val="000A7732"/>
    <w:rsid w:val="000B0B08"/>
    <w:rsid w:val="000B3F82"/>
    <w:rsid w:val="000B5ECF"/>
    <w:rsid w:val="000B7499"/>
    <w:rsid w:val="000C1EA7"/>
    <w:rsid w:val="000C2B28"/>
    <w:rsid w:val="000C4B13"/>
    <w:rsid w:val="000C519C"/>
    <w:rsid w:val="000C5569"/>
    <w:rsid w:val="000C66AB"/>
    <w:rsid w:val="000C6CAA"/>
    <w:rsid w:val="000C73D3"/>
    <w:rsid w:val="000D0096"/>
    <w:rsid w:val="000D0B9C"/>
    <w:rsid w:val="000D137E"/>
    <w:rsid w:val="000D18A2"/>
    <w:rsid w:val="000D1940"/>
    <w:rsid w:val="000D27FC"/>
    <w:rsid w:val="000D283C"/>
    <w:rsid w:val="000D2B3E"/>
    <w:rsid w:val="000D2FD1"/>
    <w:rsid w:val="000D2FF7"/>
    <w:rsid w:val="000D3A6B"/>
    <w:rsid w:val="000D4ABB"/>
    <w:rsid w:val="000D5DDF"/>
    <w:rsid w:val="000D6BCA"/>
    <w:rsid w:val="000E0E75"/>
    <w:rsid w:val="000E1ABE"/>
    <w:rsid w:val="000E3573"/>
    <w:rsid w:val="000E5BCA"/>
    <w:rsid w:val="000E64C8"/>
    <w:rsid w:val="000E7DDB"/>
    <w:rsid w:val="000F230D"/>
    <w:rsid w:val="000F3D26"/>
    <w:rsid w:val="000F6B76"/>
    <w:rsid w:val="000F761F"/>
    <w:rsid w:val="000F79E8"/>
    <w:rsid w:val="00101D24"/>
    <w:rsid w:val="0010241C"/>
    <w:rsid w:val="00102810"/>
    <w:rsid w:val="00105303"/>
    <w:rsid w:val="00106A03"/>
    <w:rsid w:val="00113922"/>
    <w:rsid w:val="00114B46"/>
    <w:rsid w:val="001174B9"/>
    <w:rsid w:val="00117FCF"/>
    <w:rsid w:val="00122C95"/>
    <w:rsid w:val="0012689E"/>
    <w:rsid w:val="0013015D"/>
    <w:rsid w:val="00131FE4"/>
    <w:rsid w:val="00132006"/>
    <w:rsid w:val="001337D0"/>
    <w:rsid w:val="0013667B"/>
    <w:rsid w:val="001379E5"/>
    <w:rsid w:val="00137EF7"/>
    <w:rsid w:val="001453E1"/>
    <w:rsid w:val="00146289"/>
    <w:rsid w:val="00147DE1"/>
    <w:rsid w:val="0015065E"/>
    <w:rsid w:val="001516AF"/>
    <w:rsid w:val="00151B4C"/>
    <w:rsid w:val="00152E51"/>
    <w:rsid w:val="001557F2"/>
    <w:rsid w:val="00156188"/>
    <w:rsid w:val="00163563"/>
    <w:rsid w:val="0016533F"/>
    <w:rsid w:val="00165484"/>
    <w:rsid w:val="00165BFA"/>
    <w:rsid w:val="00166927"/>
    <w:rsid w:val="00172B54"/>
    <w:rsid w:val="001770DC"/>
    <w:rsid w:val="001773F7"/>
    <w:rsid w:val="00177B7F"/>
    <w:rsid w:val="00183755"/>
    <w:rsid w:val="00183919"/>
    <w:rsid w:val="00184B32"/>
    <w:rsid w:val="00187CBA"/>
    <w:rsid w:val="00187D57"/>
    <w:rsid w:val="00187DF5"/>
    <w:rsid w:val="0019020C"/>
    <w:rsid w:val="00191025"/>
    <w:rsid w:val="001919CA"/>
    <w:rsid w:val="00191CD5"/>
    <w:rsid w:val="00191EF0"/>
    <w:rsid w:val="001933C3"/>
    <w:rsid w:val="0019450F"/>
    <w:rsid w:val="00195004"/>
    <w:rsid w:val="0019553F"/>
    <w:rsid w:val="00195E61"/>
    <w:rsid w:val="00196E6A"/>
    <w:rsid w:val="001971C3"/>
    <w:rsid w:val="001A24A3"/>
    <w:rsid w:val="001A2B10"/>
    <w:rsid w:val="001A2BDF"/>
    <w:rsid w:val="001A33D9"/>
    <w:rsid w:val="001A39BF"/>
    <w:rsid w:val="001A4488"/>
    <w:rsid w:val="001A5F1E"/>
    <w:rsid w:val="001A7C67"/>
    <w:rsid w:val="001B166A"/>
    <w:rsid w:val="001B333A"/>
    <w:rsid w:val="001B577B"/>
    <w:rsid w:val="001B6C36"/>
    <w:rsid w:val="001C1836"/>
    <w:rsid w:val="001C1BCE"/>
    <w:rsid w:val="001C2004"/>
    <w:rsid w:val="001C3249"/>
    <w:rsid w:val="001C43E7"/>
    <w:rsid w:val="001C54AE"/>
    <w:rsid w:val="001C6F15"/>
    <w:rsid w:val="001C7356"/>
    <w:rsid w:val="001D145A"/>
    <w:rsid w:val="001D2DC3"/>
    <w:rsid w:val="001D304E"/>
    <w:rsid w:val="001D3CB5"/>
    <w:rsid w:val="001D4970"/>
    <w:rsid w:val="001D56CE"/>
    <w:rsid w:val="001D59F8"/>
    <w:rsid w:val="001D689A"/>
    <w:rsid w:val="001E12B7"/>
    <w:rsid w:val="001E21C7"/>
    <w:rsid w:val="001E231D"/>
    <w:rsid w:val="001E3115"/>
    <w:rsid w:val="001E36DD"/>
    <w:rsid w:val="001E3DB2"/>
    <w:rsid w:val="001E45BD"/>
    <w:rsid w:val="001E5B96"/>
    <w:rsid w:val="001E5E06"/>
    <w:rsid w:val="001E6355"/>
    <w:rsid w:val="001F048C"/>
    <w:rsid w:val="001F5E8D"/>
    <w:rsid w:val="001F6F70"/>
    <w:rsid w:val="001F785F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5755"/>
    <w:rsid w:val="00217152"/>
    <w:rsid w:val="002178AE"/>
    <w:rsid w:val="002219BB"/>
    <w:rsid w:val="002246DF"/>
    <w:rsid w:val="00225DF6"/>
    <w:rsid w:val="00226572"/>
    <w:rsid w:val="002265D2"/>
    <w:rsid w:val="00230F97"/>
    <w:rsid w:val="002314E0"/>
    <w:rsid w:val="00232218"/>
    <w:rsid w:val="0023271A"/>
    <w:rsid w:val="00235109"/>
    <w:rsid w:val="002410A9"/>
    <w:rsid w:val="0024165B"/>
    <w:rsid w:val="002429F4"/>
    <w:rsid w:val="002479F9"/>
    <w:rsid w:val="0025226F"/>
    <w:rsid w:val="00255B25"/>
    <w:rsid w:val="00256E97"/>
    <w:rsid w:val="00257709"/>
    <w:rsid w:val="00260030"/>
    <w:rsid w:val="00260903"/>
    <w:rsid w:val="00260A92"/>
    <w:rsid w:val="00260E04"/>
    <w:rsid w:val="00261DDC"/>
    <w:rsid w:val="00263244"/>
    <w:rsid w:val="00263245"/>
    <w:rsid w:val="002641FD"/>
    <w:rsid w:val="002664AE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4162"/>
    <w:rsid w:val="00295223"/>
    <w:rsid w:val="00295370"/>
    <w:rsid w:val="00297C5F"/>
    <w:rsid w:val="00297D83"/>
    <w:rsid w:val="002A169F"/>
    <w:rsid w:val="002A296C"/>
    <w:rsid w:val="002A2985"/>
    <w:rsid w:val="002A2F3B"/>
    <w:rsid w:val="002A301A"/>
    <w:rsid w:val="002A69FC"/>
    <w:rsid w:val="002A6AA6"/>
    <w:rsid w:val="002B2127"/>
    <w:rsid w:val="002B41FF"/>
    <w:rsid w:val="002B4E74"/>
    <w:rsid w:val="002C146B"/>
    <w:rsid w:val="002C1592"/>
    <w:rsid w:val="002C182C"/>
    <w:rsid w:val="002C3B6F"/>
    <w:rsid w:val="002C42CD"/>
    <w:rsid w:val="002C4889"/>
    <w:rsid w:val="002C657F"/>
    <w:rsid w:val="002D195C"/>
    <w:rsid w:val="002D1BA5"/>
    <w:rsid w:val="002D1F60"/>
    <w:rsid w:val="002D62FF"/>
    <w:rsid w:val="002D764F"/>
    <w:rsid w:val="002D7A1B"/>
    <w:rsid w:val="002D7CDE"/>
    <w:rsid w:val="002E075E"/>
    <w:rsid w:val="002E4D2C"/>
    <w:rsid w:val="002E5274"/>
    <w:rsid w:val="002E6BA8"/>
    <w:rsid w:val="002F11A2"/>
    <w:rsid w:val="002F3071"/>
    <w:rsid w:val="002F6505"/>
    <w:rsid w:val="002F6BAD"/>
    <w:rsid w:val="002F70C3"/>
    <w:rsid w:val="002F7A29"/>
    <w:rsid w:val="00300ED1"/>
    <w:rsid w:val="00300FFE"/>
    <w:rsid w:val="003013A8"/>
    <w:rsid w:val="003020F3"/>
    <w:rsid w:val="00304669"/>
    <w:rsid w:val="00305EC8"/>
    <w:rsid w:val="00306DD9"/>
    <w:rsid w:val="00307BB1"/>
    <w:rsid w:val="00310407"/>
    <w:rsid w:val="003106A9"/>
    <w:rsid w:val="00310AC6"/>
    <w:rsid w:val="0031280F"/>
    <w:rsid w:val="0031416E"/>
    <w:rsid w:val="003144C2"/>
    <w:rsid w:val="00315DA0"/>
    <w:rsid w:val="00320999"/>
    <w:rsid w:val="00322477"/>
    <w:rsid w:val="003224A3"/>
    <w:rsid w:val="00322A76"/>
    <w:rsid w:val="0032401D"/>
    <w:rsid w:val="00324759"/>
    <w:rsid w:val="00325808"/>
    <w:rsid w:val="00330530"/>
    <w:rsid w:val="00330649"/>
    <w:rsid w:val="00331A7B"/>
    <w:rsid w:val="003337A4"/>
    <w:rsid w:val="0033426B"/>
    <w:rsid w:val="00334793"/>
    <w:rsid w:val="00335676"/>
    <w:rsid w:val="00336AF5"/>
    <w:rsid w:val="0034022C"/>
    <w:rsid w:val="00341F2A"/>
    <w:rsid w:val="00341F5E"/>
    <w:rsid w:val="00343651"/>
    <w:rsid w:val="003476FB"/>
    <w:rsid w:val="003478E9"/>
    <w:rsid w:val="003506AA"/>
    <w:rsid w:val="00350BC0"/>
    <w:rsid w:val="003519A2"/>
    <w:rsid w:val="00352177"/>
    <w:rsid w:val="003529B4"/>
    <w:rsid w:val="00354BBC"/>
    <w:rsid w:val="0036074F"/>
    <w:rsid w:val="00366850"/>
    <w:rsid w:val="00367E0B"/>
    <w:rsid w:val="00371B60"/>
    <w:rsid w:val="00371BFF"/>
    <w:rsid w:val="00371DD8"/>
    <w:rsid w:val="003745A4"/>
    <w:rsid w:val="00375C7D"/>
    <w:rsid w:val="00377991"/>
    <w:rsid w:val="00377A77"/>
    <w:rsid w:val="00380A50"/>
    <w:rsid w:val="00382E2D"/>
    <w:rsid w:val="00383054"/>
    <w:rsid w:val="00383CA1"/>
    <w:rsid w:val="00384175"/>
    <w:rsid w:val="0038468F"/>
    <w:rsid w:val="003863E0"/>
    <w:rsid w:val="00386A44"/>
    <w:rsid w:val="00390B66"/>
    <w:rsid w:val="00390EB3"/>
    <w:rsid w:val="003925AC"/>
    <w:rsid w:val="003928E9"/>
    <w:rsid w:val="00393288"/>
    <w:rsid w:val="003A034E"/>
    <w:rsid w:val="003A0874"/>
    <w:rsid w:val="003A0A0A"/>
    <w:rsid w:val="003A26F9"/>
    <w:rsid w:val="003A6874"/>
    <w:rsid w:val="003A6D27"/>
    <w:rsid w:val="003B06D4"/>
    <w:rsid w:val="003B07CC"/>
    <w:rsid w:val="003B1E67"/>
    <w:rsid w:val="003B3074"/>
    <w:rsid w:val="003B3751"/>
    <w:rsid w:val="003B53EF"/>
    <w:rsid w:val="003B6FAE"/>
    <w:rsid w:val="003C12F4"/>
    <w:rsid w:val="003C33EE"/>
    <w:rsid w:val="003C35A1"/>
    <w:rsid w:val="003C5EDE"/>
    <w:rsid w:val="003C6490"/>
    <w:rsid w:val="003D02C8"/>
    <w:rsid w:val="003D11B9"/>
    <w:rsid w:val="003D1842"/>
    <w:rsid w:val="003D2C44"/>
    <w:rsid w:val="003D3476"/>
    <w:rsid w:val="003D4C11"/>
    <w:rsid w:val="003D6078"/>
    <w:rsid w:val="003E01A3"/>
    <w:rsid w:val="003E03E5"/>
    <w:rsid w:val="003E0B66"/>
    <w:rsid w:val="003E299A"/>
    <w:rsid w:val="003E5600"/>
    <w:rsid w:val="003E6FC4"/>
    <w:rsid w:val="003E757E"/>
    <w:rsid w:val="003F23BE"/>
    <w:rsid w:val="003F360E"/>
    <w:rsid w:val="003F429B"/>
    <w:rsid w:val="003F5159"/>
    <w:rsid w:val="003F5710"/>
    <w:rsid w:val="003F75E1"/>
    <w:rsid w:val="003F7EF9"/>
    <w:rsid w:val="00401207"/>
    <w:rsid w:val="004045C2"/>
    <w:rsid w:val="00406E04"/>
    <w:rsid w:val="004138FC"/>
    <w:rsid w:val="00414059"/>
    <w:rsid w:val="004165E2"/>
    <w:rsid w:val="00417240"/>
    <w:rsid w:val="00417D77"/>
    <w:rsid w:val="00421A76"/>
    <w:rsid w:val="0042608A"/>
    <w:rsid w:val="004266A2"/>
    <w:rsid w:val="00427B80"/>
    <w:rsid w:val="00430102"/>
    <w:rsid w:val="00431EA7"/>
    <w:rsid w:val="00432EB8"/>
    <w:rsid w:val="00434CF2"/>
    <w:rsid w:val="00434F54"/>
    <w:rsid w:val="00436138"/>
    <w:rsid w:val="00437D7C"/>
    <w:rsid w:val="00441566"/>
    <w:rsid w:val="00441EE2"/>
    <w:rsid w:val="0044733E"/>
    <w:rsid w:val="00450474"/>
    <w:rsid w:val="00450A19"/>
    <w:rsid w:val="00450EB1"/>
    <w:rsid w:val="00451E97"/>
    <w:rsid w:val="00452394"/>
    <w:rsid w:val="004533C4"/>
    <w:rsid w:val="00453443"/>
    <w:rsid w:val="00454EEB"/>
    <w:rsid w:val="0045513A"/>
    <w:rsid w:val="004565F5"/>
    <w:rsid w:val="00456D61"/>
    <w:rsid w:val="004571EA"/>
    <w:rsid w:val="004608D8"/>
    <w:rsid w:val="00460D08"/>
    <w:rsid w:val="0046133D"/>
    <w:rsid w:val="00461A9B"/>
    <w:rsid w:val="00463A58"/>
    <w:rsid w:val="00464125"/>
    <w:rsid w:val="00464420"/>
    <w:rsid w:val="004651E2"/>
    <w:rsid w:val="00466CBB"/>
    <w:rsid w:val="00470758"/>
    <w:rsid w:val="00473FBD"/>
    <w:rsid w:val="00481708"/>
    <w:rsid w:val="00481B81"/>
    <w:rsid w:val="00481D33"/>
    <w:rsid w:val="00484D79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0C93"/>
    <w:rsid w:val="004B12DD"/>
    <w:rsid w:val="004B24A1"/>
    <w:rsid w:val="004B3F1C"/>
    <w:rsid w:val="004B445B"/>
    <w:rsid w:val="004B49F3"/>
    <w:rsid w:val="004B4FB6"/>
    <w:rsid w:val="004B71C7"/>
    <w:rsid w:val="004C03B7"/>
    <w:rsid w:val="004C210D"/>
    <w:rsid w:val="004C2560"/>
    <w:rsid w:val="004C34DF"/>
    <w:rsid w:val="004C3A07"/>
    <w:rsid w:val="004C41B4"/>
    <w:rsid w:val="004D1226"/>
    <w:rsid w:val="004D1A41"/>
    <w:rsid w:val="004D250A"/>
    <w:rsid w:val="004D2EB5"/>
    <w:rsid w:val="004D7D45"/>
    <w:rsid w:val="004E007F"/>
    <w:rsid w:val="004E41DB"/>
    <w:rsid w:val="004E7F8F"/>
    <w:rsid w:val="004F0CC9"/>
    <w:rsid w:val="004F2C05"/>
    <w:rsid w:val="004F48E7"/>
    <w:rsid w:val="005000F2"/>
    <w:rsid w:val="00502C3B"/>
    <w:rsid w:val="00503D65"/>
    <w:rsid w:val="005055E5"/>
    <w:rsid w:val="00505E8D"/>
    <w:rsid w:val="00506B9A"/>
    <w:rsid w:val="0051080F"/>
    <w:rsid w:val="0051201A"/>
    <w:rsid w:val="0051480A"/>
    <w:rsid w:val="005156A5"/>
    <w:rsid w:val="00516EC3"/>
    <w:rsid w:val="00520C57"/>
    <w:rsid w:val="0052169F"/>
    <w:rsid w:val="00521742"/>
    <w:rsid w:val="00521F0E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37CB2"/>
    <w:rsid w:val="0054016D"/>
    <w:rsid w:val="0054077D"/>
    <w:rsid w:val="005414B8"/>
    <w:rsid w:val="00541B76"/>
    <w:rsid w:val="005421EE"/>
    <w:rsid w:val="00542DED"/>
    <w:rsid w:val="00543BC2"/>
    <w:rsid w:val="00544A74"/>
    <w:rsid w:val="005456B8"/>
    <w:rsid w:val="00547C18"/>
    <w:rsid w:val="00547CC3"/>
    <w:rsid w:val="00547F47"/>
    <w:rsid w:val="005541DA"/>
    <w:rsid w:val="005548F2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2BB2"/>
    <w:rsid w:val="00573035"/>
    <w:rsid w:val="005735FC"/>
    <w:rsid w:val="0057398C"/>
    <w:rsid w:val="005744CF"/>
    <w:rsid w:val="00575F54"/>
    <w:rsid w:val="005760FA"/>
    <w:rsid w:val="00580F6C"/>
    <w:rsid w:val="005811CA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1C73"/>
    <w:rsid w:val="005B1F3C"/>
    <w:rsid w:val="005B34AB"/>
    <w:rsid w:val="005B5D93"/>
    <w:rsid w:val="005B7D7B"/>
    <w:rsid w:val="005C00BD"/>
    <w:rsid w:val="005C05B7"/>
    <w:rsid w:val="005C08A3"/>
    <w:rsid w:val="005C1C40"/>
    <w:rsid w:val="005C3273"/>
    <w:rsid w:val="005C3BB0"/>
    <w:rsid w:val="005C4D8D"/>
    <w:rsid w:val="005C6E10"/>
    <w:rsid w:val="005D15F9"/>
    <w:rsid w:val="005D2573"/>
    <w:rsid w:val="005D2987"/>
    <w:rsid w:val="005D35B0"/>
    <w:rsid w:val="005D4E52"/>
    <w:rsid w:val="005D5A37"/>
    <w:rsid w:val="005D797B"/>
    <w:rsid w:val="005E0485"/>
    <w:rsid w:val="005E0AE3"/>
    <w:rsid w:val="005E19C6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5408"/>
    <w:rsid w:val="005F7F83"/>
    <w:rsid w:val="00600B43"/>
    <w:rsid w:val="006027D2"/>
    <w:rsid w:val="006052E3"/>
    <w:rsid w:val="00610267"/>
    <w:rsid w:val="0061137A"/>
    <w:rsid w:val="00612274"/>
    <w:rsid w:val="00612EA2"/>
    <w:rsid w:val="006143B9"/>
    <w:rsid w:val="00615072"/>
    <w:rsid w:val="00615DAF"/>
    <w:rsid w:val="00617392"/>
    <w:rsid w:val="00617F53"/>
    <w:rsid w:val="006226D4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89C"/>
    <w:rsid w:val="00671C98"/>
    <w:rsid w:val="006750BA"/>
    <w:rsid w:val="00675210"/>
    <w:rsid w:val="006754AD"/>
    <w:rsid w:val="00676CBA"/>
    <w:rsid w:val="006774CE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2ADA"/>
    <w:rsid w:val="006A423B"/>
    <w:rsid w:val="006A4D3B"/>
    <w:rsid w:val="006A5C99"/>
    <w:rsid w:val="006A5E35"/>
    <w:rsid w:val="006A5E61"/>
    <w:rsid w:val="006A6E10"/>
    <w:rsid w:val="006B1827"/>
    <w:rsid w:val="006B1E09"/>
    <w:rsid w:val="006B2A4A"/>
    <w:rsid w:val="006B6680"/>
    <w:rsid w:val="006C0690"/>
    <w:rsid w:val="006C0E00"/>
    <w:rsid w:val="006C2D47"/>
    <w:rsid w:val="006C3F1D"/>
    <w:rsid w:val="006D5277"/>
    <w:rsid w:val="006D5756"/>
    <w:rsid w:val="006D7293"/>
    <w:rsid w:val="006D7B40"/>
    <w:rsid w:val="006E0496"/>
    <w:rsid w:val="006E0DDC"/>
    <w:rsid w:val="006E16E3"/>
    <w:rsid w:val="006E2235"/>
    <w:rsid w:val="006E26AF"/>
    <w:rsid w:val="006E27C9"/>
    <w:rsid w:val="006E4685"/>
    <w:rsid w:val="006E5C82"/>
    <w:rsid w:val="006E5F4D"/>
    <w:rsid w:val="006E6492"/>
    <w:rsid w:val="006E73F2"/>
    <w:rsid w:val="006F02B5"/>
    <w:rsid w:val="006F2529"/>
    <w:rsid w:val="006F2601"/>
    <w:rsid w:val="006F47FE"/>
    <w:rsid w:val="006F4C9C"/>
    <w:rsid w:val="006F7C42"/>
    <w:rsid w:val="00701A11"/>
    <w:rsid w:val="0070414C"/>
    <w:rsid w:val="007063CC"/>
    <w:rsid w:val="00706579"/>
    <w:rsid w:val="007066CE"/>
    <w:rsid w:val="00710E4C"/>
    <w:rsid w:val="00711573"/>
    <w:rsid w:val="00712274"/>
    <w:rsid w:val="00713A28"/>
    <w:rsid w:val="0071507C"/>
    <w:rsid w:val="00715A3C"/>
    <w:rsid w:val="00717EAE"/>
    <w:rsid w:val="007203CD"/>
    <w:rsid w:val="0072079C"/>
    <w:rsid w:val="00722DCA"/>
    <w:rsid w:val="00722E1E"/>
    <w:rsid w:val="00725BB8"/>
    <w:rsid w:val="00725EFD"/>
    <w:rsid w:val="0072601D"/>
    <w:rsid w:val="007268CF"/>
    <w:rsid w:val="0072726F"/>
    <w:rsid w:val="00727D97"/>
    <w:rsid w:val="00736588"/>
    <w:rsid w:val="00737009"/>
    <w:rsid w:val="00737E39"/>
    <w:rsid w:val="00741AA3"/>
    <w:rsid w:val="00742AA5"/>
    <w:rsid w:val="0074470B"/>
    <w:rsid w:val="00745D80"/>
    <w:rsid w:val="00751131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65C4D"/>
    <w:rsid w:val="00767F23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96D82"/>
    <w:rsid w:val="007A1E22"/>
    <w:rsid w:val="007A2B1D"/>
    <w:rsid w:val="007A397F"/>
    <w:rsid w:val="007A49C4"/>
    <w:rsid w:val="007A6A3E"/>
    <w:rsid w:val="007B1DE0"/>
    <w:rsid w:val="007B5BD6"/>
    <w:rsid w:val="007B6E6D"/>
    <w:rsid w:val="007C00D4"/>
    <w:rsid w:val="007C1A6F"/>
    <w:rsid w:val="007C41D5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595"/>
    <w:rsid w:val="007F1B98"/>
    <w:rsid w:val="007F217E"/>
    <w:rsid w:val="007F69FB"/>
    <w:rsid w:val="007F6D79"/>
    <w:rsid w:val="00802747"/>
    <w:rsid w:val="00802839"/>
    <w:rsid w:val="00802A18"/>
    <w:rsid w:val="0080342F"/>
    <w:rsid w:val="00803728"/>
    <w:rsid w:val="008046E4"/>
    <w:rsid w:val="00804AAA"/>
    <w:rsid w:val="00804D05"/>
    <w:rsid w:val="00804FD4"/>
    <w:rsid w:val="00806A6D"/>
    <w:rsid w:val="0080731B"/>
    <w:rsid w:val="0081264D"/>
    <w:rsid w:val="00814E23"/>
    <w:rsid w:val="00816BC8"/>
    <w:rsid w:val="00821292"/>
    <w:rsid w:val="00821D3C"/>
    <w:rsid w:val="00823133"/>
    <w:rsid w:val="008231A2"/>
    <w:rsid w:val="0082399D"/>
    <w:rsid w:val="00831CB4"/>
    <w:rsid w:val="0083365B"/>
    <w:rsid w:val="00836357"/>
    <w:rsid w:val="008367CE"/>
    <w:rsid w:val="00837385"/>
    <w:rsid w:val="00840A9A"/>
    <w:rsid w:val="008416BC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1B60"/>
    <w:rsid w:val="00882CA1"/>
    <w:rsid w:val="00882FA1"/>
    <w:rsid w:val="00882FBB"/>
    <w:rsid w:val="00883FA2"/>
    <w:rsid w:val="00884E87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3FBF"/>
    <w:rsid w:val="0089419F"/>
    <w:rsid w:val="00894237"/>
    <w:rsid w:val="00895F29"/>
    <w:rsid w:val="008961D8"/>
    <w:rsid w:val="00896455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C77B5"/>
    <w:rsid w:val="008D0817"/>
    <w:rsid w:val="008D13E6"/>
    <w:rsid w:val="008D1413"/>
    <w:rsid w:val="008D2884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8F7090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6F0F"/>
    <w:rsid w:val="009170DB"/>
    <w:rsid w:val="00920B00"/>
    <w:rsid w:val="00923019"/>
    <w:rsid w:val="0092398E"/>
    <w:rsid w:val="0092568D"/>
    <w:rsid w:val="00930285"/>
    <w:rsid w:val="00930ACE"/>
    <w:rsid w:val="00931989"/>
    <w:rsid w:val="0093213C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6F61"/>
    <w:rsid w:val="009578E0"/>
    <w:rsid w:val="009600CD"/>
    <w:rsid w:val="009611A5"/>
    <w:rsid w:val="00961791"/>
    <w:rsid w:val="0096183C"/>
    <w:rsid w:val="00961F9D"/>
    <w:rsid w:val="0096318C"/>
    <w:rsid w:val="00965D4F"/>
    <w:rsid w:val="00965FAF"/>
    <w:rsid w:val="009662D5"/>
    <w:rsid w:val="00971CCA"/>
    <w:rsid w:val="009725ED"/>
    <w:rsid w:val="00973DC9"/>
    <w:rsid w:val="009767A5"/>
    <w:rsid w:val="00980DDB"/>
    <w:rsid w:val="0098216E"/>
    <w:rsid w:val="009831CF"/>
    <w:rsid w:val="009833BA"/>
    <w:rsid w:val="009865DA"/>
    <w:rsid w:val="009871B3"/>
    <w:rsid w:val="009917D3"/>
    <w:rsid w:val="00991E58"/>
    <w:rsid w:val="00992C25"/>
    <w:rsid w:val="009941C6"/>
    <w:rsid w:val="00994632"/>
    <w:rsid w:val="00995C92"/>
    <w:rsid w:val="0099709B"/>
    <w:rsid w:val="009A073F"/>
    <w:rsid w:val="009A0D8C"/>
    <w:rsid w:val="009A15A4"/>
    <w:rsid w:val="009A2E07"/>
    <w:rsid w:val="009A325F"/>
    <w:rsid w:val="009A4AE3"/>
    <w:rsid w:val="009A4B93"/>
    <w:rsid w:val="009A4EF6"/>
    <w:rsid w:val="009A6139"/>
    <w:rsid w:val="009B2537"/>
    <w:rsid w:val="009B4C2B"/>
    <w:rsid w:val="009B77C3"/>
    <w:rsid w:val="009C17C6"/>
    <w:rsid w:val="009C2DCA"/>
    <w:rsid w:val="009C43F4"/>
    <w:rsid w:val="009C4884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37C7"/>
    <w:rsid w:val="009F4843"/>
    <w:rsid w:val="009F76A2"/>
    <w:rsid w:val="009F782C"/>
    <w:rsid w:val="00A009BD"/>
    <w:rsid w:val="00A00AD4"/>
    <w:rsid w:val="00A01549"/>
    <w:rsid w:val="00A02865"/>
    <w:rsid w:val="00A05B22"/>
    <w:rsid w:val="00A06272"/>
    <w:rsid w:val="00A06C8E"/>
    <w:rsid w:val="00A1092F"/>
    <w:rsid w:val="00A12457"/>
    <w:rsid w:val="00A1590E"/>
    <w:rsid w:val="00A1624D"/>
    <w:rsid w:val="00A1633C"/>
    <w:rsid w:val="00A16C9D"/>
    <w:rsid w:val="00A16D53"/>
    <w:rsid w:val="00A175E0"/>
    <w:rsid w:val="00A20B9A"/>
    <w:rsid w:val="00A21FCD"/>
    <w:rsid w:val="00A2393E"/>
    <w:rsid w:val="00A24159"/>
    <w:rsid w:val="00A256AE"/>
    <w:rsid w:val="00A25A4A"/>
    <w:rsid w:val="00A25B5A"/>
    <w:rsid w:val="00A3394E"/>
    <w:rsid w:val="00A33A11"/>
    <w:rsid w:val="00A345B4"/>
    <w:rsid w:val="00A34EA4"/>
    <w:rsid w:val="00A37A87"/>
    <w:rsid w:val="00A403D9"/>
    <w:rsid w:val="00A4150D"/>
    <w:rsid w:val="00A43BB2"/>
    <w:rsid w:val="00A43D9C"/>
    <w:rsid w:val="00A45E37"/>
    <w:rsid w:val="00A46B40"/>
    <w:rsid w:val="00A50B9D"/>
    <w:rsid w:val="00A512CD"/>
    <w:rsid w:val="00A53D47"/>
    <w:rsid w:val="00A53DBE"/>
    <w:rsid w:val="00A556CC"/>
    <w:rsid w:val="00A575F5"/>
    <w:rsid w:val="00A60BD1"/>
    <w:rsid w:val="00A61C86"/>
    <w:rsid w:val="00A62B38"/>
    <w:rsid w:val="00A655D0"/>
    <w:rsid w:val="00A67260"/>
    <w:rsid w:val="00A6726D"/>
    <w:rsid w:val="00A67617"/>
    <w:rsid w:val="00A714B2"/>
    <w:rsid w:val="00A73F43"/>
    <w:rsid w:val="00A747E2"/>
    <w:rsid w:val="00A77838"/>
    <w:rsid w:val="00A81E47"/>
    <w:rsid w:val="00A81FCC"/>
    <w:rsid w:val="00A83DDA"/>
    <w:rsid w:val="00A84175"/>
    <w:rsid w:val="00A84D25"/>
    <w:rsid w:val="00A851AC"/>
    <w:rsid w:val="00A87367"/>
    <w:rsid w:val="00A91812"/>
    <w:rsid w:val="00A923DF"/>
    <w:rsid w:val="00A9465D"/>
    <w:rsid w:val="00A94B21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67D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C5E55"/>
    <w:rsid w:val="00AC6121"/>
    <w:rsid w:val="00AD192A"/>
    <w:rsid w:val="00AD286F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014D"/>
    <w:rsid w:val="00AF2500"/>
    <w:rsid w:val="00AF27D7"/>
    <w:rsid w:val="00AF2A27"/>
    <w:rsid w:val="00AF2BFE"/>
    <w:rsid w:val="00AF2D7C"/>
    <w:rsid w:val="00AF56CD"/>
    <w:rsid w:val="00AF5813"/>
    <w:rsid w:val="00AF5AC4"/>
    <w:rsid w:val="00AF62E2"/>
    <w:rsid w:val="00AF6438"/>
    <w:rsid w:val="00AF6E16"/>
    <w:rsid w:val="00AF750B"/>
    <w:rsid w:val="00AF7F19"/>
    <w:rsid w:val="00B00595"/>
    <w:rsid w:val="00B014FC"/>
    <w:rsid w:val="00B0178C"/>
    <w:rsid w:val="00B01A89"/>
    <w:rsid w:val="00B022EA"/>
    <w:rsid w:val="00B06450"/>
    <w:rsid w:val="00B070C0"/>
    <w:rsid w:val="00B10020"/>
    <w:rsid w:val="00B10402"/>
    <w:rsid w:val="00B115A9"/>
    <w:rsid w:val="00B12513"/>
    <w:rsid w:val="00B1474D"/>
    <w:rsid w:val="00B17987"/>
    <w:rsid w:val="00B17CFF"/>
    <w:rsid w:val="00B20851"/>
    <w:rsid w:val="00B20DAD"/>
    <w:rsid w:val="00B21C3D"/>
    <w:rsid w:val="00B22676"/>
    <w:rsid w:val="00B22C20"/>
    <w:rsid w:val="00B23D2B"/>
    <w:rsid w:val="00B23D8F"/>
    <w:rsid w:val="00B24FAB"/>
    <w:rsid w:val="00B25339"/>
    <w:rsid w:val="00B26AB7"/>
    <w:rsid w:val="00B26E19"/>
    <w:rsid w:val="00B274D3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1F0"/>
    <w:rsid w:val="00B566FB"/>
    <w:rsid w:val="00B56AC2"/>
    <w:rsid w:val="00B56B9E"/>
    <w:rsid w:val="00B5732F"/>
    <w:rsid w:val="00B61564"/>
    <w:rsid w:val="00B624DF"/>
    <w:rsid w:val="00B62E7F"/>
    <w:rsid w:val="00B63376"/>
    <w:rsid w:val="00B65778"/>
    <w:rsid w:val="00B70187"/>
    <w:rsid w:val="00B71614"/>
    <w:rsid w:val="00B717A9"/>
    <w:rsid w:val="00B71B3D"/>
    <w:rsid w:val="00B80220"/>
    <w:rsid w:val="00B8086F"/>
    <w:rsid w:val="00B80F64"/>
    <w:rsid w:val="00B81A89"/>
    <w:rsid w:val="00B81E9B"/>
    <w:rsid w:val="00B81FFB"/>
    <w:rsid w:val="00B82B48"/>
    <w:rsid w:val="00B841A0"/>
    <w:rsid w:val="00B8549D"/>
    <w:rsid w:val="00B8566E"/>
    <w:rsid w:val="00B866C5"/>
    <w:rsid w:val="00B91733"/>
    <w:rsid w:val="00B92861"/>
    <w:rsid w:val="00B93616"/>
    <w:rsid w:val="00B94878"/>
    <w:rsid w:val="00B959D9"/>
    <w:rsid w:val="00B96839"/>
    <w:rsid w:val="00BA22A5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644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0E99"/>
    <w:rsid w:val="00BD2406"/>
    <w:rsid w:val="00BD28E5"/>
    <w:rsid w:val="00BD3E5B"/>
    <w:rsid w:val="00BD4715"/>
    <w:rsid w:val="00BD5932"/>
    <w:rsid w:val="00BD597C"/>
    <w:rsid w:val="00BD7DA7"/>
    <w:rsid w:val="00BE1B1A"/>
    <w:rsid w:val="00BE2290"/>
    <w:rsid w:val="00BE23AA"/>
    <w:rsid w:val="00BE378D"/>
    <w:rsid w:val="00BE3D97"/>
    <w:rsid w:val="00BE67B8"/>
    <w:rsid w:val="00BF28F0"/>
    <w:rsid w:val="00BF2E1F"/>
    <w:rsid w:val="00BF30BF"/>
    <w:rsid w:val="00BF6499"/>
    <w:rsid w:val="00BF676F"/>
    <w:rsid w:val="00C011BA"/>
    <w:rsid w:val="00C01EAA"/>
    <w:rsid w:val="00C02FF3"/>
    <w:rsid w:val="00C03255"/>
    <w:rsid w:val="00C03EE5"/>
    <w:rsid w:val="00C05A7A"/>
    <w:rsid w:val="00C10F5B"/>
    <w:rsid w:val="00C117E2"/>
    <w:rsid w:val="00C129FD"/>
    <w:rsid w:val="00C12B9F"/>
    <w:rsid w:val="00C1306A"/>
    <w:rsid w:val="00C13677"/>
    <w:rsid w:val="00C138D4"/>
    <w:rsid w:val="00C13C91"/>
    <w:rsid w:val="00C20508"/>
    <w:rsid w:val="00C20EC5"/>
    <w:rsid w:val="00C20FE6"/>
    <w:rsid w:val="00C21418"/>
    <w:rsid w:val="00C232DC"/>
    <w:rsid w:val="00C238F8"/>
    <w:rsid w:val="00C24436"/>
    <w:rsid w:val="00C24687"/>
    <w:rsid w:val="00C24DD4"/>
    <w:rsid w:val="00C269FD"/>
    <w:rsid w:val="00C27123"/>
    <w:rsid w:val="00C3028D"/>
    <w:rsid w:val="00C311E0"/>
    <w:rsid w:val="00C31E17"/>
    <w:rsid w:val="00C32D1C"/>
    <w:rsid w:val="00C33916"/>
    <w:rsid w:val="00C35761"/>
    <w:rsid w:val="00C35AB2"/>
    <w:rsid w:val="00C45695"/>
    <w:rsid w:val="00C457D1"/>
    <w:rsid w:val="00C46DB3"/>
    <w:rsid w:val="00C46FAF"/>
    <w:rsid w:val="00C4724C"/>
    <w:rsid w:val="00C47BFA"/>
    <w:rsid w:val="00C47DCD"/>
    <w:rsid w:val="00C51523"/>
    <w:rsid w:val="00C51B3C"/>
    <w:rsid w:val="00C526DA"/>
    <w:rsid w:val="00C53791"/>
    <w:rsid w:val="00C54A51"/>
    <w:rsid w:val="00C569B7"/>
    <w:rsid w:val="00C5738D"/>
    <w:rsid w:val="00C62F3E"/>
    <w:rsid w:val="00C644A8"/>
    <w:rsid w:val="00C649D4"/>
    <w:rsid w:val="00C649E3"/>
    <w:rsid w:val="00C667D6"/>
    <w:rsid w:val="00C67118"/>
    <w:rsid w:val="00C67379"/>
    <w:rsid w:val="00C6753C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B3A"/>
    <w:rsid w:val="00C90D8A"/>
    <w:rsid w:val="00C92432"/>
    <w:rsid w:val="00C96832"/>
    <w:rsid w:val="00CA462E"/>
    <w:rsid w:val="00CA6DF3"/>
    <w:rsid w:val="00CA7593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674"/>
    <w:rsid w:val="00CC3CDF"/>
    <w:rsid w:val="00CC5554"/>
    <w:rsid w:val="00CC5B3A"/>
    <w:rsid w:val="00CC6CC9"/>
    <w:rsid w:val="00CD1A4E"/>
    <w:rsid w:val="00CD611D"/>
    <w:rsid w:val="00CE2143"/>
    <w:rsid w:val="00CE2588"/>
    <w:rsid w:val="00CE5C95"/>
    <w:rsid w:val="00CF1004"/>
    <w:rsid w:val="00CF1B1A"/>
    <w:rsid w:val="00CF2947"/>
    <w:rsid w:val="00CF5EAD"/>
    <w:rsid w:val="00D0127B"/>
    <w:rsid w:val="00D01CFE"/>
    <w:rsid w:val="00D029C9"/>
    <w:rsid w:val="00D02D42"/>
    <w:rsid w:val="00D04286"/>
    <w:rsid w:val="00D048CA"/>
    <w:rsid w:val="00D0495A"/>
    <w:rsid w:val="00D06084"/>
    <w:rsid w:val="00D11626"/>
    <w:rsid w:val="00D136A0"/>
    <w:rsid w:val="00D13A97"/>
    <w:rsid w:val="00D167AB"/>
    <w:rsid w:val="00D16A7D"/>
    <w:rsid w:val="00D16BCB"/>
    <w:rsid w:val="00D20088"/>
    <w:rsid w:val="00D20B97"/>
    <w:rsid w:val="00D21AE9"/>
    <w:rsid w:val="00D230CE"/>
    <w:rsid w:val="00D244BC"/>
    <w:rsid w:val="00D24E05"/>
    <w:rsid w:val="00D27985"/>
    <w:rsid w:val="00D30B76"/>
    <w:rsid w:val="00D32462"/>
    <w:rsid w:val="00D34251"/>
    <w:rsid w:val="00D3738D"/>
    <w:rsid w:val="00D40762"/>
    <w:rsid w:val="00D43E59"/>
    <w:rsid w:val="00D45278"/>
    <w:rsid w:val="00D45485"/>
    <w:rsid w:val="00D45681"/>
    <w:rsid w:val="00D50225"/>
    <w:rsid w:val="00D51970"/>
    <w:rsid w:val="00D51A94"/>
    <w:rsid w:val="00D536A0"/>
    <w:rsid w:val="00D536DD"/>
    <w:rsid w:val="00D54C58"/>
    <w:rsid w:val="00D555F9"/>
    <w:rsid w:val="00D56BB1"/>
    <w:rsid w:val="00D608D0"/>
    <w:rsid w:val="00D61629"/>
    <w:rsid w:val="00D630A6"/>
    <w:rsid w:val="00D63F22"/>
    <w:rsid w:val="00D64CFD"/>
    <w:rsid w:val="00D70D0C"/>
    <w:rsid w:val="00D70DA0"/>
    <w:rsid w:val="00D70FD3"/>
    <w:rsid w:val="00D71D6C"/>
    <w:rsid w:val="00D73856"/>
    <w:rsid w:val="00D73D7F"/>
    <w:rsid w:val="00D7403C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0B7"/>
    <w:rsid w:val="00D94173"/>
    <w:rsid w:val="00D9491D"/>
    <w:rsid w:val="00D95902"/>
    <w:rsid w:val="00D97833"/>
    <w:rsid w:val="00DA2A7B"/>
    <w:rsid w:val="00DA76F0"/>
    <w:rsid w:val="00DB1D82"/>
    <w:rsid w:val="00DB2CC8"/>
    <w:rsid w:val="00DB452A"/>
    <w:rsid w:val="00DB5D76"/>
    <w:rsid w:val="00DB7F0E"/>
    <w:rsid w:val="00DC0FC2"/>
    <w:rsid w:val="00DC1AAD"/>
    <w:rsid w:val="00DC1B3B"/>
    <w:rsid w:val="00DC2345"/>
    <w:rsid w:val="00DC4BA7"/>
    <w:rsid w:val="00DC5C06"/>
    <w:rsid w:val="00DC5C44"/>
    <w:rsid w:val="00DC6595"/>
    <w:rsid w:val="00DC6B07"/>
    <w:rsid w:val="00DC6E07"/>
    <w:rsid w:val="00DC7D68"/>
    <w:rsid w:val="00DD25B4"/>
    <w:rsid w:val="00DD3C8F"/>
    <w:rsid w:val="00DD4645"/>
    <w:rsid w:val="00DD46FF"/>
    <w:rsid w:val="00DD5791"/>
    <w:rsid w:val="00DD79BB"/>
    <w:rsid w:val="00DE003A"/>
    <w:rsid w:val="00DE1118"/>
    <w:rsid w:val="00DE152F"/>
    <w:rsid w:val="00DE1E7E"/>
    <w:rsid w:val="00DE4B5D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6A09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5D0"/>
    <w:rsid w:val="00E20B0F"/>
    <w:rsid w:val="00E212ED"/>
    <w:rsid w:val="00E22352"/>
    <w:rsid w:val="00E247A2"/>
    <w:rsid w:val="00E2488D"/>
    <w:rsid w:val="00E278D3"/>
    <w:rsid w:val="00E327E8"/>
    <w:rsid w:val="00E328EC"/>
    <w:rsid w:val="00E34644"/>
    <w:rsid w:val="00E34AA2"/>
    <w:rsid w:val="00E3536A"/>
    <w:rsid w:val="00E35CFC"/>
    <w:rsid w:val="00E36B13"/>
    <w:rsid w:val="00E3737F"/>
    <w:rsid w:val="00E3772B"/>
    <w:rsid w:val="00E42FAE"/>
    <w:rsid w:val="00E44A45"/>
    <w:rsid w:val="00E456AB"/>
    <w:rsid w:val="00E45DA8"/>
    <w:rsid w:val="00E46909"/>
    <w:rsid w:val="00E46E92"/>
    <w:rsid w:val="00E4703A"/>
    <w:rsid w:val="00E50799"/>
    <w:rsid w:val="00E50D84"/>
    <w:rsid w:val="00E50DDF"/>
    <w:rsid w:val="00E526E6"/>
    <w:rsid w:val="00E54D7C"/>
    <w:rsid w:val="00E55235"/>
    <w:rsid w:val="00E57CD3"/>
    <w:rsid w:val="00E60BCF"/>
    <w:rsid w:val="00E60C6C"/>
    <w:rsid w:val="00E61C04"/>
    <w:rsid w:val="00E61CAA"/>
    <w:rsid w:val="00E62829"/>
    <w:rsid w:val="00E65394"/>
    <w:rsid w:val="00E670B5"/>
    <w:rsid w:val="00E713AC"/>
    <w:rsid w:val="00E71EFC"/>
    <w:rsid w:val="00E76B1C"/>
    <w:rsid w:val="00E8044B"/>
    <w:rsid w:val="00E81ADA"/>
    <w:rsid w:val="00E82464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5837"/>
    <w:rsid w:val="00EA65EF"/>
    <w:rsid w:val="00EA74D0"/>
    <w:rsid w:val="00EB06FB"/>
    <w:rsid w:val="00EB13BC"/>
    <w:rsid w:val="00EB1D72"/>
    <w:rsid w:val="00EB2D9B"/>
    <w:rsid w:val="00EB487D"/>
    <w:rsid w:val="00EB4ED1"/>
    <w:rsid w:val="00EB57EC"/>
    <w:rsid w:val="00EB62FF"/>
    <w:rsid w:val="00EC0ABB"/>
    <w:rsid w:val="00EC29F0"/>
    <w:rsid w:val="00EC42CC"/>
    <w:rsid w:val="00EC4BB9"/>
    <w:rsid w:val="00EC4C70"/>
    <w:rsid w:val="00EC5460"/>
    <w:rsid w:val="00EC5CB2"/>
    <w:rsid w:val="00EC5D70"/>
    <w:rsid w:val="00EC6909"/>
    <w:rsid w:val="00EC6B30"/>
    <w:rsid w:val="00ED1552"/>
    <w:rsid w:val="00ED2220"/>
    <w:rsid w:val="00ED5168"/>
    <w:rsid w:val="00ED51F0"/>
    <w:rsid w:val="00ED5295"/>
    <w:rsid w:val="00ED5F79"/>
    <w:rsid w:val="00ED7E83"/>
    <w:rsid w:val="00EE1E3F"/>
    <w:rsid w:val="00EE35C7"/>
    <w:rsid w:val="00EE38B7"/>
    <w:rsid w:val="00EE4018"/>
    <w:rsid w:val="00EE529C"/>
    <w:rsid w:val="00EE5FD1"/>
    <w:rsid w:val="00EF10A4"/>
    <w:rsid w:val="00EF10CE"/>
    <w:rsid w:val="00EF2C8F"/>
    <w:rsid w:val="00EF3C3F"/>
    <w:rsid w:val="00EF73E0"/>
    <w:rsid w:val="00F0081A"/>
    <w:rsid w:val="00F01286"/>
    <w:rsid w:val="00F0168B"/>
    <w:rsid w:val="00F02B39"/>
    <w:rsid w:val="00F031D3"/>
    <w:rsid w:val="00F044F6"/>
    <w:rsid w:val="00F06221"/>
    <w:rsid w:val="00F06740"/>
    <w:rsid w:val="00F07A76"/>
    <w:rsid w:val="00F07E1D"/>
    <w:rsid w:val="00F100AA"/>
    <w:rsid w:val="00F11178"/>
    <w:rsid w:val="00F116C5"/>
    <w:rsid w:val="00F118CA"/>
    <w:rsid w:val="00F13DF5"/>
    <w:rsid w:val="00F14B8E"/>
    <w:rsid w:val="00F15756"/>
    <w:rsid w:val="00F1618C"/>
    <w:rsid w:val="00F16620"/>
    <w:rsid w:val="00F16AFE"/>
    <w:rsid w:val="00F206D6"/>
    <w:rsid w:val="00F210AF"/>
    <w:rsid w:val="00F2189D"/>
    <w:rsid w:val="00F22C9D"/>
    <w:rsid w:val="00F26FA8"/>
    <w:rsid w:val="00F27DEF"/>
    <w:rsid w:val="00F30637"/>
    <w:rsid w:val="00F31651"/>
    <w:rsid w:val="00F32A08"/>
    <w:rsid w:val="00F34A3A"/>
    <w:rsid w:val="00F34F0F"/>
    <w:rsid w:val="00F35AA9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249"/>
    <w:rsid w:val="00F5145D"/>
    <w:rsid w:val="00F518E7"/>
    <w:rsid w:val="00F52123"/>
    <w:rsid w:val="00F53B8C"/>
    <w:rsid w:val="00F54384"/>
    <w:rsid w:val="00F566D1"/>
    <w:rsid w:val="00F56A39"/>
    <w:rsid w:val="00F61C72"/>
    <w:rsid w:val="00F62A8F"/>
    <w:rsid w:val="00F62BC6"/>
    <w:rsid w:val="00F65C32"/>
    <w:rsid w:val="00F72422"/>
    <w:rsid w:val="00F735C6"/>
    <w:rsid w:val="00F745E4"/>
    <w:rsid w:val="00F75255"/>
    <w:rsid w:val="00F7683A"/>
    <w:rsid w:val="00F76F60"/>
    <w:rsid w:val="00F77936"/>
    <w:rsid w:val="00F80715"/>
    <w:rsid w:val="00F815FC"/>
    <w:rsid w:val="00F817D4"/>
    <w:rsid w:val="00F833BF"/>
    <w:rsid w:val="00F8515A"/>
    <w:rsid w:val="00F860C0"/>
    <w:rsid w:val="00F914BF"/>
    <w:rsid w:val="00F96C1D"/>
    <w:rsid w:val="00F96C84"/>
    <w:rsid w:val="00FA1451"/>
    <w:rsid w:val="00FA1D47"/>
    <w:rsid w:val="00FA3BF3"/>
    <w:rsid w:val="00FA40F9"/>
    <w:rsid w:val="00FA49C7"/>
    <w:rsid w:val="00FA4E66"/>
    <w:rsid w:val="00FB1230"/>
    <w:rsid w:val="00FB16B5"/>
    <w:rsid w:val="00FB1859"/>
    <w:rsid w:val="00FB1DFB"/>
    <w:rsid w:val="00FB3E3E"/>
    <w:rsid w:val="00FB41A2"/>
    <w:rsid w:val="00FB67F1"/>
    <w:rsid w:val="00FC1915"/>
    <w:rsid w:val="00FC3250"/>
    <w:rsid w:val="00FC43AF"/>
    <w:rsid w:val="00FD04E4"/>
    <w:rsid w:val="00FD0AFA"/>
    <w:rsid w:val="00FD2BA3"/>
    <w:rsid w:val="00FD3DBC"/>
    <w:rsid w:val="00FD5A96"/>
    <w:rsid w:val="00FD6948"/>
    <w:rsid w:val="00FD7504"/>
    <w:rsid w:val="00FE08AF"/>
    <w:rsid w:val="00FE7FF8"/>
    <w:rsid w:val="00FF00AE"/>
    <w:rsid w:val="00FF00EC"/>
    <w:rsid w:val="00FF34EF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BDE7E"/>
  <w15:chartTrackingRefBased/>
  <w15:docId w15:val="{C9935FEE-E97B-488E-B9B4-41A50C6C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  <w:style w:type="paragraph" w:customStyle="1" w:styleId="xxxmsonormal">
    <w:name w:val="x_xxmsonormal"/>
    <w:basedOn w:val="Normal"/>
    <w:rsid w:val="00335676"/>
    <w:pPr>
      <w:widowControl/>
      <w:autoSpaceDE/>
      <w:autoSpaceDN/>
      <w:adjustRightInd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7144-F31B-4F31-9E21-BD3DF729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4</cp:revision>
  <cp:lastPrinted>2017-11-30T19:41:00Z</cp:lastPrinted>
  <dcterms:created xsi:type="dcterms:W3CDTF">2022-04-13T13:32:00Z</dcterms:created>
  <dcterms:modified xsi:type="dcterms:W3CDTF">2022-04-28T15:23:00Z</dcterms:modified>
</cp:coreProperties>
</file>